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F2" w:rsidRDefault="00F03AED">
      <w:proofErr w:type="spellStart"/>
      <w:r>
        <w:rPr>
          <w:lang w:val="en-US"/>
        </w:rPr>
        <w:t>a</w:t>
      </w:r>
      <w:r w:rsidR="009B32F2">
        <w:rPr>
          <w:lang w:val="en-US"/>
        </w:rPr>
        <w:t>Dom</w:t>
      </w:r>
      <w:proofErr w:type="spellEnd"/>
      <w:r w:rsidR="009B32F2">
        <w:rPr>
          <w:lang w:val="en-US"/>
        </w:rPr>
        <w:t xml:space="preserve"> </w:t>
      </w:r>
      <w:proofErr w:type="spellStart"/>
      <w:r w:rsidR="009B32F2">
        <w:rPr>
          <w:lang w:val="en-US"/>
        </w:rPr>
        <w:t>zdravlja</w:t>
      </w:r>
      <w:proofErr w:type="spellEnd"/>
      <w:r w:rsidR="009B32F2">
        <w:rPr>
          <w:lang w:val="en-US"/>
        </w:rPr>
        <w:t xml:space="preserve"> “</w:t>
      </w:r>
      <w:r w:rsidR="009B32F2">
        <w:t>Alibunar“</w:t>
      </w:r>
    </w:p>
    <w:p w:rsidR="009B32F2" w:rsidRDefault="009B32F2">
      <w:r>
        <w:t>Trg slobode broj 8</w:t>
      </w:r>
    </w:p>
    <w:p w:rsidR="009B32F2" w:rsidRDefault="009B32F2">
      <w:r>
        <w:t>Broj: 02-</w:t>
      </w:r>
      <w:r w:rsidR="000F78DD">
        <w:t>15/</w:t>
      </w:r>
      <w:r w:rsidR="00EA3BC2">
        <w:t>77</w:t>
      </w:r>
    </w:p>
    <w:p w:rsidR="009B32F2" w:rsidRDefault="00F330F4">
      <w:r>
        <w:t xml:space="preserve">Datum: </w:t>
      </w:r>
      <w:r w:rsidR="00EA3BC2">
        <w:t>19.06.2017</w:t>
      </w:r>
      <w:r w:rsidR="009B32F2">
        <w:t>. godine</w:t>
      </w:r>
    </w:p>
    <w:p w:rsidR="009B32F2" w:rsidRDefault="009B32F2">
      <w:r>
        <w:t xml:space="preserve">A L I B U N A R </w:t>
      </w:r>
    </w:p>
    <w:p w:rsidR="009B32F2" w:rsidRDefault="009B32F2"/>
    <w:p w:rsidR="009B32F2" w:rsidRDefault="009B32F2"/>
    <w:p w:rsidR="009B32F2" w:rsidRDefault="009B32F2">
      <w:pPr>
        <w:jc w:val="both"/>
      </w:pPr>
      <w:r>
        <w:t xml:space="preserve">         Na osnovu član</w:t>
      </w:r>
      <w:r w:rsidR="00C4300E">
        <w:t>ova</w:t>
      </w:r>
      <w:r w:rsidR="00EA3BC2">
        <w:t xml:space="preserve"> </w:t>
      </w:r>
      <w:r w:rsidR="00C4300E">
        <w:t>39</w:t>
      </w:r>
      <w:r w:rsidR="00DF2546">
        <w:t xml:space="preserve"> i člana</w:t>
      </w:r>
      <w:r w:rsidR="00B25332">
        <w:t xml:space="preserve"> </w:t>
      </w:r>
      <w:r w:rsidR="00C4300E">
        <w:t>108</w:t>
      </w:r>
      <w:r w:rsidR="00DF2546">
        <w:t xml:space="preserve"> </w:t>
      </w:r>
      <w:r>
        <w:t>. Zakona o javnim nabavkama („Službeni glasni</w:t>
      </w:r>
      <w:r w:rsidR="00212F6A">
        <w:t>k Republike Srbije“, broj 124/12</w:t>
      </w:r>
      <w:r w:rsidR="00EA3BC2">
        <w:t>, 14/15 i 68/15</w:t>
      </w:r>
      <w:r>
        <w:t>), a po dostavljanju Izveštaja o stručnoj oceni ponuda Komisije</w:t>
      </w:r>
      <w:r w:rsidR="00F330F4">
        <w:t xml:space="preserve"> br.02-15/</w:t>
      </w:r>
      <w:r w:rsidR="00EA3BC2">
        <w:t>76</w:t>
      </w:r>
      <w:r w:rsidR="00931BB3">
        <w:t xml:space="preserve"> od </w:t>
      </w:r>
      <w:r w:rsidR="00EA3BC2">
        <w:t>19.06.2017</w:t>
      </w:r>
      <w:r w:rsidR="00931BB3">
        <w:t>.</w:t>
      </w:r>
      <w:r>
        <w:t xml:space="preserve"> za javnu nabavku male vrednosti </w:t>
      </w:r>
      <w:r w:rsidR="00F330F4">
        <w:rPr>
          <w:b/>
          <w:bCs/>
        </w:rPr>
        <w:t>Medicinska pomagala</w:t>
      </w:r>
      <w:r w:rsidR="006D7304">
        <w:rPr>
          <w:b/>
          <w:bCs/>
        </w:rPr>
        <w:t xml:space="preserve"> </w:t>
      </w:r>
      <w:r>
        <w:t xml:space="preserve">broj  </w:t>
      </w:r>
      <w:r>
        <w:rPr>
          <w:b/>
          <w:bCs/>
        </w:rPr>
        <w:t xml:space="preserve">JNMV </w:t>
      </w:r>
      <w:r w:rsidR="00EA3BC2">
        <w:rPr>
          <w:b/>
          <w:bCs/>
        </w:rPr>
        <w:t>1.1.3</w:t>
      </w:r>
      <w:r w:rsidR="00F330F4">
        <w:rPr>
          <w:b/>
          <w:bCs/>
        </w:rPr>
        <w:t>/201</w:t>
      </w:r>
      <w:r w:rsidR="00EA3BC2">
        <w:rPr>
          <w:b/>
          <w:bCs/>
        </w:rPr>
        <w:t>7</w:t>
      </w:r>
      <w:r>
        <w:t xml:space="preserve">, Direktor Doma zdravlja „Alibunar“ donosi </w:t>
      </w:r>
    </w:p>
    <w:p w:rsidR="009B32F2" w:rsidRDefault="009B32F2">
      <w:pPr>
        <w:jc w:val="both"/>
      </w:pPr>
    </w:p>
    <w:p w:rsidR="009B32F2" w:rsidRDefault="009B32F2">
      <w:pPr>
        <w:jc w:val="both"/>
      </w:pPr>
    </w:p>
    <w:p w:rsidR="00390941" w:rsidRPr="00F77B40" w:rsidRDefault="00390941" w:rsidP="00390941">
      <w:pPr>
        <w:jc w:val="center"/>
        <w:rPr>
          <w:b/>
        </w:rPr>
      </w:pPr>
      <w:r w:rsidRPr="00F77B40">
        <w:rPr>
          <w:b/>
        </w:rPr>
        <w:t>O D L U K U</w:t>
      </w:r>
    </w:p>
    <w:p w:rsidR="00390941" w:rsidRDefault="00390941" w:rsidP="00390941">
      <w:pPr>
        <w:jc w:val="center"/>
        <w:rPr>
          <w:b/>
        </w:rPr>
      </w:pPr>
      <w:r w:rsidRPr="00F77B40">
        <w:rPr>
          <w:b/>
        </w:rPr>
        <w:t>O DODELI UGOVORA</w:t>
      </w:r>
      <w:r w:rsidRPr="00397D8C">
        <w:rPr>
          <w:b/>
        </w:rPr>
        <w:t xml:space="preserve"> </w:t>
      </w:r>
      <w:r>
        <w:rPr>
          <w:b/>
        </w:rPr>
        <w:t xml:space="preserve"> I  O  OBUSTAVI POSTUPKA</w:t>
      </w:r>
    </w:p>
    <w:p w:rsidR="00390941" w:rsidRDefault="00390941" w:rsidP="00390941">
      <w:pPr>
        <w:jc w:val="center"/>
        <w:rPr>
          <w:b/>
        </w:rPr>
      </w:pPr>
      <w:r>
        <w:rPr>
          <w:b/>
        </w:rPr>
        <w:t>JAVNE NABAVKE MALE VREDNOSTI</w:t>
      </w:r>
    </w:p>
    <w:p w:rsidR="009B32F2" w:rsidRDefault="009B32F2">
      <w:pPr>
        <w:jc w:val="both"/>
      </w:pPr>
    </w:p>
    <w:p w:rsidR="009B32F2" w:rsidRDefault="009B32F2">
      <w:pPr>
        <w:jc w:val="both"/>
      </w:pPr>
      <w:r>
        <w:t xml:space="preserve">         Biraju se kao najpovoljnije ponude ponuđača :</w:t>
      </w:r>
    </w:p>
    <w:p w:rsidR="00931BB3" w:rsidRDefault="00931BB3">
      <w:pPr>
        <w:jc w:val="both"/>
      </w:pPr>
    </w:p>
    <w:p w:rsidR="00AD3C5E" w:rsidRDefault="009B32F2" w:rsidP="00AD3C5E">
      <w:pPr>
        <w:numPr>
          <w:ilvl w:val="0"/>
          <w:numId w:val="3"/>
        </w:numPr>
        <w:jc w:val="both"/>
      </w:pPr>
      <w:r>
        <w:t xml:space="preserve">za </w:t>
      </w:r>
      <w:r w:rsidRPr="002C1910">
        <w:rPr>
          <w:b/>
        </w:rPr>
        <w:t>Partiju 1</w:t>
      </w:r>
      <w:r w:rsidR="006D7304">
        <w:rPr>
          <w:b/>
        </w:rPr>
        <w:t xml:space="preserve"> bira se</w:t>
      </w:r>
      <w:r w:rsidRPr="002C1910">
        <w:rPr>
          <w:b/>
        </w:rPr>
        <w:t xml:space="preserve"> </w:t>
      </w:r>
      <w:r w:rsidR="00F330F4">
        <w:rPr>
          <w:b/>
        </w:rPr>
        <w:t>ADOC doo iz Beograda</w:t>
      </w:r>
      <w:r>
        <w:t xml:space="preserve">, ulica </w:t>
      </w:r>
      <w:r w:rsidR="00F330F4">
        <w:t>Milorada Jovanovića 11</w:t>
      </w:r>
      <w:r w:rsidR="006D7304">
        <w:t>, broj ponude 02-15/</w:t>
      </w:r>
      <w:r w:rsidR="00390941">
        <w:t>74</w:t>
      </w:r>
      <w:r w:rsidR="00F330F4">
        <w:t xml:space="preserve"> od </w:t>
      </w:r>
      <w:r w:rsidR="00390941">
        <w:t>12.06.2017.</w:t>
      </w:r>
      <w:r>
        <w:t xml:space="preserve"> godine </w:t>
      </w:r>
      <w:r w:rsidR="00AD3C5E">
        <w:t>.</w:t>
      </w:r>
    </w:p>
    <w:p w:rsidR="00F330F4" w:rsidRDefault="009B32F2" w:rsidP="00F330F4">
      <w:pPr>
        <w:numPr>
          <w:ilvl w:val="0"/>
          <w:numId w:val="3"/>
        </w:numPr>
        <w:jc w:val="both"/>
      </w:pPr>
      <w:r>
        <w:t xml:space="preserve">za </w:t>
      </w:r>
      <w:r w:rsidRPr="00F330F4">
        <w:rPr>
          <w:b/>
        </w:rPr>
        <w:t xml:space="preserve">Partiju 2 bira se </w:t>
      </w:r>
      <w:r w:rsidR="00390941">
        <w:rPr>
          <w:b/>
        </w:rPr>
        <w:t>MAGNA PHARMACIA</w:t>
      </w:r>
      <w:r w:rsidR="00390941" w:rsidRPr="00F330F4">
        <w:rPr>
          <w:b/>
        </w:rPr>
        <w:t xml:space="preserve">“ d.o.o. </w:t>
      </w:r>
      <w:r w:rsidR="00E035A5">
        <w:rPr>
          <w:b/>
        </w:rPr>
        <w:t>N.B</w:t>
      </w:r>
      <w:r w:rsidR="00390941">
        <w:rPr>
          <w:b/>
        </w:rPr>
        <w:t>eograd</w:t>
      </w:r>
      <w:r w:rsidR="00390941">
        <w:t>, ulica Milutina Milankovića 7B, broj ponude</w:t>
      </w:r>
      <w:r w:rsidR="00F330F4">
        <w:t xml:space="preserve"> 02-15/</w:t>
      </w:r>
      <w:r w:rsidR="00390941">
        <w:t>71</w:t>
      </w:r>
      <w:r w:rsidR="00F330F4">
        <w:t xml:space="preserve"> od </w:t>
      </w:r>
      <w:r w:rsidR="00390941">
        <w:t>09.06.2017.</w:t>
      </w:r>
      <w:r w:rsidR="00F330F4">
        <w:t xml:space="preserve"> godine .</w:t>
      </w:r>
    </w:p>
    <w:p w:rsidR="00F330F4" w:rsidRDefault="006D7304" w:rsidP="00390941">
      <w:pPr>
        <w:numPr>
          <w:ilvl w:val="0"/>
          <w:numId w:val="3"/>
        </w:numPr>
        <w:jc w:val="both"/>
      </w:pPr>
      <w:r w:rsidRPr="00F330F4">
        <w:rPr>
          <w:b/>
        </w:rPr>
        <w:t xml:space="preserve">za Partiju 3 bira se </w:t>
      </w:r>
      <w:r w:rsidR="00390941">
        <w:rPr>
          <w:b/>
        </w:rPr>
        <w:t xml:space="preserve">SINOFARM doo iz Beograda, </w:t>
      </w:r>
      <w:r w:rsidR="00390941">
        <w:t>ulica Koste Nađa 31, broj ponude</w:t>
      </w:r>
      <w:r w:rsidR="00F330F4">
        <w:t xml:space="preserve"> 02-15/</w:t>
      </w:r>
      <w:r w:rsidR="00390941">
        <w:t>73</w:t>
      </w:r>
      <w:r w:rsidR="00931BB3">
        <w:t xml:space="preserve"> od </w:t>
      </w:r>
      <w:r w:rsidR="00390941">
        <w:t>12.06.2017</w:t>
      </w:r>
      <w:r w:rsidR="00931BB3">
        <w:t xml:space="preserve"> godine</w:t>
      </w:r>
    </w:p>
    <w:p w:rsidR="00EA3BC2" w:rsidRPr="00EA3BC2" w:rsidRDefault="00EA3BC2" w:rsidP="00390941">
      <w:pPr>
        <w:numPr>
          <w:ilvl w:val="0"/>
          <w:numId w:val="3"/>
        </w:numPr>
        <w:jc w:val="both"/>
        <w:rPr>
          <w:b/>
        </w:rPr>
      </w:pPr>
      <w:r w:rsidRPr="00EA3BC2">
        <w:rPr>
          <w:b/>
        </w:rPr>
        <w:t>Partija 4- obrisana</w:t>
      </w:r>
    </w:p>
    <w:p w:rsidR="00F330F4" w:rsidRDefault="00F330F4" w:rsidP="00F330F4">
      <w:pPr>
        <w:numPr>
          <w:ilvl w:val="0"/>
          <w:numId w:val="3"/>
        </w:numPr>
        <w:jc w:val="both"/>
      </w:pPr>
      <w:r w:rsidRPr="00390941">
        <w:rPr>
          <w:b/>
        </w:rPr>
        <w:t xml:space="preserve">za Partiju 5 </w:t>
      </w:r>
      <w:r w:rsidR="00390941">
        <w:rPr>
          <w:b/>
        </w:rPr>
        <w:t xml:space="preserve">- Pelene za odrasle </w:t>
      </w:r>
      <w:r w:rsidR="00E035A5">
        <w:rPr>
          <w:b/>
        </w:rPr>
        <w:t>-</w:t>
      </w:r>
      <w:r w:rsidR="00390941">
        <w:rPr>
          <w:b/>
        </w:rPr>
        <w:t>obustavlja se iz razloga što niko nije podneo ponudu</w:t>
      </w:r>
    </w:p>
    <w:p w:rsidR="00E035A5" w:rsidRDefault="00D97856" w:rsidP="00D97856">
      <w:pPr>
        <w:numPr>
          <w:ilvl w:val="0"/>
          <w:numId w:val="3"/>
        </w:numPr>
        <w:jc w:val="both"/>
      </w:pPr>
      <w:r w:rsidRPr="00E035A5">
        <w:rPr>
          <w:b/>
        </w:rPr>
        <w:t xml:space="preserve">za Partiju 6 bira se </w:t>
      </w:r>
      <w:r w:rsidR="00E035A5">
        <w:rPr>
          <w:b/>
        </w:rPr>
        <w:t>MAGNA PHARMACIA</w:t>
      </w:r>
      <w:r w:rsidR="00E035A5" w:rsidRPr="00F330F4">
        <w:rPr>
          <w:b/>
        </w:rPr>
        <w:t xml:space="preserve">“ d.o.o. </w:t>
      </w:r>
      <w:r w:rsidR="00E035A5">
        <w:rPr>
          <w:b/>
        </w:rPr>
        <w:t>N.beograd</w:t>
      </w:r>
      <w:r w:rsidR="00E035A5">
        <w:t xml:space="preserve">, ulica Milutina Milankovića 7B, broj ponude 02-15/71 od 09.06.2017. godine </w:t>
      </w:r>
    </w:p>
    <w:p w:rsidR="00D97856" w:rsidRDefault="00D97856" w:rsidP="00D97856">
      <w:pPr>
        <w:numPr>
          <w:ilvl w:val="0"/>
          <w:numId w:val="3"/>
        </w:numPr>
        <w:jc w:val="both"/>
      </w:pPr>
      <w:r w:rsidRPr="00E035A5">
        <w:rPr>
          <w:b/>
        </w:rPr>
        <w:t>za Partiju 7 bira se „</w:t>
      </w:r>
      <w:r w:rsidR="00E035A5">
        <w:rPr>
          <w:b/>
        </w:rPr>
        <w:t>TT MEDIK</w:t>
      </w:r>
      <w:r w:rsidRPr="00E035A5">
        <w:rPr>
          <w:b/>
        </w:rPr>
        <w:t xml:space="preserve">“ d.o.o. </w:t>
      </w:r>
      <w:r w:rsidR="00E035A5">
        <w:rPr>
          <w:b/>
        </w:rPr>
        <w:t>N.B</w:t>
      </w:r>
      <w:r w:rsidRPr="00E035A5">
        <w:rPr>
          <w:b/>
        </w:rPr>
        <w:t>eograd</w:t>
      </w:r>
      <w:r>
        <w:t xml:space="preserve">, ulica </w:t>
      </w:r>
      <w:r w:rsidR="00E035A5">
        <w:t>Bulevar Mihajla Pupina 10D/I</w:t>
      </w:r>
      <w:r>
        <w:t>, broj ponude 02-15/</w:t>
      </w:r>
      <w:r w:rsidR="00E035A5">
        <w:t>72</w:t>
      </w:r>
      <w:r>
        <w:t xml:space="preserve"> od </w:t>
      </w:r>
      <w:r w:rsidR="00E035A5">
        <w:t>09.06.2017</w:t>
      </w:r>
      <w:r>
        <w:t xml:space="preserve"> godine</w:t>
      </w:r>
    </w:p>
    <w:p w:rsidR="00F330F4" w:rsidRDefault="00D97856" w:rsidP="006D7304">
      <w:pPr>
        <w:numPr>
          <w:ilvl w:val="0"/>
          <w:numId w:val="3"/>
        </w:numPr>
        <w:jc w:val="both"/>
      </w:pPr>
      <w:r>
        <w:rPr>
          <w:b/>
        </w:rPr>
        <w:t>za Partiju 8</w:t>
      </w:r>
      <w:r w:rsidR="00E035A5">
        <w:rPr>
          <w:b/>
        </w:rPr>
        <w:t>- Disk podloge 55mm - se obustavlja iz razloga što niko nije podneo ponudu</w:t>
      </w:r>
    </w:p>
    <w:p w:rsidR="009B32F2" w:rsidRDefault="009B32F2">
      <w:pPr>
        <w:jc w:val="both"/>
      </w:pPr>
    </w:p>
    <w:p w:rsidR="009B32F2" w:rsidRDefault="009B32F2">
      <w:pPr>
        <w:jc w:val="center"/>
        <w:rPr>
          <w:b/>
        </w:rPr>
      </w:pPr>
      <w:r>
        <w:rPr>
          <w:b/>
        </w:rPr>
        <w:t>O b r a z l o ž e nj e</w:t>
      </w:r>
    </w:p>
    <w:p w:rsidR="009B32F2" w:rsidRDefault="009B32F2">
      <w:pPr>
        <w:jc w:val="both"/>
      </w:pPr>
    </w:p>
    <w:p w:rsidR="009B32F2" w:rsidRDefault="009B32F2">
      <w:pPr>
        <w:jc w:val="both"/>
      </w:pPr>
      <w:r>
        <w:t xml:space="preserve">         Na osnovu Odluke o pokretanju postupka javne nabavke broj 02-15/</w:t>
      </w:r>
      <w:r w:rsidR="00E035A5">
        <w:t>59</w:t>
      </w:r>
      <w:r w:rsidR="00EF25C5">
        <w:t xml:space="preserve"> od </w:t>
      </w:r>
      <w:r w:rsidR="00E035A5">
        <w:t>23.05.2017</w:t>
      </w:r>
      <w:r>
        <w:t xml:space="preserve">. godine pokrenut je postupak javne nabavke male vrednosti </w:t>
      </w:r>
      <w:r w:rsidR="00D56C37">
        <w:t xml:space="preserve">za </w:t>
      </w:r>
      <w:r w:rsidR="00EF25C5">
        <w:t>Medicinska pomagala</w:t>
      </w:r>
      <w:r>
        <w:t xml:space="preserve">. Procenjena vrednost javne nabavke iznosi </w:t>
      </w:r>
      <w:r w:rsidR="00E035A5">
        <w:t>1.945.000</w:t>
      </w:r>
      <w:r w:rsidR="004E09C4">
        <w:t>,00</w:t>
      </w:r>
      <w:r>
        <w:t xml:space="preserve"> dinara bez PDV-a. Kriterijum za izbor najpovoljnije ponude je najniža ponuđena cena.</w:t>
      </w:r>
    </w:p>
    <w:p w:rsidR="004E09C4" w:rsidRDefault="004E09C4" w:rsidP="004E09C4">
      <w:pPr>
        <w:jc w:val="both"/>
      </w:pPr>
    </w:p>
    <w:p w:rsidR="009B32F2" w:rsidRDefault="009B32F2" w:rsidP="004E09C4">
      <w:pPr>
        <w:ind w:firstLine="720"/>
        <w:jc w:val="both"/>
      </w:pPr>
      <w:r>
        <w:t xml:space="preserve">Postupak otvaranja ponuda vođen je dana </w:t>
      </w:r>
      <w:r w:rsidR="00E035A5">
        <w:t>13.06.2017</w:t>
      </w:r>
      <w:r>
        <w:t>. godine sa početkom u 11,</w:t>
      </w:r>
      <w:r w:rsidR="00EF25C5">
        <w:t>00</w:t>
      </w:r>
      <w:r>
        <w:t xml:space="preserve"> časova (Zapisnik broj 02-15/</w:t>
      </w:r>
      <w:r w:rsidR="00E035A5">
        <w:t>75</w:t>
      </w:r>
      <w:r>
        <w:t xml:space="preserve">, od </w:t>
      </w:r>
      <w:r w:rsidR="00E035A5">
        <w:t>13.06.2017</w:t>
      </w:r>
      <w:r>
        <w:t xml:space="preserve">. godine). U Izveštaju o </w:t>
      </w:r>
      <w:r w:rsidR="004E09C4">
        <w:t xml:space="preserve">stručnoj oceni ponuda broj: </w:t>
      </w:r>
      <w:r w:rsidR="00FA6870">
        <w:t>02-15/76</w:t>
      </w:r>
      <w:r>
        <w:t xml:space="preserve">, od </w:t>
      </w:r>
      <w:r w:rsidR="00FA6870">
        <w:t>19.06.2017</w:t>
      </w:r>
      <w:r>
        <w:t>. godine utvrđeno je da je za:</w:t>
      </w:r>
    </w:p>
    <w:p w:rsidR="00931BB3" w:rsidRDefault="00931BB3" w:rsidP="004E09C4">
      <w:pPr>
        <w:ind w:firstLine="720"/>
        <w:jc w:val="both"/>
      </w:pPr>
    </w:p>
    <w:p w:rsidR="00FA6870" w:rsidRDefault="00EF25C5" w:rsidP="00FA687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5F6D">
        <w:rPr>
          <w:rFonts w:ascii="Times New Roman" w:hAnsi="Times New Roman"/>
          <w:sz w:val="24"/>
          <w:szCs w:val="24"/>
        </w:rPr>
        <w:t xml:space="preserve">Za </w:t>
      </w:r>
      <w:r w:rsidRPr="00E10F02">
        <w:rPr>
          <w:rFonts w:ascii="Times New Roman" w:hAnsi="Times New Roman"/>
          <w:b/>
          <w:sz w:val="24"/>
          <w:szCs w:val="24"/>
        </w:rPr>
        <w:t>Partiju 1</w:t>
      </w:r>
      <w:r w:rsidRPr="00435F6D">
        <w:rPr>
          <w:rFonts w:ascii="Times New Roman" w:hAnsi="Times New Roman"/>
          <w:sz w:val="24"/>
          <w:szCs w:val="24"/>
        </w:rPr>
        <w:t xml:space="preserve"> –</w:t>
      </w:r>
      <w:r w:rsidR="00FA6870" w:rsidRPr="00FA6870">
        <w:t xml:space="preserve"> </w:t>
      </w:r>
      <w:r w:rsidR="00FA6870">
        <w:rPr>
          <w:rFonts w:ascii="Times New Roman" w:hAnsi="Times New Roman"/>
          <w:sz w:val="24"/>
          <w:szCs w:val="24"/>
        </w:rPr>
        <w:t>Ponudu je podneo jedino Adoc doo iz Beograda čija vrednost iznosi 588.700,00.</w:t>
      </w:r>
    </w:p>
    <w:p w:rsidR="00EF25C5" w:rsidRDefault="00F81DA6" w:rsidP="00FA687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Kao ekonomski najpovoljnija ponuda izabran je </w:t>
      </w:r>
      <w:r w:rsidR="00FA6870">
        <w:rPr>
          <w:rFonts w:ascii="Times New Roman" w:hAnsi="Times New Roman"/>
          <w:sz w:val="24"/>
          <w:szCs w:val="24"/>
        </w:rPr>
        <w:t>Adoc doo iz Beograda čija vrednos</w:t>
      </w:r>
      <w:r>
        <w:rPr>
          <w:rFonts w:ascii="Times New Roman" w:hAnsi="Times New Roman"/>
          <w:sz w:val="24"/>
          <w:szCs w:val="24"/>
        </w:rPr>
        <w:t>t</w:t>
      </w:r>
      <w:r w:rsidR="00FA6870">
        <w:rPr>
          <w:rFonts w:ascii="Times New Roman" w:hAnsi="Times New Roman"/>
          <w:sz w:val="24"/>
          <w:szCs w:val="24"/>
        </w:rPr>
        <w:t xml:space="preserve"> iznosi 588.700,00</w:t>
      </w:r>
      <w:r>
        <w:rPr>
          <w:rFonts w:ascii="Times New Roman" w:hAnsi="Times New Roman"/>
          <w:sz w:val="24"/>
          <w:szCs w:val="24"/>
        </w:rPr>
        <w:t>.</w:t>
      </w:r>
    </w:p>
    <w:p w:rsidR="00EF25C5" w:rsidRPr="0076583D" w:rsidRDefault="00EF25C5" w:rsidP="00EF25C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870" w:rsidRDefault="00FA6870" w:rsidP="00FA687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583D">
        <w:rPr>
          <w:rFonts w:ascii="Times New Roman" w:hAnsi="Times New Roman"/>
          <w:sz w:val="24"/>
          <w:szCs w:val="24"/>
        </w:rPr>
        <w:t xml:space="preserve">Za </w:t>
      </w:r>
      <w:r w:rsidRPr="00E10F02">
        <w:rPr>
          <w:rFonts w:ascii="Times New Roman" w:hAnsi="Times New Roman"/>
          <w:b/>
          <w:sz w:val="24"/>
          <w:szCs w:val="24"/>
        </w:rPr>
        <w:t>Partiju 2</w:t>
      </w:r>
      <w:r w:rsidRPr="0076583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Ponudu je podneo jedino Magna Pharmacia doo Beograd čija vrednost iznosi 10.625,00.</w:t>
      </w:r>
    </w:p>
    <w:p w:rsidR="00FA6870" w:rsidRDefault="00F81DA6" w:rsidP="00FA687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ekonomski najpovoljnija ponuda izabran je </w:t>
      </w:r>
      <w:r w:rsidR="00FA6870">
        <w:rPr>
          <w:rFonts w:ascii="Times New Roman" w:hAnsi="Times New Roman"/>
          <w:sz w:val="24"/>
          <w:szCs w:val="24"/>
        </w:rPr>
        <w:t>Magna Pharmacia doo iz Beograda čija vrednos</w:t>
      </w:r>
      <w:r>
        <w:rPr>
          <w:rFonts w:ascii="Times New Roman" w:hAnsi="Times New Roman"/>
          <w:sz w:val="24"/>
          <w:szCs w:val="24"/>
        </w:rPr>
        <w:t>t</w:t>
      </w:r>
      <w:r w:rsidR="00FA6870">
        <w:rPr>
          <w:rFonts w:ascii="Times New Roman" w:hAnsi="Times New Roman"/>
          <w:sz w:val="24"/>
          <w:szCs w:val="24"/>
        </w:rPr>
        <w:t xml:space="preserve"> iznosi 10.625,00</w:t>
      </w:r>
    </w:p>
    <w:p w:rsidR="00FA6870" w:rsidRPr="00435F6D" w:rsidRDefault="00FA6870" w:rsidP="00FA687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870" w:rsidRDefault="00FA6870" w:rsidP="00FA687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0F02">
        <w:rPr>
          <w:rFonts w:ascii="Times New Roman" w:hAnsi="Times New Roman"/>
          <w:sz w:val="24"/>
          <w:szCs w:val="24"/>
        </w:rPr>
        <w:t xml:space="preserve">Za </w:t>
      </w:r>
      <w:r w:rsidRPr="00E10F02">
        <w:rPr>
          <w:rFonts w:ascii="Times New Roman" w:hAnsi="Times New Roman"/>
          <w:b/>
          <w:sz w:val="24"/>
          <w:szCs w:val="24"/>
        </w:rPr>
        <w:t>Partija 3</w:t>
      </w:r>
      <w:r w:rsidRPr="0076583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Ponudu je podneo jedino Sinofarm doo iz Beograda čija vrednost iznosi 101.700,00.</w:t>
      </w:r>
    </w:p>
    <w:p w:rsidR="00FA6870" w:rsidRDefault="00F81DA6" w:rsidP="00FA687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ekonomski najpovoljnija ponuda izabran je </w:t>
      </w:r>
      <w:r w:rsidR="00FA6870">
        <w:rPr>
          <w:rFonts w:ascii="Times New Roman" w:hAnsi="Times New Roman"/>
          <w:sz w:val="24"/>
          <w:szCs w:val="24"/>
        </w:rPr>
        <w:t>Sinofarm doo iz Beograda čija vrednos</w:t>
      </w:r>
      <w:r>
        <w:rPr>
          <w:rFonts w:ascii="Times New Roman" w:hAnsi="Times New Roman"/>
          <w:sz w:val="24"/>
          <w:szCs w:val="24"/>
        </w:rPr>
        <w:t>t</w:t>
      </w:r>
      <w:r w:rsidR="00FA6870">
        <w:rPr>
          <w:rFonts w:ascii="Times New Roman" w:hAnsi="Times New Roman"/>
          <w:sz w:val="24"/>
          <w:szCs w:val="24"/>
        </w:rPr>
        <w:t xml:space="preserve"> iznosi 101.700,00, </w:t>
      </w:r>
    </w:p>
    <w:p w:rsidR="00FA6870" w:rsidRDefault="00FA6870" w:rsidP="00FA687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870" w:rsidRDefault="00FA6870" w:rsidP="00FA687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Pr="005E4306">
        <w:rPr>
          <w:rFonts w:ascii="Times New Roman" w:hAnsi="Times New Roman"/>
          <w:b/>
          <w:sz w:val="24"/>
          <w:szCs w:val="24"/>
        </w:rPr>
        <w:t>Partiju 4</w:t>
      </w:r>
      <w:r>
        <w:rPr>
          <w:rFonts w:ascii="Times New Roman" w:hAnsi="Times New Roman"/>
          <w:sz w:val="24"/>
          <w:szCs w:val="24"/>
        </w:rPr>
        <w:t xml:space="preserve"> - brisana</w:t>
      </w:r>
    </w:p>
    <w:p w:rsidR="00FA6870" w:rsidRDefault="00FA6870" w:rsidP="00FA6870">
      <w:pPr>
        <w:pStyle w:val="ListParagraph"/>
        <w:spacing w:after="0"/>
        <w:ind w:hanging="720"/>
        <w:rPr>
          <w:rFonts w:ascii="Times New Roman" w:hAnsi="Times New Roman"/>
          <w:sz w:val="24"/>
          <w:szCs w:val="24"/>
        </w:rPr>
      </w:pPr>
    </w:p>
    <w:p w:rsidR="00FA6870" w:rsidRDefault="00FA6870" w:rsidP="00FA687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Pr="008308EA">
        <w:rPr>
          <w:rFonts w:ascii="Times New Roman" w:hAnsi="Times New Roman"/>
          <w:b/>
          <w:sz w:val="24"/>
          <w:szCs w:val="24"/>
        </w:rPr>
        <w:t>Partiju 5</w:t>
      </w:r>
      <w:r>
        <w:rPr>
          <w:rFonts w:ascii="Times New Roman" w:hAnsi="Times New Roman"/>
          <w:sz w:val="24"/>
          <w:szCs w:val="24"/>
        </w:rPr>
        <w:t xml:space="preserve"> -  obustavlja se iz razloga sto niko nije podneo ponudu.</w:t>
      </w:r>
    </w:p>
    <w:p w:rsidR="00FA6870" w:rsidRDefault="00FA6870" w:rsidP="00FA687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870" w:rsidRDefault="00FA6870" w:rsidP="00FA687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Pr="008308EA">
        <w:rPr>
          <w:rFonts w:ascii="Times New Roman" w:hAnsi="Times New Roman"/>
          <w:b/>
          <w:sz w:val="24"/>
          <w:szCs w:val="24"/>
        </w:rPr>
        <w:t>Partiju 6</w:t>
      </w:r>
      <w:r>
        <w:rPr>
          <w:rFonts w:ascii="Times New Roman" w:hAnsi="Times New Roman"/>
          <w:sz w:val="24"/>
          <w:szCs w:val="24"/>
        </w:rPr>
        <w:t xml:space="preserve"> - Ponudu je podneo jedino Magna Pharamcia doo Beograd čija vrednost iznosi 444.600,00</w:t>
      </w:r>
    </w:p>
    <w:p w:rsidR="00FA6870" w:rsidRDefault="00F81DA6" w:rsidP="00FA687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ekonomski najpovoljnija ponuda izabran </w:t>
      </w:r>
      <w:r w:rsidR="00FA6870">
        <w:rPr>
          <w:rFonts w:ascii="Times New Roman" w:hAnsi="Times New Roman"/>
          <w:sz w:val="24"/>
          <w:szCs w:val="24"/>
        </w:rPr>
        <w:t>je Magna Pharmacia doo Beograd č</w:t>
      </w:r>
      <w:r>
        <w:rPr>
          <w:rFonts w:ascii="Times New Roman" w:hAnsi="Times New Roman"/>
          <w:sz w:val="24"/>
          <w:szCs w:val="24"/>
        </w:rPr>
        <w:t>ija vrednost iznosi 444.600,00</w:t>
      </w:r>
    </w:p>
    <w:p w:rsidR="00FA6870" w:rsidRDefault="00FA6870" w:rsidP="00FA6870"/>
    <w:p w:rsidR="00FA6870" w:rsidRDefault="00FA6870" w:rsidP="00FA687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Pr="008308EA">
        <w:rPr>
          <w:rFonts w:ascii="Times New Roman" w:hAnsi="Times New Roman"/>
          <w:b/>
          <w:sz w:val="24"/>
          <w:szCs w:val="24"/>
        </w:rPr>
        <w:t>Partiju 7</w:t>
      </w:r>
      <w:r>
        <w:rPr>
          <w:rFonts w:ascii="Times New Roman" w:hAnsi="Times New Roman"/>
          <w:sz w:val="24"/>
          <w:szCs w:val="24"/>
        </w:rPr>
        <w:t xml:space="preserve"> -  Ponudu je podneo TT Medik doo N. Beograd čija vrednost iznosi 78.000,00.</w:t>
      </w:r>
    </w:p>
    <w:p w:rsidR="00FA6870" w:rsidRDefault="00051756" w:rsidP="00FA6870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ekonomski najpovoljnija ponuda izabran je</w:t>
      </w:r>
      <w:r w:rsidR="00FA6870">
        <w:rPr>
          <w:rFonts w:ascii="Times New Roman" w:hAnsi="Times New Roman"/>
          <w:sz w:val="24"/>
          <w:szCs w:val="24"/>
        </w:rPr>
        <w:t xml:space="preserve"> TT Medik doo iz N. Beograda čija vrednost iznosi 78.000</w:t>
      </w:r>
      <w:r>
        <w:rPr>
          <w:rFonts w:ascii="Times New Roman" w:hAnsi="Times New Roman"/>
          <w:sz w:val="24"/>
          <w:szCs w:val="24"/>
        </w:rPr>
        <w:t>,00</w:t>
      </w:r>
      <w:r w:rsidR="00FA6870">
        <w:rPr>
          <w:rFonts w:ascii="Times New Roman" w:hAnsi="Times New Roman"/>
          <w:sz w:val="24"/>
          <w:szCs w:val="24"/>
        </w:rPr>
        <w:t>.</w:t>
      </w:r>
    </w:p>
    <w:p w:rsidR="00FA6870" w:rsidRDefault="00FA6870" w:rsidP="00FA687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F25C5" w:rsidRPr="00FA6870" w:rsidRDefault="00FA6870" w:rsidP="00FA687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Pr="008308EA">
        <w:rPr>
          <w:rFonts w:ascii="Times New Roman" w:hAnsi="Times New Roman"/>
          <w:b/>
          <w:sz w:val="24"/>
          <w:szCs w:val="24"/>
        </w:rPr>
        <w:t>Partiju 8</w:t>
      </w:r>
      <w:r>
        <w:rPr>
          <w:rFonts w:ascii="Times New Roman" w:hAnsi="Times New Roman"/>
          <w:sz w:val="24"/>
          <w:szCs w:val="24"/>
        </w:rPr>
        <w:t xml:space="preserve"> - obustavlja se iz razloga što niko nije podneo ponudu</w:t>
      </w:r>
    </w:p>
    <w:p w:rsidR="00EF25C5" w:rsidRDefault="00EF25C5" w:rsidP="00EF25C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EF25C5" w:rsidRPr="008308EA" w:rsidRDefault="00EF25C5" w:rsidP="00EF25C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F0564" w:rsidRPr="00DA5719" w:rsidRDefault="003F0564" w:rsidP="003F0564">
      <w:pPr>
        <w:ind w:left="1440"/>
        <w:jc w:val="both"/>
        <w:rPr>
          <w:b/>
        </w:rPr>
      </w:pPr>
    </w:p>
    <w:p w:rsidR="00051756" w:rsidRDefault="009B32F2" w:rsidP="00051756">
      <w:pPr>
        <w:jc w:val="both"/>
      </w:pPr>
      <w:r>
        <w:t xml:space="preserve">POUKA O PRAVNOM LEKU: </w:t>
      </w:r>
      <w:r w:rsidR="00051756">
        <w:t>Na ovu Odluku može se podneti zahtev za zaštitu prava ponuđača u roku od 5 dana od dana objavljivanja na Portalu javnih nabavki i na internet stranici.</w:t>
      </w:r>
    </w:p>
    <w:p w:rsidR="009B32F2" w:rsidRDefault="009B32F2">
      <w:pPr>
        <w:jc w:val="both"/>
      </w:pPr>
    </w:p>
    <w:p w:rsidR="009B32F2" w:rsidRDefault="009B32F2">
      <w:pPr>
        <w:jc w:val="both"/>
      </w:pPr>
      <w:r>
        <w:t xml:space="preserve">         </w:t>
      </w:r>
    </w:p>
    <w:p w:rsidR="009B32F2" w:rsidRDefault="009B32F2">
      <w:pPr>
        <w:jc w:val="both"/>
      </w:pPr>
      <w:r>
        <w:t xml:space="preserve">                                                                                                      </w:t>
      </w:r>
    </w:p>
    <w:p w:rsidR="009B32F2" w:rsidRDefault="009B32F2">
      <w:pPr>
        <w:jc w:val="both"/>
      </w:pPr>
    </w:p>
    <w:p w:rsidR="009B32F2" w:rsidRDefault="009B32F2">
      <w:pPr>
        <w:jc w:val="both"/>
      </w:pPr>
      <w:r>
        <w:t xml:space="preserve">                                                                                                        D I R E K T O R</w:t>
      </w:r>
    </w:p>
    <w:p w:rsidR="009B32F2" w:rsidRDefault="009B32F2">
      <w:pPr>
        <w:jc w:val="both"/>
      </w:pPr>
      <w:r>
        <w:t xml:space="preserve"> </w:t>
      </w:r>
    </w:p>
    <w:p w:rsidR="009B32F2" w:rsidRDefault="009B32F2">
      <w:pPr>
        <w:jc w:val="both"/>
      </w:pPr>
      <w:r>
        <w:t xml:space="preserve">                                                                                                         Dr Dinka Kožokar-Daždea</w:t>
      </w:r>
    </w:p>
    <w:p w:rsidR="009B32F2" w:rsidRDefault="009B32F2" w:rsidP="00951482">
      <w:pPr>
        <w:jc w:val="both"/>
      </w:pPr>
      <w:r>
        <w:t xml:space="preserve"> </w:t>
      </w:r>
    </w:p>
    <w:sectPr w:rsidR="009B32F2">
      <w:pgSz w:w="12240" w:h="15840"/>
      <w:pgMar w:top="1440" w:right="1440" w:bottom="1440" w:left="1440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04"/>
        </w:tabs>
        <w:ind w:left="190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84"/>
        </w:tabs>
        <w:ind w:left="298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DBE1192"/>
    <w:multiLevelType w:val="hybridMultilevel"/>
    <w:tmpl w:val="76E8FF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56797"/>
    <w:multiLevelType w:val="hybridMultilevel"/>
    <w:tmpl w:val="C76872E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0724"/>
    <w:rsid w:val="00051756"/>
    <w:rsid w:val="000A2553"/>
    <w:rsid w:val="000C0724"/>
    <w:rsid w:val="000F78DD"/>
    <w:rsid w:val="001C7A89"/>
    <w:rsid w:val="001D760D"/>
    <w:rsid w:val="00212F6A"/>
    <w:rsid w:val="00285DE4"/>
    <w:rsid w:val="002B4B28"/>
    <w:rsid w:val="002C1910"/>
    <w:rsid w:val="00390941"/>
    <w:rsid w:val="0039231E"/>
    <w:rsid w:val="003F0564"/>
    <w:rsid w:val="00445FEC"/>
    <w:rsid w:val="00454821"/>
    <w:rsid w:val="004D70CA"/>
    <w:rsid w:val="004E09C4"/>
    <w:rsid w:val="0052089E"/>
    <w:rsid w:val="0062514B"/>
    <w:rsid w:val="006C4C89"/>
    <w:rsid w:val="006D51FF"/>
    <w:rsid w:val="006D7304"/>
    <w:rsid w:val="007E251D"/>
    <w:rsid w:val="008A2F00"/>
    <w:rsid w:val="00931BB3"/>
    <w:rsid w:val="00951482"/>
    <w:rsid w:val="0097645C"/>
    <w:rsid w:val="00994363"/>
    <w:rsid w:val="009B32F2"/>
    <w:rsid w:val="00A30C27"/>
    <w:rsid w:val="00AD3C5E"/>
    <w:rsid w:val="00B25332"/>
    <w:rsid w:val="00BA50B1"/>
    <w:rsid w:val="00BE5C00"/>
    <w:rsid w:val="00C12854"/>
    <w:rsid w:val="00C205A7"/>
    <w:rsid w:val="00C4300E"/>
    <w:rsid w:val="00C92411"/>
    <w:rsid w:val="00D10FBB"/>
    <w:rsid w:val="00D56C37"/>
    <w:rsid w:val="00D97856"/>
    <w:rsid w:val="00DA5719"/>
    <w:rsid w:val="00DC58ED"/>
    <w:rsid w:val="00DF2546"/>
    <w:rsid w:val="00E035A5"/>
    <w:rsid w:val="00EA3BC2"/>
    <w:rsid w:val="00EF25C5"/>
    <w:rsid w:val="00F03AED"/>
    <w:rsid w:val="00F330F4"/>
    <w:rsid w:val="00F81DA6"/>
    <w:rsid w:val="00FA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1BB3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sr-Latn-CS" w:eastAsia="sr-Latn-C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 Zdravlja Alibunar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Kristijan</cp:lastModifiedBy>
  <cp:revision>2</cp:revision>
  <cp:lastPrinted>2014-12-02T05:26:00Z</cp:lastPrinted>
  <dcterms:created xsi:type="dcterms:W3CDTF">2017-06-19T20:21:00Z</dcterms:created>
  <dcterms:modified xsi:type="dcterms:W3CDTF">2017-06-19T20:21:00Z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