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BB" w:rsidRPr="00B03367" w:rsidRDefault="00B03367" w:rsidP="00422B9C">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ДОМ ЗДРАВЉА „Алибунар“</w:t>
      </w:r>
    </w:p>
    <w:p w:rsidR="00422B9C" w:rsidRPr="00B03367" w:rsidRDefault="00B03367" w:rsidP="00422B9C">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 xml:space="preserve">Трг слободе бр. </w:t>
      </w:r>
      <w:r>
        <w:rPr>
          <w:rFonts w:ascii="Times New Roman" w:hAnsi="Times New Roman" w:cs="Times New Roman"/>
          <w:b/>
          <w:sz w:val="24"/>
          <w:szCs w:val="24"/>
          <w:lang w:val="sr-Cyrl-CS"/>
        </w:rPr>
        <w:t>8</w:t>
      </w:r>
    </w:p>
    <w:p w:rsidR="00422B9C" w:rsidRDefault="00422B9C" w:rsidP="00422B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Алибунар</w:t>
      </w:r>
    </w:p>
    <w:p w:rsidR="00422B9C" w:rsidRDefault="00BC20E7" w:rsidP="00422B9C">
      <w:pPr>
        <w:spacing w:after="0" w:line="240" w:lineRule="auto"/>
        <w:jc w:val="center"/>
        <w:rPr>
          <w:rFonts w:ascii="Times New Roman" w:hAnsi="Times New Roman" w:cs="Times New Roman"/>
          <w:b/>
          <w:sz w:val="24"/>
          <w:szCs w:val="24"/>
        </w:rPr>
      </w:pPr>
      <w:hyperlink r:id="rId8" w:history="1">
        <w:r w:rsidR="002A7448" w:rsidRPr="00056D2B">
          <w:rPr>
            <w:rStyle w:val="Hiperveza"/>
            <w:rFonts w:ascii="Times New Roman" w:hAnsi="Times New Roman" w:cs="Times New Roman"/>
            <w:b/>
            <w:sz w:val="24"/>
            <w:szCs w:val="24"/>
          </w:rPr>
          <w:t>www.alibunar.rs</w:t>
        </w:r>
      </w:hyperlink>
    </w:p>
    <w:p w:rsidR="00422B9C" w:rsidRPr="00130846" w:rsidRDefault="00422B9C" w:rsidP="00422B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e-mail: </w:t>
      </w:r>
      <w:r w:rsidR="00B03367">
        <w:rPr>
          <w:rFonts w:ascii="Times New Roman" w:hAnsi="Times New Roman" w:cs="Times New Roman"/>
          <w:b/>
          <w:sz w:val="24"/>
          <w:szCs w:val="24"/>
          <w:lang w:val="sr-Latn-CS"/>
        </w:rPr>
        <w:t>direktor</w:t>
      </w:r>
      <w:r w:rsidR="001616BC">
        <w:rPr>
          <w:rFonts w:ascii="Times New Roman" w:hAnsi="Times New Roman" w:cs="Times New Roman"/>
          <w:b/>
          <w:sz w:val="24"/>
          <w:szCs w:val="24"/>
        </w:rPr>
        <w:t>@</w:t>
      </w:r>
      <w:r w:rsidR="00B03367">
        <w:rPr>
          <w:rFonts w:ascii="Times New Roman" w:hAnsi="Times New Roman" w:cs="Times New Roman"/>
          <w:b/>
          <w:sz w:val="24"/>
          <w:szCs w:val="24"/>
        </w:rPr>
        <w:t>dzalibunar.</w:t>
      </w:r>
      <w:r w:rsidR="00130846">
        <w:rPr>
          <w:rFonts w:ascii="Times New Roman" w:hAnsi="Times New Roman" w:cs="Times New Roman"/>
          <w:b/>
          <w:sz w:val="24"/>
          <w:szCs w:val="24"/>
        </w:rPr>
        <w:t>rs</w:t>
      </w:r>
    </w:p>
    <w:p w:rsidR="00422B9C" w:rsidRPr="00422B9C" w:rsidRDefault="00422B9C" w:rsidP="00422B9C">
      <w:pPr>
        <w:jc w:val="center"/>
        <w:rPr>
          <w:rFonts w:ascii="Times New Roman" w:hAnsi="Times New Roman" w:cs="Times New Roman"/>
          <w:b/>
          <w:sz w:val="24"/>
          <w:szCs w:val="24"/>
        </w:rPr>
      </w:pPr>
    </w:p>
    <w:p w:rsidR="002166F3" w:rsidRPr="002166F3" w:rsidRDefault="002166F3" w:rsidP="002166F3">
      <w:pPr>
        <w:rPr>
          <w:rFonts w:cs="Times New Roman"/>
          <w:b/>
        </w:rPr>
      </w:pPr>
    </w:p>
    <w:p w:rsidR="00D43D0C" w:rsidRPr="002166F3" w:rsidRDefault="00D43D0C" w:rsidP="00422B9C">
      <w:pPr>
        <w:spacing w:after="0" w:line="240" w:lineRule="auto"/>
        <w:rPr>
          <w:rFonts w:cs="Times New Roman"/>
          <w:b/>
          <w:sz w:val="24"/>
          <w:szCs w:val="24"/>
        </w:rPr>
      </w:pPr>
    </w:p>
    <w:p w:rsidR="007C516B" w:rsidRPr="002166F3" w:rsidRDefault="007C516B" w:rsidP="00C914A8">
      <w:pPr>
        <w:spacing w:after="0" w:line="240" w:lineRule="auto"/>
        <w:jc w:val="center"/>
        <w:rPr>
          <w:rFonts w:cs="Times New Roman"/>
          <w:b/>
          <w:sz w:val="24"/>
          <w:szCs w:val="24"/>
        </w:rPr>
      </w:pPr>
    </w:p>
    <w:p w:rsidR="007C516B" w:rsidRPr="002166F3" w:rsidRDefault="007C516B" w:rsidP="00C914A8">
      <w:pPr>
        <w:spacing w:after="0" w:line="240" w:lineRule="auto"/>
        <w:jc w:val="center"/>
        <w:rPr>
          <w:rFonts w:cs="Times New Roman"/>
          <w:b/>
          <w:sz w:val="24"/>
          <w:szCs w:val="24"/>
        </w:rPr>
      </w:pPr>
    </w:p>
    <w:p w:rsidR="0085271A" w:rsidRPr="002166F3" w:rsidRDefault="0085271A" w:rsidP="00705B84">
      <w:pPr>
        <w:spacing w:after="0" w:line="240" w:lineRule="auto"/>
        <w:jc w:val="center"/>
        <w:rPr>
          <w:rFonts w:cs="Times New Roman"/>
          <w:b/>
          <w:sz w:val="32"/>
          <w:szCs w:val="32"/>
          <w:lang w:val="sr-Cyrl-CS"/>
        </w:rPr>
      </w:pPr>
    </w:p>
    <w:p w:rsidR="00C914A8" w:rsidRPr="00130846" w:rsidRDefault="00C914A8" w:rsidP="00705B84">
      <w:pPr>
        <w:spacing w:after="0" w:line="240" w:lineRule="auto"/>
        <w:jc w:val="center"/>
        <w:rPr>
          <w:rFonts w:cs="Times New Roman"/>
          <w:b/>
          <w:sz w:val="32"/>
          <w:szCs w:val="32"/>
        </w:rPr>
      </w:pPr>
      <w:r w:rsidRPr="002166F3">
        <w:rPr>
          <w:rFonts w:cs="Times New Roman"/>
          <w:b/>
          <w:sz w:val="32"/>
          <w:szCs w:val="32"/>
        </w:rPr>
        <w:t>КОНКУРСН</w:t>
      </w:r>
      <w:r w:rsidR="00130846">
        <w:rPr>
          <w:rFonts w:cs="Times New Roman"/>
          <w:b/>
          <w:sz w:val="32"/>
          <w:szCs w:val="32"/>
        </w:rPr>
        <w:t>А</w:t>
      </w:r>
      <w:r w:rsidRPr="002166F3">
        <w:rPr>
          <w:rFonts w:cs="Times New Roman"/>
          <w:b/>
          <w:sz w:val="32"/>
          <w:szCs w:val="32"/>
        </w:rPr>
        <w:t xml:space="preserve"> ДОКУМЕНТАЦИЈ</w:t>
      </w:r>
      <w:r w:rsidR="00130846">
        <w:rPr>
          <w:rFonts w:cs="Times New Roman"/>
          <w:b/>
          <w:sz w:val="32"/>
          <w:szCs w:val="32"/>
        </w:rPr>
        <w:t>А</w:t>
      </w:r>
    </w:p>
    <w:p w:rsidR="00F21D3C" w:rsidRPr="002166F3" w:rsidRDefault="00F3442A" w:rsidP="00705B84">
      <w:pPr>
        <w:spacing w:after="0" w:line="240" w:lineRule="auto"/>
        <w:jc w:val="center"/>
        <w:rPr>
          <w:rFonts w:cs="Times New Roman"/>
          <w:b/>
          <w:sz w:val="32"/>
          <w:szCs w:val="32"/>
        </w:rPr>
      </w:pPr>
      <w:r w:rsidRPr="002166F3">
        <w:rPr>
          <w:rFonts w:cs="Times New Roman"/>
          <w:b/>
          <w:sz w:val="32"/>
          <w:szCs w:val="32"/>
        </w:rPr>
        <w:t>ОТВОРЕНИ ПОСТУПАК</w:t>
      </w:r>
    </w:p>
    <w:p w:rsidR="00705B84" w:rsidRPr="002166F3" w:rsidRDefault="00705B84" w:rsidP="00705B84">
      <w:pPr>
        <w:spacing w:after="0" w:line="240" w:lineRule="auto"/>
        <w:jc w:val="center"/>
        <w:rPr>
          <w:rFonts w:cs="Times New Roman"/>
          <w:b/>
          <w:sz w:val="24"/>
          <w:szCs w:val="24"/>
        </w:rPr>
      </w:pPr>
    </w:p>
    <w:p w:rsidR="00D43D0C" w:rsidRPr="002166F3" w:rsidRDefault="00D43D0C" w:rsidP="00705B84">
      <w:pPr>
        <w:spacing w:after="0" w:line="240" w:lineRule="auto"/>
        <w:jc w:val="center"/>
        <w:rPr>
          <w:rFonts w:cs="Times New Roman"/>
          <w:b/>
          <w:sz w:val="24"/>
          <w:szCs w:val="24"/>
        </w:rPr>
      </w:pPr>
    </w:p>
    <w:p w:rsidR="00876335" w:rsidRPr="002166F3" w:rsidRDefault="007B4564" w:rsidP="00334717">
      <w:pPr>
        <w:pStyle w:val="Naslov1"/>
        <w:pBdr>
          <w:top w:val="single" w:sz="4" w:space="1" w:color="auto"/>
          <w:left w:val="single" w:sz="4" w:space="4" w:color="auto"/>
          <w:bottom w:val="single" w:sz="4" w:space="1" w:color="auto"/>
          <w:right w:val="single" w:sz="4" w:space="4" w:color="auto"/>
        </w:pBdr>
        <w:jc w:val="center"/>
        <w:rPr>
          <w:rFonts w:asciiTheme="minorHAnsi" w:hAnsiTheme="minorHAnsi" w:cs="Times New Roman"/>
        </w:rPr>
      </w:pPr>
      <w:r w:rsidRPr="002166F3">
        <w:rPr>
          <w:rFonts w:asciiTheme="minorHAnsi" w:hAnsiTheme="minorHAnsi" w:cs="Times New Roman"/>
        </w:rPr>
        <w:t xml:space="preserve">Набавка </w:t>
      </w:r>
      <w:r w:rsidR="00130846">
        <w:rPr>
          <w:rFonts w:asciiTheme="minorHAnsi" w:hAnsiTheme="minorHAnsi" w:cs="Times New Roman"/>
        </w:rPr>
        <w:t>добр</w:t>
      </w:r>
      <w:r w:rsidRPr="002166F3">
        <w:rPr>
          <w:rFonts w:asciiTheme="minorHAnsi" w:hAnsiTheme="minorHAnsi" w:cs="Times New Roman"/>
        </w:rPr>
        <w:t xml:space="preserve">а – </w:t>
      </w:r>
      <w:r w:rsidR="00130846">
        <w:rPr>
          <w:rFonts w:asciiTheme="minorHAnsi" w:hAnsiTheme="minorHAnsi" w:cs="Times New Roman"/>
        </w:rPr>
        <w:t>Набавка горива (безоловни</w:t>
      </w:r>
      <w:r w:rsidR="00B03367">
        <w:rPr>
          <w:rFonts w:asciiTheme="minorHAnsi" w:hAnsiTheme="minorHAnsi" w:cs="Times New Roman"/>
        </w:rPr>
        <w:t xml:space="preserve"> бензин</w:t>
      </w:r>
      <w:r w:rsidR="00130846">
        <w:rPr>
          <w:rFonts w:asciiTheme="minorHAnsi" w:hAnsiTheme="minorHAnsi" w:cs="Times New Roman"/>
        </w:rPr>
        <w:t xml:space="preserve">, </w:t>
      </w:r>
      <w:r w:rsidR="00B03367">
        <w:rPr>
          <w:rFonts w:asciiTheme="minorHAnsi" w:hAnsiTheme="minorHAnsi" w:cs="Times New Roman"/>
        </w:rPr>
        <w:t xml:space="preserve">дизел гориво) за потребе </w:t>
      </w:r>
      <w:r w:rsidR="00B03367">
        <w:rPr>
          <w:rFonts w:asciiTheme="minorHAnsi" w:hAnsiTheme="minorHAnsi" w:cs="Times New Roman"/>
          <w:lang w:val="sr-Cyrl-CS"/>
        </w:rPr>
        <w:t>Дома здравља</w:t>
      </w:r>
      <w:r w:rsidR="00130846">
        <w:rPr>
          <w:rFonts w:asciiTheme="minorHAnsi" w:hAnsiTheme="minorHAnsi" w:cs="Times New Roman"/>
        </w:rPr>
        <w:t xml:space="preserve"> Алибунар</w:t>
      </w:r>
      <w:r w:rsidRPr="002166F3">
        <w:rPr>
          <w:rFonts w:asciiTheme="minorHAnsi" w:hAnsiTheme="minorHAnsi" w:cs="Times New Roman"/>
        </w:rPr>
        <w:t xml:space="preserve"> </w:t>
      </w:r>
    </w:p>
    <w:p w:rsidR="00524A30" w:rsidRPr="005F19A8" w:rsidRDefault="009C5964" w:rsidP="00E73723">
      <w:pPr>
        <w:pStyle w:val="Naslov1"/>
        <w:pBdr>
          <w:top w:val="single" w:sz="4" w:space="1" w:color="auto"/>
          <w:left w:val="single" w:sz="4" w:space="4" w:color="auto"/>
          <w:bottom w:val="single" w:sz="4" w:space="1" w:color="auto"/>
          <w:right w:val="single" w:sz="4" w:space="4" w:color="auto"/>
        </w:pBdr>
        <w:jc w:val="center"/>
        <w:rPr>
          <w:rFonts w:cs="Times New Roman"/>
          <w:b w:val="0"/>
          <w:sz w:val="24"/>
          <w:szCs w:val="24"/>
        </w:rPr>
      </w:pPr>
      <w:r w:rsidRPr="002166F3">
        <w:rPr>
          <w:rFonts w:asciiTheme="minorHAnsi" w:hAnsiTheme="minorHAnsi" w:cs="Times New Roman"/>
          <w:lang w:val="sr-Cyrl-CS"/>
        </w:rPr>
        <w:t>редни број набавке</w:t>
      </w:r>
      <w:r w:rsidR="00E73723">
        <w:rPr>
          <w:rFonts w:asciiTheme="minorHAnsi" w:hAnsiTheme="minorHAnsi" w:cs="Times New Roman"/>
        </w:rPr>
        <w:t xml:space="preserve">: </w:t>
      </w:r>
      <w:r w:rsidR="00235EF8">
        <w:rPr>
          <w:rFonts w:asciiTheme="minorHAnsi" w:hAnsiTheme="minorHAnsi" w:cs="Times New Roman"/>
          <w:color w:val="000000" w:themeColor="text1"/>
          <w:lang w:val="sr-Latn-CS"/>
        </w:rPr>
        <w:t>1.1.5</w:t>
      </w:r>
      <w:r w:rsidR="002827E7" w:rsidRPr="00003F03">
        <w:rPr>
          <w:rFonts w:asciiTheme="minorHAnsi" w:hAnsiTheme="minorHAnsi" w:cs="Times New Roman"/>
          <w:color w:val="000000" w:themeColor="text1"/>
          <w:lang w:val="sr-Latn-CS"/>
        </w:rPr>
        <w:t>/</w:t>
      </w:r>
      <w:r w:rsidR="00235EF8">
        <w:rPr>
          <w:rFonts w:asciiTheme="minorHAnsi" w:hAnsiTheme="minorHAnsi" w:cs="Times New Roman"/>
          <w:color w:val="000000" w:themeColor="text1"/>
          <w:lang w:val="sr-Latn-CS"/>
        </w:rPr>
        <w:t>18</w:t>
      </w:r>
      <w:r w:rsidR="00477A65" w:rsidRPr="00003F03">
        <w:rPr>
          <w:rFonts w:asciiTheme="minorHAnsi" w:hAnsiTheme="minorHAnsi" w:cs="Times New Roman"/>
          <w:lang w:val="sr-Cyrl-CS"/>
        </w:rPr>
        <w:t xml:space="preserve"> </w:t>
      </w:r>
      <w:r w:rsidR="00477A65">
        <w:rPr>
          <w:rFonts w:asciiTheme="minorHAnsi" w:hAnsiTheme="minorHAnsi" w:cs="Times New Roman"/>
          <w:lang w:val="sr-Cyrl-CS"/>
        </w:rPr>
        <w:t>дел бр 02-15/</w:t>
      </w:r>
      <w:r w:rsidR="00366562">
        <w:rPr>
          <w:rFonts w:asciiTheme="minorHAnsi" w:hAnsiTheme="minorHAnsi" w:cs="Times New Roman"/>
        </w:rPr>
        <w:t>70</w:t>
      </w: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003F03" w:rsidRDefault="00705B84" w:rsidP="0085271A">
      <w:pPr>
        <w:spacing w:after="0" w:line="240" w:lineRule="auto"/>
        <w:jc w:val="both"/>
        <w:rPr>
          <w:rFonts w:cs="Times New Roman"/>
          <w:b/>
          <w:color w:val="C0504D" w:themeColor="accent2"/>
          <w:sz w:val="24"/>
          <w:szCs w:val="24"/>
        </w:rPr>
      </w:pPr>
    </w:p>
    <w:p w:rsidR="00705B84" w:rsidRPr="00003F03" w:rsidRDefault="00070DEF" w:rsidP="0085271A">
      <w:pPr>
        <w:spacing w:after="0" w:line="240" w:lineRule="auto"/>
        <w:jc w:val="both"/>
        <w:rPr>
          <w:rFonts w:cs="Times New Roman"/>
          <w:b/>
          <w:i/>
          <w:color w:val="000000" w:themeColor="text1"/>
          <w:sz w:val="24"/>
          <w:szCs w:val="24"/>
        </w:rPr>
      </w:pPr>
      <w:r w:rsidRPr="00003F03">
        <w:rPr>
          <w:rFonts w:cs="Times New Roman"/>
          <w:b/>
          <w:color w:val="000000" w:themeColor="text1"/>
          <w:sz w:val="24"/>
          <w:szCs w:val="24"/>
        </w:rPr>
        <w:t>Позив за подношење понуда објављен на Порталу јавних набавки дана:</w:t>
      </w:r>
      <w:r w:rsidR="00CD2781" w:rsidRPr="00003F03">
        <w:rPr>
          <w:rFonts w:cs="Times New Roman"/>
          <w:b/>
          <w:color w:val="000000" w:themeColor="text1"/>
          <w:sz w:val="24"/>
          <w:szCs w:val="24"/>
        </w:rPr>
        <w:t xml:space="preserve"> </w:t>
      </w:r>
      <w:r w:rsidR="00235EF8">
        <w:rPr>
          <w:rFonts w:cs="Times New Roman"/>
          <w:b/>
          <w:color w:val="000000" w:themeColor="text1"/>
          <w:sz w:val="24"/>
          <w:szCs w:val="24"/>
        </w:rPr>
        <w:t>1</w:t>
      </w:r>
      <w:r w:rsidR="005F19A8">
        <w:rPr>
          <w:rFonts w:cs="Times New Roman"/>
          <w:b/>
          <w:color w:val="000000" w:themeColor="text1"/>
          <w:sz w:val="24"/>
          <w:szCs w:val="24"/>
        </w:rPr>
        <w:t>8</w:t>
      </w:r>
      <w:r w:rsidR="00CD2781" w:rsidRPr="00003F03">
        <w:rPr>
          <w:rFonts w:cs="Times New Roman"/>
          <w:b/>
          <w:color w:val="000000" w:themeColor="text1"/>
          <w:sz w:val="24"/>
          <w:szCs w:val="24"/>
        </w:rPr>
        <w:t>.06</w:t>
      </w:r>
      <w:r w:rsidR="001A13F2" w:rsidRPr="00003F03">
        <w:rPr>
          <w:rFonts w:cs="Times New Roman"/>
          <w:b/>
          <w:color w:val="000000" w:themeColor="text1"/>
          <w:sz w:val="24"/>
          <w:szCs w:val="24"/>
        </w:rPr>
        <w:t>.</w:t>
      </w:r>
      <w:r w:rsidRPr="00003F03">
        <w:rPr>
          <w:rFonts w:cs="Times New Roman"/>
          <w:b/>
          <w:color w:val="000000" w:themeColor="text1"/>
          <w:sz w:val="24"/>
          <w:szCs w:val="24"/>
        </w:rPr>
        <w:t>201</w:t>
      </w:r>
      <w:r w:rsidR="00235EF8">
        <w:rPr>
          <w:rFonts w:cs="Times New Roman"/>
          <w:b/>
          <w:color w:val="000000" w:themeColor="text1"/>
          <w:sz w:val="24"/>
          <w:szCs w:val="24"/>
        </w:rPr>
        <w:t>8</w:t>
      </w:r>
      <w:r w:rsidRPr="00003F03">
        <w:rPr>
          <w:rFonts w:cs="Times New Roman"/>
          <w:b/>
          <w:color w:val="000000" w:themeColor="text1"/>
          <w:sz w:val="24"/>
          <w:szCs w:val="24"/>
        </w:rPr>
        <w:t xml:space="preserve"> </w:t>
      </w:r>
      <w:r w:rsidRPr="00003F03">
        <w:rPr>
          <w:rFonts w:cs="Times New Roman"/>
          <w:b/>
          <w:i/>
          <w:color w:val="000000" w:themeColor="text1"/>
          <w:sz w:val="24"/>
          <w:szCs w:val="24"/>
        </w:rPr>
        <w:t>године;</w:t>
      </w:r>
    </w:p>
    <w:p w:rsidR="00070DEF" w:rsidRPr="00003F03" w:rsidRDefault="00070DEF" w:rsidP="0085271A">
      <w:pPr>
        <w:spacing w:after="0" w:line="240" w:lineRule="auto"/>
        <w:jc w:val="both"/>
        <w:rPr>
          <w:rFonts w:cs="Times New Roman"/>
          <w:b/>
          <w:color w:val="000000" w:themeColor="text1"/>
          <w:sz w:val="24"/>
          <w:szCs w:val="24"/>
        </w:rPr>
      </w:pPr>
      <w:r w:rsidRPr="00003F03">
        <w:rPr>
          <w:rFonts w:cs="Times New Roman"/>
          <w:b/>
          <w:color w:val="000000" w:themeColor="text1"/>
          <w:sz w:val="24"/>
          <w:szCs w:val="24"/>
        </w:rPr>
        <w:t>Рок за подношење понуда</w:t>
      </w:r>
      <w:r w:rsidR="009D0B85" w:rsidRPr="00003F03">
        <w:rPr>
          <w:rFonts w:cs="Times New Roman"/>
          <w:b/>
          <w:color w:val="000000" w:themeColor="text1"/>
          <w:sz w:val="24"/>
          <w:szCs w:val="24"/>
        </w:rPr>
        <w:t xml:space="preserve"> је </w:t>
      </w:r>
      <w:r w:rsidRPr="00003F03">
        <w:rPr>
          <w:rFonts w:cs="Times New Roman"/>
          <w:b/>
          <w:color w:val="000000" w:themeColor="text1"/>
          <w:sz w:val="24"/>
          <w:szCs w:val="24"/>
        </w:rPr>
        <w:t>: до</w:t>
      </w:r>
      <w:r w:rsidR="00151495" w:rsidRPr="00003F03">
        <w:rPr>
          <w:rFonts w:cs="Times New Roman"/>
          <w:b/>
          <w:color w:val="000000" w:themeColor="text1"/>
          <w:sz w:val="24"/>
          <w:szCs w:val="24"/>
        </w:rPr>
        <w:t xml:space="preserve"> </w:t>
      </w:r>
      <w:r w:rsidR="00235EF8">
        <w:rPr>
          <w:rFonts w:cs="Times New Roman"/>
          <w:b/>
          <w:color w:val="000000" w:themeColor="text1"/>
          <w:sz w:val="24"/>
          <w:szCs w:val="24"/>
        </w:rPr>
        <w:t>17.07.2018</w:t>
      </w:r>
      <w:r w:rsidRPr="00003F03">
        <w:rPr>
          <w:rFonts w:cs="Times New Roman"/>
          <w:b/>
          <w:color w:val="000000" w:themeColor="text1"/>
          <w:sz w:val="24"/>
          <w:szCs w:val="24"/>
        </w:rPr>
        <w:t>.године до 10 часова;</w:t>
      </w:r>
    </w:p>
    <w:p w:rsidR="00070DEF" w:rsidRPr="00003F03" w:rsidRDefault="001A13F2" w:rsidP="0085271A">
      <w:pPr>
        <w:spacing w:after="0" w:line="240" w:lineRule="auto"/>
        <w:jc w:val="both"/>
        <w:rPr>
          <w:rFonts w:cs="Times New Roman"/>
          <w:b/>
          <w:color w:val="000000" w:themeColor="text1"/>
          <w:sz w:val="24"/>
          <w:szCs w:val="24"/>
        </w:rPr>
      </w:pPr>
      <w:r w:rsidRPr="00003F03">
        <w:rPr>
          <w:rFonts w:cs="Times New Roman"/>
          <w:b/>
          <w:color w:val="000000" w:themeColor="text1"/>
          <w:sz w:val="24"/>
          <w:szCs w:val="24"/>
        </w:rPr>
        <w:t>Отварање понуда:</w:t>
      </w:r>
      <w:r w:rsidR="00070DEF" w:rsidRPr="00003F03">
        <w:rPr>
          <w:rFonts w:cs="Times New Roman"/>
          <w:b/>
          <w:color w:val="000000" w:themeColor="text1"/>
          <w:sz w:val="24"/>
          <w:szCs w:val="24"/>
        </w:rPr>
        <w:t xml:space="preserve"> </w:t>
      </w:r>
      <w:r w:rsidR="00235EF8">
        <w:rPr>
          <w:rFonts w:cs="Times New Roman"/>
          <w:b/>
          <w:color w:val="000000" w:themeColor="text1"/>
          <w:sz w:val="24"/>
          <w:szCs w:val="24"/>
        </w:rPr>
        <w:t>17.07.2018</w:t>
      </w:r>
      <w:r w:rsidR="00070DEF" w:rsidRPr="00003F03">
        <w:rPr>
          <w:rFonts w:cs="Times New Roman"/>
          <w:b/>
          <w:color w:val="000000" w:themeColor="text1"/>
          <w:sz w:val="24"/>
          <w:szCs w:val="24"/>
        </w:rPr>
        <w:t>. године, у 10:30 часова</w:t>
      </w: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Default="00705B84" w:rsidP="0085271A">
      <w:pPr>
        <w:spacing w:after="0" w:line="240" w:lineRule="auto"/>
        <w:jc w:val="both"/>
        <w:rPr>
          <w:rFonts w:cs="Times New Roman"/>
          <w:b/>
          <w:sz w:val="24"/>
          <w:szCs w:val="24"/>
        </w:rPr>
      </w:pPr>
    </w:p>
    <w:p w:rsidR="00130846" w:rsidRDefault="00130846" w:rsidP="0085271A">
      <w:pPr>
        <w:spacing w:after="0" w:line="240" w:lineRule="auto"/>
        <w:jc w:val="both"/>
        <w:rPr>
          <w:rFonts w:cs="Times New Roman"/>
          <w:b/>
          <w:sz w:val="24"/>
          <w:szCs w:val="24"/>
        </w:rPr>
      </w:pPr>
    </w:p>
    <w:p w:rsidR="00130846" w:rsidRPr="00130846" w:rsidRDefault="00130846"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705B84" w:rsidRPr="002166F3" w:rsidRDefault="00705B84" w:rsidP="0085271A">
      <w:pPr>
        <w:spacing w:after="0" w:line="240" w:lineRule="auto"/>
        <w:jc w:val="both"/>
        <w:rPr>
          <w:rFonts w:cs="Times New Roman"/>
          <w:b/>
          <w:sz w:val="24"/>
          <w:szCs w:val="24"/>
        </w:rPr>
      </w:pPr>
    </w:p>
    <w:p w:rsidR="00876335" w:rsidRPr="009D0B85" w:rsidRDefault="00876335" w:rsidP="0085271A">
      <w:pPr>
        <w:spacing w:after="0" w:line="240" w:lineRule="auto"/>
        <w:jc w:val="both"/>
        <w:rPr>
          <w:rFonts w:cs="Times New Roman"/>
          <w:b/>
          <w:sz w:val="24"/>
          <w:szCs w:val="24"/>
        </w:rPr>
      </w:pPr>
    </w:p>
    <w:p w:rsidR="00705B84" w:rsidRPr="002166F3" w:rsidRDefault="00E73723" w:rsidP="00705B84">
      <w:pPr>
        <w:spacing w:after="0" w:line="240" w:lineRule="auto"/>
        <w:jc w:val="center"/>
        <w:rPr>
          <w:rFonts w:cs="Times New Roman"/>
          <w:b/>
          <w:sz w:val="24"/>
          <w:szCs w:val="24"/>
        </w:rPr>
      </w:pPr>
      <w:r>
        <w:rPr>
          <w:rFonts w:cs="Times New Roman"/>
          <w:b/>
          <w:sz w:val="24"/>
          <w:szCs w:val="24"/>
        </w:rPr>
        <w:t>Алибунар</w:t>
      </w:r>
      <w:r w:rsidR="00B45177" w:rsidRPr="002166F3">
        <w:rPr>
          <w:rFonts w:cs="Times New Roman"/>
          <w:b/>
          <w:sz w:val="24"/>
          <w:szCs w:val="24"/>
        </w:rPr>
        <w:t xml:space="preserve">, </w:t>
      </w:r>
      <w:r w:rsidR="00152E02">
        <w:rPr>
          <w:rFonts w:cs="Times New Roman"/>
          <w:b/>
          <w:sz w:val="24"/>
          <w:szCs w:val="24"/>
          <w:lang w:val="sr-Cyrl-CS"/>
        </w:rPr>
        <w:t>јун</w:t>
      </w:r>
      <w:r w:rsidR="00E72896">
        <w:rPr>
          <w:rFonts w:cs="Times New Roman"/>
          <w:b/>
          <w:sz w:val="24"/>
          <w:szCs w:val="24"/>
        </w:rPr>
        <w:t xml:space="preserve"> </w:t>
      </w:r>
      <w:r w:rsidR="00705B84" w:rsidRPr="002166F3">
        <w:rPr>
          <w:rFonts w:cs="Times New Roman"/>
          <w:b/>
          <w:sz w:val="24"/>
          <w:szCs w:val="24"/>
        </w:rPr>
        <w:t>201</w:t>
      </w:r>
      <w:r w:rsidR="0069224D">
        <w:rPr>
          <w:rFonts w:cs="Times New Roman"/>
          <w:b/>
          <w:sz w:val="24"/>
          <w:szCs w:val="24"/>
        </w:rPr>
        <w:t>8</w:t>
      </w:r>
      <w:r w:rsidR="00000E9D">
        <w:rPr>
          <w:rFonts w:cs="Times New Roman"/>
          <w:b/>
          <w:sz w:val="24"/>
          <w:szCs w:val="24"/>
        </w:rPr>
        <w:t>.</w:t>
      </w:r>
      <w:r w:rsidR="00705B84" w:rsidRPr="002166F3">
        <w:rPr>
          <w:rFonts w:cs="Times New Roman"/>
          <w:b/>
          <w:sz w:val="24"/>
          <w:szCs w:val="24"/>
        </w:rPr>
        <w:t>године</w:t>
      </w:r>
    </w:p>
    <w:p w:rsidR="00705B84" w:rsidRPr="002166F3" w:rsidRDefault="0037116E" w:rsidP="0085271A">
      <w:pPr>
        <w:spacing w:after="0" w:line="240" w:lineRule="auto"/>
        <w:jc w:val="both"/>
        <w:rPr>
          <w:rFonts w:cs="Times New Roman"/>
          <w:b/>
          <w:sz w:val="24"/>
          <w:szCs w:val="24"/>
        </w:rPr>
      </w:pPr>
      <w:r w:rsidRPr="002166F3">
        <w:rPr>
          <w:rFonts w:cs="Times New Roman"/>
          <w:b/>
          <w:sz w:val="24"/>
          <w:szCs w:val="24"/>
        </w:rPr>
        <w:t>_____________________________________________</w:t>
      </w:r>
      <w:r w:rsidR="00876335" w:rsidRPr="002166F3">
        <w:rPr>
          <w:rFonts w:cs="Times New Roman"/>
          <w:b/>
          <w:sz w:val="24"/>
          <w:szCs w:val="24"/>
        </w:rPr>
        <w:t>_______________________________</w:t>
      </w:r>
    </w:p>
    <w:p w:rsidR="00035D0A" w:rsidRPr="002166F3" w:rsidRDefault="00705B84" w:rsidP="005264D1">
      <w:pPr>
        <w:spacing w:after="0" w:line="240" w:lineRule="auto"/>
        <w:jc w:val="both"/>
        <w:rPr>
          <w:rFonts w:eastAsia="Times New Roman" w:cs="Times New Roman"/>
          <w:sz w:val="24"/>
          <w:szCs w:val="24"/>
        </w:rPr>
      </w:pPr>
      <w:r w:rsidRPr="002166F3">
        <w:rPr>
          <w:rFonts w:eastAsia="Times New Roman" w:cs="Times New Roman"/>
          <w:sz w:val="24"/>
          <w:szCs w:val="24"/>
        </w:rPr>
        <w:lastRenderedPageBreak/>
        <w:t>На основу члана</w:t>
      </w:r>
      <w:r w:rsidR="00130846">
        <w:rPr>
          <w:rFonts w:eastAsia="Times New Roman" w:cs="Times New Roman"/>
          <w:sz w:val="24"/>
          <w:szCs w:val="24"/>
        </w:rPr>
        <w:t xml:space="preserve"> 32</w:t>
      </w:r>
      <w:r w:rsidR="009D0B85">
        <w:rPr>
          <w:rFonts w:eastAsia="Times New Roman" w:cs="Times New Roman"/>
          <w:sz w:val="24"/>
          <w:szCs w:val="24"/>
        </w:rPr>
        <w:t>.</w:t>
      </w:r>
      <w:r w:rsidR="00130846">
        <w:rPr>
          <w:rFonts w:eastAsia="Times New Roman" w:cs="Times New Roman"/>
          <w:sz w:val="24"/>
          <w:szCs w:val="24"/>
        </w:rPr>
        <w:t xml:space="preserve"> и </w:t>
      </w:r>
      <w:r w:rsidRPr="002166F3">
        <w:rPr>
          <w:rFonts w:eastAsia="Times New Roman" w:cs="Times New Roman"/>
          <w:sz w:val="24"/>
          <w:szCs w:val="24"/>
        </w:rPr>
        <w:t>61.</w:t>
      </w:r>
      <w:r w:rsidR="00E73723">
        <w:rPr>
          <w:rFonts w:eastAsia="Times New Roman" w:cs="Times New Roman"/>
          <w:sz w:val="24"/>
          <w:szCs w:val="24"/>
        </w:rPr>
        <w:t xml:space="preserve"> </w:t>
      </w:r>
      <w:r w:rsidRPr="002166F3">
        <w:rPr>
          <w:rFonts w:eastAsia="Times New Roman" w:cs="Times New Roman"/>
          <w:sz w:val="24"/>
          <w:szCs w:val="24"/>
        </w:rPr>
        <w:t>Закона о јавним набавкама („Сл. глас</w:t>
      </w:r>
      <w:r w:rsidR="00BF5F55" w:rsidRPr="002166F3">
        <w:rPr>
          <w:rFonts w:eastAsia="Times New Roman" w:cs="Times New Roman"/>
          <w:sz w:val="24"/>
          <w:szCs w:val="24"/>
        </w:rPr>
        <w:t>ник РС” бр. 124/2012</w:t>
      </w:r>
      <w:r w:rsidR="00F4495D">
        <w:rPr>
          <w:rFonts w:eastAsia="Times New Roman" w:cs="Times New Roman"/>
          <w:sz w:val="24"/>
          <w:szCs w:val="24"/>
        </w:rPr>
        <w:t>,14/2015 i 68/2015</w:t>
      </w:r>
      <w:r w:rsidR="00BF5F55" w:rsidRPr="002166F3">
        <w:rPr>
          <w:rFonts w:eastAsia="Times New Roman" w:cs="Times New Roman"/>
          <w:sz w:val="24"/>
          <w:szCs w:val="24"/>
        </w:rPr>
        <w:t xml:space="preserve">), у даљем </w:t>
      </w:r>
      <w:r w:rsidRPr="002166F3">
        <w:rPr>
          <w:rFonts w:eastAsia="Times New Roman" w:cs="Times New Roman"/>
          <w:sz w:val="24"/>
          <w:szCs w:val="24"/>
        </w:rPr>
        <w:t>тексту ЗЈН и члана 2.</w:t>
      </w:r>
      <w:r w:rsidR="00E73723">
        <w:rPr>
          <w:rFonts w:eastAsia="Times New Roman" w:cs="Times New Roman"/>
          <w:sz w:val="24"/>
          <w:szCs w:val="24"/>
        </w:rPr>
        <w:t xml:space="preserve"> </w:t>
      </w:r>
      <w:r w:rsidRPr="002166F3">
        <w:rPr>
          <w:rFonts w:eastAsia="Times New Roman" w:cs="Times New Roman"/>
          <w:sz w:val="24"/>
          <w:szCs w:val="24"/>
        </w:rPr>
        <w:t>Правилника о обавезним елементима конку</w:t>
      </w:r>
      <w:r w:rsidR="00BF5F55" w:rsidRPr="002166F3">
        <w:rPr>
          <w:rFonts w:eastAsia="Times New Roman" w:cs="Times New Roman"/>
          <w:sz w:val="24"/>
          <w:szCs w:val="24"/>
        </w:rPr>
        <w:t xml:space="preserve">рсне </w:t>
      </w:r>
      <w:r w:rsidRPr="002166F3">
        <w:rPr>
          <w:rFonts w:eastAsia="Times New Roman" w:cs="Times New Roman"/>
          <w:sz w:val="24"/>
          <w:szCs w:val="24"/>
        </w:rPr>
        <w:t xml:space="preserve">документације у поступцима јавних набавки и начину </w:t>
      </w:r>
      <w:r w:rsidR="0037116E" w:rsidRPr="002166F3">
        <w:rPr>
          <w:rFonts w:eastAsia="Times New Roman" w:cs="Times New Roman"/>
          <w:sz w:val="24"/>
          <w:szCs w:val="24"/>
        </w:rPr>
        <w:t xml:space="preserve">доказивања испуњености услова ''Сл. гласник РС'' </w:t>
      </w:r>
      <w:r w:rsidRPr="002166F3">
        <w:rPr>
          <w:rFonts w:eastAsia="Times New Roman" w:cs="Times New Roman"/>
          <w:sz w:val="24"/>
          <w:szCs w:val="24"/>
        </w:rPr>
        <w:t>бр. 29/2013), Одлуке о покрета</w:t>
      </w:r>
      <w:r w:rsidR="00E83E33" w:rsidRPr="002166F3">
        <w:rPr>
          <w:rFonts w:eastAsia="Times New Roman" w:cs="Times New Roman"/>
          <w:sz w:val="24"/>
          <w:szCs w:val="24"/>
        </w:rPr>
        <w:t>њу п</w:t>
      </w:r>
      <w:r w:rsidR="008E7556">
        <w:rPr>
          <w:rFonts w:eastAsia="Times New Roman" w:cs="Times New Roman"/>
          <w:sz w:val="24"/>
          <w:szCs w:val="24"/>
        </w:rPr>
        <w:t xml:space="preserve">оступка јавне набавке ( бр. </w:t>
      </w:r>
      <w:r w:rsidR="005242AD" w:rsidRPr="006A7CE3">
        <w:rPr>
          <w:rFonts w:eastAsia="Times New Roman" w:cs="Times New Roman"/>
          <w:sz w:val="24"/>
          <w:szCs w:val="24"/>
        </w:rPr>
        <w:t>02/15</w:t>
      </w:r>
      <w:r w:rsidR="005F19A8" w:rsidRPr="002F470D">
        <w:rPr>
          <w:rFonts w:eastAsia="Times New Roman" w:cs="Times New Roman"/>
          <w:sz w:val="24"/>
          <w:szCs w:val="24"/>
        </w:rPr>
        <w:t>/6</w:t>
      </w:r>
      <w:r w:rsidR="00EE285F" w:rsidRPr="002F470D">
        <w:rPr>
          <w:rFonts w:eastAsia="Times New Roman" w:cs="Times New Roman"/>
          <w:sz w:val="24"/>
          <w:szCs w:val="24"/>
        </w:rPr>
        <w:t>6</w:t>
      </w:r>
      <w:r w:rsidR="005242AD" w:rsidRPr="006A7CE3">
        <w:rPr>
          <w:rFonts w:eastAsia="Times New Roman" w:cs="Times New Roman"/>
          <w:sz w:val="24"/>
          <w:szCs w:val="24"/>
        </w:rPr>
        <w:t>-</w:t>
      </w:r>
      <w:r w:rsidR="00E73723">
        <w:rPr>
          <w:rFonts w:eastAsia="Times New Roman" w:cs="Times New Roman"/>
          <w:sz w:val="24"/>
          <w:szCs w:val="24"/>
        </w:rPr>
        <w:t xml:space="preserve"> </w:t>
      </w:r>
      <w:r w:rsidR="00876335" w:rsidRPr="002166F3">
        <w:rPr>
          <w:rFonts w:eastAsia="Times New Roman" w:cs="Times New Roman"/>
          <w:sz w:val="24"/>
          <w:szCs w:val="24"/>
        </w:rPr>
        <w:t xml:space="preserve">од </w:t>
      </w:r>
      <w:r w:rsidR="00A80393">
        <w:rPr>
          <w:rFonts w:eastAsia="Times New Roman" w:cs="Times New Roman"/>
          <w:sz w:val="24"/>
          <w:szCs w:val="24"/>
        </w:rPr>
        <w:t>1</w:t>
      </w:r>
      <w:r w:rsidR="005F19A8">
        <w:rPr>
          <w:rFonts w:eastAsia="Times New Roman" w:cs="Times New Roman"/>
          <w:sz w:val="24"/>
          <w:szCs w:val="24"/>
        </w:rPr>
        <w:t>8</w:t>
      </w:r>
      <w:r w:rsidR="00A80393">
        <w:rPr>
          <w:rFonts w:eastAsia="Times New Roman" w:cs="Times New Roman"/>
          <w:sz w:val="24"/>
          <w:szCs w:val="24"/>
        </w:rPr>
        <w:t>.06.2018</w:t>
      </w:r>
      <w:r w:rsidRPr="002166F3">
        <w:rPr>
          <w:rFonts w:eastAsia="Times New Roman" w:cs="Times New Roman"/>
          <w:sz w:val="24"/>
          <w:szCs w:val="24"/>
        </w:rPr>
        <w:t xml:space="preserve">.) и Решења о образовању Комисије за јавну набавку ( бр. </w:t>
      </w:r>
      <w:r w:rsidR="000C20E4">
        <w:rPr>
          <w:rFonts w:eastAsia="Times New Roman" w:cs="Times New Roman"/>
          <w:sz w:val="24"/>
          <w:szCs w:val="24"/>
        </w:rPr>
        <w:t>02/15</w:t>
      </w:r>
      <w:r w:rsidR="005F19A8">
        <w:rPr>
          <w:rFonts w:eastAsia="Times New Roman" w:cs="Times New Roman"/>
          <w:sz w:val="24"/>
          <w:szCs w:val="24"/>
        </w:rPr>
        <w:t>/</w:t>
      </w:r>
      <w:r w:rsidR="005F19A8" w:rsidRPr="002F470D">
        <w:rPr>
          <w:rFonts w:eastAsia="Times New Roman" w:cs="Times New Roman"/>
          <w:sz w:val="24"/>
          <w:szCs w:val="24"/>
        </w:rPr>
        <w:t>6</w:t>
      </w:r>
      <w:r w:rsidR="00CA5251" w:rsidRPr="002F470D">
        <w:rPr>
          <w:rFonts w:eastAsia="Times New Roman" w:cs="Times New Roman"/>
          <w:sz w:val="24"/>
          <w:szCs w:val="24"/>
        </w:rPr>
        <w:t>8</w:t>
      </w:r>
      <w:r w:rsidR="005F19A8" w:rsidRPr="002F470D">
        <w:rPr>
          <w:rFonts w:eastAsia="Times New Roman" w:cs="Times New Roman"/>
          <w:sz w:val="24"/>
          <w:szCs w:val="24"/>
        </w:rPr>
        <w:t xml:space="preserve"> </w:t>
      </w:r>
      <w:r w:rsidR="005422A2" w:rsidRPr="002F470D">
        <w:rPr>
          <w:rFonts w:eastAsia="Times New Roman" w:cs="Times New Roman"/>
          <w:sz w:val="24"/>
          <w:szCs w:val="24"/>
        </w:rPr>
        <w:t>-</w:t>
      </w:r>
      <w:r w:rsidR="005422A2">
        <w:rPr>
          <w:rFonts w:eastAsia="Times New Roman" w:cs="Times New Roman"/>
          <w:sz w:val="24"/>
          <w:szCs w:val="24"/>
        </w:rPr>
        <w:t xml:space="preserve"> </w:t>
      </w:r>
      <w:r w:rsidR="00E83E33" w:rsidRPr="006A7CE3">
        <w:rPr>
          <w:rFonts w:eastAsia="Times New Roman" w:cs="Times New Roman"/>
          <w:sz w:val="24"/>
          <w:szCs w:val="24"/>
        </w:rPr>
        <w:t>од</w:t>
      </w:r>
      <w:r w:rsidR="00E83E33" w:rsidRPr="002166F3">
        <w:rPr>
          <w:rFonts w:eastAsia="Times New Roman" w:cs="Times New Roman"/>
          <w:sz w:val="24"/>
          <w:szCs w:val="24"/>
        </w:rPr>
        <w:t xml:space="preserve"> </w:t>
      </w:r>
      <w:r w:rsidR="00A80393">
        <w:rPr>
          <w:rFonts w:eastAsia="Times New Roman" w:cs="Times New Roman"/>
          <w:sz w:val="24"/>
          <w:szCs w:val="24"/>
        </w:rPr>
        <w:t>1</w:t>
      </w:r>
      <w:r w:rsidR="005F19A8">
        <w:rPr>
          <w:rFonts w:eastAsia="Times New Roman" w:cs="Times New Roman"/>
          <w:sz w:val="24"/>
          <w:szCs w:val="24"/>
        </w:rPr>
        <w:t>8</w:t>
      </w:r>
      <w:r w:rsidR="00A80393">
        <w:rPr>
          <w:rFonts w:eastAsia="Times New Roman" w:cs="Times New Roman"/>
          <w:sz w:val="24"/>
          <w:szCs w:val="24"/>
        </w:rPr>
        <w:t>.06.2018</w:t>
      </w:r>
      <w:r w:rsidRPr="002166F3">
        <w:rPr>
          <w:rFonts w:eastAsia="Times New Roman" w:cs="Times New Roman"/>
          <w:sz w:val="24"/>
          <w:szCs w:val="24"/>
        </w:rPr>
        <w:t>.),припремљена је:</w:t>
      </w:r>
    </w:p>
    <w:p w:rsidR="005264D1" w:rsidRPr="002166F3" w:rsidRDefault="005264D1" w:rsidP="005264D1">
      <w:pPr>
        <w:spacing w:after="0" w:line="240" w:lineRule="auto"/>
        <w:jc w:val="both"/>
        <w:rPr>
          <w:rFonts w:eastAsia="Times New Roman" w:cs="Times New Roman"/>
          <w:sz w:val="24"/>
          <w:szCs w:val="24"/>
        </w:rPr>
      </w:pPr>
    </w:p>
    <w:p w:rsidR="00035D0A" w:rsidRPr="00130846" w:rsidRDefault="009D0B85" w:rsidP="00035D0A">
      <w:pPr>
        <w:shd w:val="clear" w:color="auto" w:fill="C6D9F1"/>
        <w:jc w:val="center"/>
        <w:rPr>
          <w:rFonts w:eastAsia="TimesNewRomanPS-BoldMT" w:cs="Times New Roman"/>
          <w:b/>
          <w:bCs/>
          <w:sz w:val="28"/>
          <w:szCs w:val="28"/>
        </w:rPr>
      </w:pPr>
      <w:r>
        <w:rPr>
          <w:rFonts w:eastAsia="TimesNewRomanPS-BoldMT" w:cs="Times New Roman"/>
          <w:b/>
          <w:bCs/>
          <w:sz w:val="28"/>
          <w:szCs w:val="28"/>
        </w:rPr>
        <w:t>КОНКУРСН</w:t>
      </w:r>
      <w:r w:rsidR="00130846">
        <w:rPr>
          <w:rFonts w:eastAsia="TimesNewRomanPS-BoldMT" w:cs="Times New Roman"/>
          <w:b/>
          <w:bCs/>
          <w:sz w:val="28"/>
          <w:szCs w:val="28"/>
        </w:rPr>
        <w:t>А</w:t>
      </w:r>
      <w:r>
        <w:rPr>
          <w:rFonts w:eastAsia="TimesNewRomanPS-BoldMT" w:cs="Times New Roman"/>
          <w:b/>
          <w:bCs/>
          <w:sz w:val="28"/>
          <w:szCs w:val="28"/>
        </w:rPr>
        <w:t xml:space="preserve"> ДОКУМЕНТАЦИЈ</w:t>
      </w:r>
      <w:r w:rsidR="00130846">
        <w:rPr>
          <w:rFonts w:eastAsia="TimesNewRomanPS-BoldMT" w:cs="Times New Roman"/>
          <w:b/>
          <w:bCs/>
          <w:sz w:val="28"/>
          <w:szCs w:val="28"/>
        </w:rPr>
        <w:t>А</w:t>
      </w:r>
    </w:p>
    <w:p w:rsidR="00130846" w:rsidRDefault="00035D0A" w:rsidP="00F929BD">
      <w:pPr>
        <w:shd w:val="clear" w:color="auto" w:fill="C6D9F1"/>
        <w:spacing w:after="0" w:line="240" w:lineRule="auto"/>
        <w:jc w:val="center"/>
        <w:rPr>
          <w:rFonts w:eastAsia="TimesNewRomanPS-BoldMT" w:cs="Times New Roman"/>
          <w:b/>
          <w:bCs/>
          <w:sz w:val="28"/>
          <w:szCs w:val="28"/>
        </w:rPr>
      </w:pPr>
      <w:r w:rsidRPr="002166F3">
        <w:rPr>
          <w:rFonts w:eastAsia="TimesNewRomanPS-BoldMT" w:cs="Times New Roman"/>
          <w:b/>
          <w:bCs/>
          <w:sz w:val="28"/>
          <w:szCs w:val="28"/>
          <w:lang w:val="sr-Cyrl-CS"/>
        </w:rPr>
        <w:t xml:space="preserve">у отвореном поступку за </w:t>
      </w:r>
      <w:r w:rsidRPr="002166F3">
        <w:rPr>
          <w:rFonts w:eastAsia="TimesNewRomanPS-BoldMT" w:cs="Times New Roman"/>
          <w:b/>
          <w:bCs/>
          <w:sz w:val="28"/>
          <w:szCs w:val="28"/>
        </w:rPr>
        <w:t xml:space="preserve">јавну </w:t>
      </w:r>
      <w:r w:rsidR="002E248D" w:rsidRPr="002166F3">
        <w:rPr>
          <w:rFonts w:eastAsia="TimesNewRomanPS-BoldMT" w:cs="Times New Roman"/>
          <w:b/>
          <w:bCs/>
          <w:sz w:val="28"/>
          <w:szCs w:val="28"/>
        </w:rPr>
        <w:t xml:space="preserve">набавку </w:t>
      </w:r>
      <w:r w:rsidR="00130846">
        <w:rPr>
          <w:rFonts w:eastAsia="TimesNewRomanPS-BoldMT" w:cs="Times New Roman"/>
          <w:b/>
          <w:bCs/>
          <w:sz w:val="28"/>
          <w:szCs w:val="28"/>
        </w:rPr>
        <w:t>добра</w:t>
      </w:r>
    </w:p>
    <w:p w:rsidR="00F929BD" w:rsidRDefault="00130846" w:rsidP="00F929BD">
      <w:pPr>
        <w:shd w:val="clear" w:color="auto" w:fill="C6D9F1"/>
        <w:spacing w:after="0" w:line="240" w:lineRule="auto"/>
        <w:jc w:val="center"/>
        <w:rPr>
          <w:rFonts w:eastAsia="TimesNewRomanPS-BoldMT" w:cs="Times New Roman"/>
          <w:b/>
          <w:bCs/>
          <w:sz w:val="28"/>
          <w:szCs w:val="28"/>
        </w:rPr>
      </w:pPr>
      <w:r>
        <w:rPr>
          <w:rFonts w:eastAsia="TimesNewRomanPS-BoldMT" w:cs="Times New Roman"/>
          <w:b/>
          <w:bCs/>
          <w:sz w:val="28"/>
          <w:szCs w:val="28"/>
        </w:rPr>
        <w:t>-Набавка горива-</w:t>
      </w:r>
      <w:r w:rsidR="00F929BD">
        <w:rPr>
          <w:rFonts w:eastAsia="TimesNewRomanPS-BoldMT" w:cs="Times New Roman"/>
          <w:b/>
          <w:bCs/>
          <w:sz w:val="28"/>
          <w:szCs w:val="28"/>
        </w:rPr>
        <w:t xml:space="preserve"> </w:t>
      </w:r>
    </w:p>
    <w:p w:rsidR="00705B84" w:rsidRPr="007C77C5" w:rsidRDefault="002E248D" w:rsidP="005F16F5">
      <w:pPr>
        <w:shd w:val="clear" w:color="auto" w:fill="C6D9F1"/>
        <w:spacing w:after="0" w:line="240" w:lineRule="auto"/>
        <w:jc w:val="center"/>
        <w:rPr>
          <w:rFonts w:eastAsia="Times New Roman" w:cs="Times New Roman"/>
          <w:sz w:val="24"/>
          <w:szCs w:val="24"/>
        </w:rPr>
      </w:pPr>
      <w:r w:rsidRPr="002166F3">
        <w:rPr>
          <w:rFonts w:eastAsia="TimesNewRomanPS-BoldMT" w:cs="Times New Roman"/>
          <w:b/>
          <w:bCs/>
          <w:sz w:val="28"/>
          <w:szCs w:val="28"/>
        </w:rPr>
        <w:t>ЈН бр</w:t>
      </w:r>
      <w:r w:rsidRPr="00B80A7B">
        <w:rPr>
          <w:rFonts w:eastAsia="TimesNewRomanPS-BoldMT" w:cs="Times New Roman"/>
          <w:bCs/>
          <w:sz w:val="28"/>
          <w:szCs w:val="28"/>
        </w:rPr>
        <w:t>.</w:t>
      </w:r>
      <w:r w:rsidR="00336B62">
        <w:rPr>
          <w:rFonts w:cs="Times New Roman"/>
          <w:lang w:val="sr-Latn-CS"/>
        </w:rPr>
        <w:t xml:space="preserve"> 1.1.5</w:t>
      </w:r>
      <w:r w:rsidR="00152E02">
        <w:rPr>
          <w:rFonts w:cs="Times New Roman"/>
          <w:lang w:val="sr-Latn-CS"/>
        </w:rPr>
        <w:t>/1</w:t>
      </w:r>
      <w:r w:rsidR="00336B62">
        <w:rPr>
          <w:rFonts w:cs="Times New Roman"/>
        </w:rPr>
        <w:t>8</w:t>
      </w:r>
    </w:p>
    <w:tbl>
      <w:tblPr>
        <w:tblW w:w="0" w:type="auto"/>
        <w:tblInd w:w="-34" w:type="dxa"/>
        <w:tblLayout w:type="fixed"/>
        <w:tblLook w:val="0000"/>
      </w:tblPr>
      <w:tblGrid>
        <w:gridCol w:w="1567"/>
        <w:gridCol w:w="6119"/>
        <w:gridCol w:w="1620"/>
      </w:tblGrid>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jc w:val="both"/>
              <w:rPr>
                <w:rFonts w:eastAsia="TimesNewRomanPSMT" w:cs="Times New Roman"/>
                <w:b/>
                <w:i/>
                <w:sz w:val="24"/>
                <w:szCs w:val="24"/>
              </w:rPr>
            </w:pPr>
            <w:r w:rsidRPr="002166F3">
              <w:rPr>
                <w:rFonts w:eastAsia="TimesNewRomanPSMT"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jc w:val="center"/>
              <w:rPr>
                <w:rFonts w:eastAsia="TimesNewRomanPSMT" w:cs="Times New Roman"/>
                <w:b/>
                <w:i/>
                <w:sz w:val="24"/>
                <w:szCs w:val="24"/>
              </w:rPr>
            </w:pPr>
            <w:r w:rsidRPr="002166F3">
              <w:rPr>
                <w:rFonts w:eastAsia="TimesNewRomanPSMT" w:cs="Times New Roman"/>
                <w:b/>
                <w:i/>
                <w:sz w:val="24"/>
                <w:szCs w:val="24"/>
              </w:rPr>
              <w:t>Назив</w:t>
            </w:r>
            <w:r w:rsidRPr="002166F3">
              <w:rPr>
                <w:rFonts w:eastAsia="TimesNewRomanPSMT"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2166F3" w:rsidRDefault="00D43D0C" w:rsidP="00D43D0C">
            <w:pPr>
              <w:jc w:val="center"/>
              <w:rPr>
                <w:rFonts w:cs="Times New Roman"/>
                <w:bCs/>
                <w:iCs/>
                <w:sz w:val="24"/>
                <w:szCs w:val="24"/>
              </w:rPr>
            </w:pPr>
            <w:r w:rsidRPr="002166F3">
              <w:rPr>
                <w:rFonts w:eastAsia="TimesNewRomanPSMT" w:cs="Times New Roman"/>
                <w:b/>
                <w:i/>
                <w:sz w:val="24"/>
                <w:szCs w:val="24"/>
              </w:rPr>
              <w:t>Страна</w:t>
            </w:r>
          </w:p>
        </w:tc>
      </w:tr>
      <w:tr w:rsidR="00DF6B56" w:rsidRPr="002166F3" w:rsidTr="00D43D0C">
        <w:trPr>
          <w:trHeight w:val="241"/>
        </w:trPr>
        <w:tc>
          <w:tcPr>
            <w:tcW w:w="1567" w:type="dxa"/>
            <w:tcBorders>
              <w:top w:val="single" w:sz="4" w:space="0" w:color="000000"/>
              <w:left w:val="single" w:sz="4" w:space="0" w:color="000000"/>
              <w:bottom w:val="single" w:sz="4" w:space="0" w:color="000000"/>
            </w:tcBorders>
            <w:shd w:val="clear" w:color="auto" w:fill="auto"/>
          </w:tcPr>
          <w:p w:rsidR="00DF6B56" w:rsidRPr="002166F3" w:rsidRDefault="00DF6B56" w:rsidP="00D43D0C">
            <w:pPr>
              <w:snapToGrid w:val="0"/>
              <w:jc w:val="center"/>
              <w:rPr>
                <w:rFonts w:cs="Times New Roman"/>
                <w:bCs/>
                <w:iCs/>
                <w:sz w:val="24"/>
                <w:szCs w:val="24"/>
              </w:rPr>
            </w:pPr>
          </w:p>
        </w:tc>
        <w:tc>
          <w:tcPr>
            <w:tcW w:w="6119" w:type="dxa"/>
            <w:tcBorders>
              <w:top w:val="single" w:sz="4" w:space="0" w:color="000000"/>
              <w:left w:val="single" w:sz="4" w:space="0" w:color="000000"/>
              <w:bottom w:val="single" w:sz="4" w:space="0" w:color="000000"/>
            </w:tcBorders>
            <w:shd w:val="clear" w:color="auto" w:fill="auto"/>
          </w:tcPr>
          <w:p w:rsidR="00DF6B56" w:rsidRPr="002166F3" w:rsidRDefault="00DF6B56" w:rsidP="00D43D0C">
            <w:pPr>
              <w:snapToGrid w:val="0"/>
              <w:jc w:val="both"/>
              <w:rPr>
                <w:rFonts w:eastAsia="TimesNewRomanPSMT" w:cs="Times New Roman"/>
                <w:sz w:val="24"/>
                <w:szCs w:val="24"/>
              </w:rPr>
            </w:pPr>
            <w:r w:rsidRPr="002166F3">
              <w:rPr>
                <w:rFonts w:eastAsia="TimesNewRomanPSMT" w:cs="Times New Roman"/>
                <w:sz w:val="24"/>
                <w:szCs w:val="24"/>
              </w:rPr>
              <w:t>Позив за подношење понуда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F6B56" w:rsidRPr="003A7727" w:rsidRDefault="003A7727" w:rsidP="00D43D0C">
            <w:pPr>
              <w:snapToGrid w:val="0"/>
              <w:jc w:val="center"/>
              <w:rPr>
                <w:rFonts w:cs="Times New Roman"/>
                <w:bCs/>
                <w:iCs/>
                <w:sz w:val="24"/>
                <w:szCs w:val="24"/>
              </w:rPr>
            </w:pPr>
            <w:r>
              <w:rPr>
                <w:rFonts w:cs="Times New Roman"/>
                <w:bCs/>
                <w:iCs/>
                <w:sz w:val="24"/>
                <w:szCs w:val="24"/>
              </w:rPr>
              <w:t>3-</w:t>
            </w:r>
          </w:p>
        </w:tc>
      </w:tr>
      <w:tr w:rsidR="00D43D0C" w:rsidRPr="002166F3" w:rsidTr="00D43D0C">
        <w:trPr>
          <w:trHeight w:val="241"/>
        </w:trPr>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A655C9" w:rsidRDefault="003A7727" w:rsidP="00A655C9">
            <w:pPr>
              <w:snapToGrid w:val="0"/>
              <w:jc w:val="center"/>
              <w:rPr>
                <w:rFonts w:cs="Times New Roman"/>
                <w:bCs/>
                <w:iCs/>
                <w:sz w:val="24"/>
                <w:szCs w:val="24"/>
              </w:rPr>
            </w:pPr>
            <w:r>
              <w:rPr>
                <w:rFonts w:cs="Times New Roman"/>
                <w:bCs/>
                <w:iCs/>
                <w:sz w:val="24"/>
                <w:szCs w:val="24"/>
              </w:rPr>
              <w:t>3-4,8-</w:t>
            </w:r>
            <w:r w:rsidR="00A655C9">
              <w:rPr>
                <w:rFonts w:cs="Times New Roman"/>
                <w:bCs/>
                <w:iCs/>
                <w:sz w:val="24"/>
                <w:szCs w:val="24"/>
              </w:rPr>
              <w:t>9</w:t>
            </w:r>
          </w:p>
        </w:tc>
      </w:tr>
      <w:tr w:rsidR="00D43D0C" w:rsidRPr="002166F3" w:rsidTr="00D43D0C">
        <w:trPr>
          <w:trHeight w:val="277"/>
        </w:trPr>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3A7727" w:rsidRDefault="00B80A7B" w:rsidP="00D43D0C">
            <w:pPr>
              <w:snapToGrid w:val="0"/>
              <w:jc w:val="center"/>
              <w:rPr>
                <w:rFonts w:eastAsia="TimesNewRomanPSMT" w:cs="Times New Roman"/>
                <w:sz w:val="24"/>
                <w:szCs w:val="24"/>
              </w:rPr>
            </w:pPr>
            <w:r>
              <w:rPr>
                <w:rFonts w:eastAsia="TimesNewRomanPSMT" w:cs="Times New Roman"/>
                <w:sz w:val="24"/>
                <w:szCs w:val="24"/>
              </w:rPr>
              <w:t>4</w:t>
            </w:r>
          </w:p>
        </w:tc>
      </w:tr>
      <w:tr w:rsidR="00D43D0C" w:rsidRPr="002166F3" w:rsidTr="00D43D0C">
        <w:trPr>
          <w:trHeight w:val="1305"/>
        </w:trPr>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BA31FF">
            <w:pPr>
              <w:snapToGrid w:val="0"/>
              <w:rPr>
                <w:rFonts w:eastAsia="TimesNewRomanPSMT" w:cs="Times New Roman"/>
                <w:sz w:val="24"/>
                <w:szCs w:val="24"/>
              </w:rPr>
            </w:pPr>
          </w:p>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BA31FF">
            <w:pPr>
              <w:snapToGrid w:val="0"/>
              <w:spacing w:after="0"/>
              <w:jc w:val="both"/>
              <w:rPr>
                <w:rFonts w:eastAsia="TimesNewRomanPSMT" w:cs="Times New Roman"/>
                <w:sz w:val="24"/>
                <w:szCs w:val="24"/>
              </w:rPr>
            </w:pPr>
            <w:r w:rsidRPr="002166F3">
              <w:rPr>
                <w:rFonts w:eastAsia="TimesNewRomanPSMT" w:cs="Times New Roman"/>
                <w:sz w:val="24"/>
                <w:szCs w:val="24"/>
              </w:rPr>
              <w:t>Врста, техничке карактеристике, кв</w:t>
            </w:r>
            <w:r w:rsidR="00BA31FF" w:rsidRPr="002166F3">
              <w:rPr>
                <w:rFonts w:eastAsia="TimesNewRomanPSMT" w:cs="Times New Roman"/>
                <w:sz w:val="24"/>
                <w:szCs w:val="24"/>
              </w:rPr>
              <w:t>алитет, количина и опис добара</w:t>
            </w:r>
            <w:r w:rsidRPr="002166F3">
              <w:rPr>
                <w:rFonts w:eastAsia="TimesNewRomanPSMT" w:cs="Times New Roman"/>
                <w:sz w:val="24"/>
                <w:szCs w:val="24"/>
              </w:rPr>
              <w:t>,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7727" w:rsidRDefault="003A7727" w:rsidP="003A7727">
            <w:pPr>
              <w:snapToGrid w:val="0"/>
              <w:rPr>
                <w:rFonts w:eastAsia="TimesNewRomanPSMT" w:cs="Times New Roman"/>
                <w:sz w:val="24"/>
                <w:szCs w:val="24"/>
              </w:rPr>
            </w:pPr>
          </w:p>
          <w:p w:rsidR="00D43D0C" w:rsidRPr="003A7727" w:rsidRDefault="00B80A7B" w:rsidP="003A7727">
            <w:pPr>
              <w:snapToGrid w:val="0"/>
              <w:jc w:val="center"/>
              <w:rPr>
                <w:rFonts w:eastAsia="TimesNewRomanPSMT" w:cs="Times New Roman"/>
                <w:sz w:val="24"/>
                <w:szCs w:val="24"/>
              </w:rPr>
            </w:pPr>
            <w:r>
              <w:rPr>
                <w:rFonts w:eastAsia="TimesNewRomanPSMT" w:cs="Times New Roman"/>
                <w:sz w:val="24"/>
                <w:szCs w:val="24"/>
              </w:rPr>
              <w:t>4-5</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rPr>
                <w:rFonts w:eastAsia="TimesNewRomanPSMT" w:cs="Times New Roman"/>
                <w:sz w:val="24"/>
                <w:szCs w:val="24"/>
              </w:rPr>
            </w:pPr>
          </w:p>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IV</w:t>
            </w:r>
          </w:p>
        </w:tc>
        <w:tc>
          <w:tcPr>
            <w:tcW w:w="6119" w:type="dxa"/>
            <w:tcBorders>
              <w:top w:val="single" w:sz="4" w:space="0" w:color="000000"/>
              <w:left w:val="single" w:sz="4" w:space="0" w:color="000000"/>
              <w:bottom w:val="single" w:sz="4" w:space="0" w:color="000000"/>
            </w:tcBorders>
            <w:shd w:val="clear" w:color="auto" w:fill="auto"/>
          </w:tcPr>
          <w:p w:rsidR="005264D1" w:rsidRPr="002166F3" w:rsidRDefault="005264D1" w:rsidP="00BA31FF">
            <w:pPr>
              <w:snapToGrid w:val="0"/>
              <w:spacing w:after="0"/>
              <w:jc w:val="both"/>
              <w:rPr>
                <w:rFonts w:eastAsia="TimesNewRomanPSMT" w:cs="Times New Roman"/>
                <w:sz w:val="24"/>
                <w:szCs w:val="24"/>
              </w:rPr>
            </w:pPr>
          </w:p>
          <w:p w:rsidR="00D43D0C" w:rsidRPr="002166F3" w:rsidRDefault="00D43D0C" w:rsidP="000D1CC7">
            <w:pPr>
              <w:snapToGrid w:val="0"/>
              <w:spacing w:after="0"/>
              <w:jc w:val="both"/>
              <w:rPr>
                <w:rFonts w:eastAsia="TimesNewRomanPSMT" w:cs="Times New Roman"/>
                <w:sz w:val="24"/>
                <w:szCs w:val="24"/>
              </w:rPr>
            </w:pPr>
            <w:r w:rsidRPr="002166F3">
              <w:rPr>
                <w:rFonts w:eastAsia="TimesNewRomanPSMT" w:cs="Times New Roman"/>
                <w:sz w:val="24"/>
                <w:szCs w:val="24"/>
              </w:rPr>
              <w:t>Те</w:t>
            </w:r>
            <w:r w:rsidR="00BA31FF" w:rsidRPr="002166F3">
              <w:rPr>
                <w:rFonts w:eastAsia="TimesNewRomanPSMT" w:cs="Times New Roman"/>
                <w:sz w:val="24"/>
                <w:szCs w:val="24"/>
              </w:rPr>
              <w:t xml:space="preserve">хничка документација </w:t>
            </w:r>
            <w:r w:rsidR="00114E6F" w:rsidRPr="002166F3">
              <w:rPr>
                <w:rFonts w:eastAsia="TimesNewRomanPSMT" w:cs="Times New Roman"/>
                <w:sz w:val="24"/>
                <w:szCs w:val="24"/>
              </w:rPr>
              <w:t xml:space="preserve">са </w:t>
            </w:r>
            <w:r w:rsidR="00BA31FF" w:rsidRPr="002166F3">
              <w:rPr>
                <w:rFonts w:eastAsia="TimesNewRomanPSMT" w:cs="Times New Roman"/>
                <w:sz w:val="24"/>
                <w:szCs w:val="24"/>
              </w:rPr>
              <w:t>прилозима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7727" w:rsidRDefault="003A7727" w:rsidP="00D43D0C">
            <w:pPr>
              <w:snapToGrid w:val="0"/>
              <w:jc w:val="center"/>
              <w:rPr>
                <w:rFonts w:eastAsia="TimesNewRomanPSMT" w:cs="Times New Roman"/>
                <w:sz w:val="24"/>
                <w:szCs w:val="24"/>
              </w:rPr>
            </w:pPr>
          </w:p>
          <w:p w:rsidR="00D43D0C" w:rsidRPr="003A7727" w:rsidRDefault="00B80A7B" w:rsidP="003A7727">
            <w:pPr>
              <w:jc w:val="center"/>
              <w:rPr>
                <w:rFonts w:eastAsia="TimesNewRomanPSMT" w:cs="Times New Roman"/>
                <w:sz w:val="24"/>
                <w:szCs w:val="24"/>
              </w:rPr>
            </w:pPr>
            <w:r>
              <w:rPr>
                <w:rFonts w:eastAsia="TimesNewRomanPSMT" w:cs="Times New Roman"/>
                <w:sz w:val="24"/>
                <w:szCs w:val="24"/>
              </w:rPr>
              <w:t>5</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rPr>
                <w:rFonts w:eastAsia="TimesNewRomanPSMT" w:cs="Times New Roman"/>
                <w:sz w:val="24"/>
                <w:szCs w:val="24"/>
              </w:rPr>
            </w:pPr>
          </w:p>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spacing w:after="0"/>
              <w:jc w:val="both"/>
              <w:rPr>
                <w:rFonts w:eastAsia="TimesNewRomanPSMT" w:cs="Times New Roman"/>
                <w:sz w:val="24"/>
                <w:szCs w:val="24"/>
              </w:rPr>
            </w:pPr>
            <w:r w:rsidRPr="002166F3">
              <w:rPr>
                <w:rFonts w:eastAsia="TimesNewRomanPSMT"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Default="00D43D0C" w:rsidP="00D43D0C">
            <w:pPr>
              <w:snapToGrid w:val="0"/>
              <w:jc w:val="center"/>
              <w:rPr>
                <w:rFonts w:eastAsia="TimesNewRomanPSMT" w:cs="Times New Roman"/>
                <w:sz w:val="24"/>
                <w:szCs w:val="24"/>
              </w:rPr>
            </w:pPr>
          </w:p>
          <w:p w:rsidR="003A7727" w:rsidRPr="00A655C9" w:rsidRDefault="00B80A7B" w:rsidP="00A655C9">
            <w:pPr>
              <w:snapToGrid w:val="0"/>
              <w:jc w:val="center"/>
              <w:rPr>
                <w:rFonts w:eastAsia="TimesNewRomanPSMT" w:cs="Times New Roman"/>
                <w:sz w:val="24"/>
                <w:szCs w:val="24"/>
              </w:rPr>
            </w:pPr>
            <w:r>
              <w:rPr>
                <w:rFonts w:eastAsia="TimesNewRomanPSMT" w:cs="Times New Roman"/>
                <w:sz w:val="24"/>
                <w:szCs w:val="24"/>
              </w:rPr>
              <w:t>5-10</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A655C9" w:rsidRDefault="00B80A7B" w:rsidP="00A655C9">
            <w:pPr>
              <w:snapToGrid w:val="0"/>
              <w:jc w:val="center"/>
              <w:rPr>
                <w:rFonts w:eastAsia="TimesNewRomanPSMT" w:cs="Times New Roman"/>
                <w:sz w:val="24"/>
                <w:szCs w:val="24"/>
              </w:rPr>
            </w:pPr>
            <w:r>
              <w:rPr>
                <w:rFonts w:eastAsia="TimesNewRomanPSMT" w:cs="Times New Roman"/>
                <w:sz w:val="24"/>
                <w:szCs w:val="24"/>
              </w:rPr>
              <w:t>10-19</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A655C9" w:rsidRDefault="00B80A7B" w:rsidP="00A655C9">
            <w:pPr>
              <w:snapToGrid w:val="0"/>
              <w:jc w:val="center"/>
              <w:rPr>
                <w:rFonts w:eastAsia="TimesNewRomanPSMT" w:cs="Times New Roman"/>
                <w:sz w:val="24"/>
                <w:szCs w:val="24"/>
              </w:rPr>
            </w:pPr>
            <w:r>
              <w:rPr>
                <w:rFonts w:eastAsia="TimesNewRomanPSMT" w:cs="Times New Roman"/>
                <w:sz w:val="24"/>
                <w:szCs w:val="24"/>
              </w:rPr>
              <w:t>19-23</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VIII</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A655C9" w:rsidRDefault="00B80A7B" w:rsidP="00A655C9">
            <w:pPr>
              <w:snapToGrid w:val="0"/>
              <w:jc w:val="center"/>
              <w:rPr>
                <w:rFonts w:eastAsia="TimesNewRomanPSMT" w:cs="Times New Roman"/>
                <w:sz w:val="24"/>
                <w:szCs w:val="24"/>
              </w:rPr>
            </w:pPr>
            <w:r>
              <w:rPr>
                <w:rFonts w:eastAsia="TimesNewRomanPSMT" w:cs="Times New Roman"/>
                <w:sz w:val="24"/>
                <w:szCs w:val="24"/>
              </w:rPr>
              <w:t>23-26</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IX</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 xml:space="preserve">Образац структуре цене са упутством како да се попуни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A655C9" w:rsidRDefault="00B80A7B" w:rsidP="00A655C9">
            <w:pPr>
              <w:snapToGrid w:val="0"/>
              <w:jc w:val="center"/>
              <w:rPr>
                <w:rFonts w:eastAsia="TimesNewRomanPSMT" w:cs="Times New Roman"/>
                <w:sz w:val="24"/>
                <w:szCs w:val="24"/>
              </w:rPr>
            </w:pPr>
            <w:r>
              <w:rPr>
                <w:rFonts w:eastAsia="TimesNewRomanPSMT" w:cs="Times New Roman"/>
                <w:sz w:val="24"/>
                <w:szCs w:val="24"/>
              </w:rPr>
              <w:t>27</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A655C9" w:rsidRDefault="00B80A7B" w:rsidP="00A655C9">
            <w:pPr>
              <w:snapToGrid w:val="0"/>
              <w:jc w:val="center"/>
              <w:rPr>
                <w:rFonts w:eastAsia="TimesNewRomanPSMT" w:cs="Times New Roman"/>
                <w:sz w:val="24"/>
                <w:szCs w:val="24"/>
              </w:rPr>
            </w:pPr>
            <w:r>
              <w:rPr>
                <w:rFonts w:eastAsia="TimesNewRomanPSMT" w:cs="Times New Roman"/>
                <w:sz w:val="24"/>
                <w:szCs w:val="24"/>
              </w:rPr>
              <w:t>28</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both"/>
              <w:rPr>
                <w:rFonts w:eastAsia="TimesNewRomanPSMT" w:cs="Times New Roman"/>
                <w:sz w:val="24"/>
                <w:szCs w:val="24"/>
              </w:rPr>
            </w:pPr>
            <w:r w:rsidRPr="002166F3">
              <w:rPr>
                <w:rFonts w:eastAsia="TimesNewRomanPSMT"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A655C9" w:rsidRDefault="00B80A7B" w:rsidP="00A655C9">
            <w:pPr>
              <w:snapToGrid w:val="0"/>
              <w:jc w:val="center"/>
              <w:rPr>
                <w:rFonts w:eastAsia="TimesNewRomanPSMT" w:cs="Times New Roman"/>
                <w:sz w:val="24"/>
                <w:szCs w:val="24"/>
              </w:rPr>
            </w:pPr>
            <w:r>
              <w:rPr>
                <w:rFonts w:eastAsia="TimesNewRomanPSMT" w:cs="Times New Roman"/>
                <w:sz w:val="24"/>
                <w:szCs w:val="24"/>
              </w:rPr>
              <w:t>29</w:t>
            </w:r>
          </w:p>
        </w:tc>
      </w:tr>
      <w:tr w:rsidR="00D43D0C" w:rsidRPr="002166F3" w:rsidTr="00D43D0C">
        <w:tc>
          <w:tcPr>
            <w:tcW w:w="1567" w:type="dxa"/>
            <w:tcBorders>
              <w:top w:val="single" w:sz="4" w:space="0" w:color="000000"/>
              <w:left w:val="single" w:sz="4" w:space="0" w:color="000000"/>
              <w:bottom w:val="single" w:sz="4" w:space="0" w:color="000000"/>
            </w:tcBorders>
            <w:shd w:val="clear" w:color="auto" w:fill="auto"/>
          </w:tcPr>
          <w:p w:rsidR="00D43D0C" w:rsidRPr="002166F3" w:rsidRDefault="00D43D0C" w:rsidP="00D43D0C">
            <w:pPr>
              <w:snapToGrid w:val="0"/>
              <w:jc w:val="center"/>
              <w:rPr>
                <w:rFonts w:eastAsia="TimesNewRomanPSMT" w:cs="Times New Roman"/>
                <w:sz w:val="24"/>
                <w:szCs w:val="24"/>
              </w:rPr>
            </w:pPr>
            <w:r w:rsidRPr="002166F3">
              <w:rPr>
                <w:rFonts w:eastAsia="TimesNewRomanPSMT" w:cs="Times New Roman"/>
                <w:sz w:val="24"/>
                <w:szCs w:val="24"/>
              </w:rPr>
              <w:t xml:space="preserve">XII </w:t>
            </w:r>
          </w:p>
        </w:tc>
        <w:tc>
          <w:tcPr>
            <w:tcW w:w="6119" w:type="dxa"/>
            <w:tcBorders>
              <w:top w:val="single" w:sz="4" w:space="0" w:color="000000"/>
              <w:left w:val="single" w:sz="4" w:space="0" w:color="000000"/>
              <w:bottom w:val="single" w:sz="4" w:space="0" w:color="000000"/>
            </w:tcBorders>
            <w:shd w:val="clear" w:color="auto" w:fill="auto"/>
          </w:tcPr>
          <w:p w:rsidR="00C824BC" w:rsidRPr="00C824BC" w:rsidRDefault="00C824BC" w:rsidP="00C824BC">
            <w:pPr>
              <w:snapToGrid w:val="0"/>
              <w:jc w:val="both"/>
              <w:rPr>
                <w:rFonts w:eastAsia="TimesNewRomanPSMT" w:cs="Times New Roman"/>
                <w:sz w:val="24"/>
                <w:szCs w:val="24"/>
              </w:rPr>
            </w:pPr>
            <w:r>
              <w:rPr>
                <w:rFonts w:eastAsia="TimesNewRomanPSMT" w:cs="Times New Roman"/>
                <w:sz w:val="24"/>
                <w:szCs w:val="24"/>
              </w:rPr>
              <w:t>Остали Обрасци</w:t>
            </w:r>
            <w:r w:rsidR="00D43D0C" w:rsidRPr="002166F3">
              <w:rPr>
                <w:rFonts w:eastAsia="TimesNewRomanPSMT" w:cs="Times New Roman"/>
                <w:sz w:val="24"/>
                <w:szCs w:val="24"/>
              </w:rPr>
              <w:t xml:space="preserve"> изјав</w:t>
            </w:r>
            <w:r>
              <w:rPr>
                <w:rFonts w:eastAsia="TimesNewRomanPSMT" w:cs="Times New Roman"/>
                <w:sz w:val="24"/>
                <w:szCs w:val="24"/>
              </w:rPr>
              <w:t>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43D0C" w:rsidRPr="00477A65" w:rsidRDefault="00B80A7B" w:rsidP="007E306D">
            <w:pPr>
              <w:snapToGrid w:val="0"/>
              <w:jc w:val="center"/>
              <w:rPr>
                <w:rFonts w:eastAsia="TimesNewRomanPSMT" w:cs="Times New Roman"/>
                <w:sz w:val="24"/>
                <w:szCs w:val="24"/>
                <w:lang w:val="sr-Cyrl-CS"/>
              </w:rPr>
            </w:pPr>
            <w:r>
              <w:rPr>
                <w:rFonts w:eastAsia="TimesNewRomanPSMT" w:cs="Times New Roman"/>
                <w:sz w:val="24"/>
                <w:szCs w:val="24"/>
              </w:rPr>
              <w:t>30-3</w:t>
            </w:r>
            <w:r w:rsidR="00477A65">
              <w:rPr>
                <w:rFonts w:eastAsia="TimesNewRomanPSMT" w:cs="Times New Roman"/>
                <w:sz w:val="24"/>
                <w:szCs w:val="24"/>
                <w:lang w:val="sr-Cyrl-CS"/>
              </w:rPr>
              <w:t>6</w:t>
            </w:r>
          </w:p>
        </w:tc>
      </w:tr>
    </w:tbl>
    <w:p w:rsidR="00DF6B56" w:rsidRDefault="00DF6B56" w:rsidP="00721BBA">
      <w:pPr>
        <w:spacing w:after="0" w:line="240" w:lineRule="auto"/>
        <w:outlineLvl w:val="0"/>
        <w:rPr>
          <w:rFonts w:cs="Times New Roman"/>
          <w:b/>
          <w:sz w:val="24"/>
          <w:szCs w:val="24"/>
          <w:lang w:val="sr-Cyrl-CS"/>
        </w:rPr>
      </w:pPr>
    </w:p>
    <w:p w:rsidR="00152E02" w:rsidRPr="002166F3" w:rsidRDefault="00152E02" w:rsidP="00721BBA">
      <w:pPr>
        <w:spacing w:after="0" w:line="240" w:lineRule="auto"/>
        <w:outlineLvl w:val="0"/>
        <w:rPr>
          <w:rFonts w:cs="Times New Roman"/>
          <w:b/>
          <w:sz w:val="24"/>
          <w:szCs w:val="24"/>
          <w:lang w:val="sr-Cyrl-CS"/>
        </w:rPr>
      </w:pPr>
    </w:p>
    <w:p w:rsidR="00035D0A" w:rsidRDefault="00035D0A" w:rsidP="00035D0A">
      <w:pPr>
        <w:shd w:val="clear" w:color="auto" w:fill="C6D9F1"/>
        <w:jc w:val="center"/>
        <w:rPr>
          <w:rFonts w:cs="Times New Roman"/>
          <w:b/>
          <w:bCs/>
          <w:i/>
          <w:iCs/>
          <w:sz w:val="28"/>
          <w:szCs w:val="28"/>
        </w:rPr>
      </w:pPr>
      <w:r w:rsidRPr="002166F3">
        <w:rPr>
          <w:rFonts w:cs="Times New Roman"/>
          <w:b/>
          <w:bCs/>
          <w:i/>
          <w:iCs/>
          <w:sz w:val="28"/>
          <w:szCs w:val="28"/>
        </w:rPr>
        <w:lastRenderedPageBreak/>
        <w:t xml:space="preserve">IОПШТИ ПОДАЦИ О ЈАВНОЈ НАБАВЦИ </w:t>
      </w:r>
    </w:p>
    <w:p w:rsidR="00035D0A" w:rsidRPr="001E5040" w:rsidRDefault="001E5040" w:rsidP="001E5040">
      <w:pPr>
        <w:shd w:val="clear" w:color="auto" w:fill="C6D9F1"/>
        <w:jc w:val="center"/>
        <w:rPr>
          <w:rFonts w:cs="Times New Roman"/>
          <w:b/>
          <w:bCs/>
          <w:i/>
          <w:iCs/>
          <w:sz w:val="28"/>
          <w:szCs w:val="28"/>
        </w:rPr>
      </w:pPr>
      <w:r>
        <w:rPr>
          <w:rFonts w:cs="Times New Roman"/>
          <w:b/>
          <w:bCs/>
          <w:i/>
          <w:iCs/>
          <w:sz w:val="28"/>
          <w:szCs w:val="28"/>
        </w:rPr>
        <w:t>ПОЗИВ ЗА ПОДНОШЕЊЕ ПОНУДЕ</w:t>
      </w:r>
    </w:p>
    <w:p w:rsidR="00035D0A" w:rsidRPr="002166F3" w:rsidRDefault="00035D0A" w:rsidP="00035D0A">
      <w:pPr>
        <w:jc w:val="both"/>
        <w:rPr>
          <w:rFonts w:cs="Times New Roman"/>
          <w:sz w:val="24"/>
          <w:szCs w:val="24"/>
        </w:rPr>
      </w:pPr>
      <w:r w:rsidRPr="002166F3">
        <w:rPr>
          <w:rFonts w:cs="Times New Roman"/>
          <w:b/>
          <w:bCs/>
          <w:sz w:val="24"/>
          <w:szCs w:val="24"/>
        </w:rPr>
        <w:t>1.Подаци о наручиоцу</w:t>
      </w:r>
    </w:p>
    <w:p w:rsidR="00035D0A" w:rsidRPr="001E5040" w:rsidRDefault="00035D0A" w:rsidP="00035D0A">
      <w:pPr>
        <w:pStyle w:val="Uvlaenjetelateksta3"/>
        <w:ind w:left="0" w:firstLine="0"/>
        <w:rPr>
          <w:rFonts w:asciiTheme="minorHAnsi" w:hAnsiTheme="minorHAnsi"/>
          <w:color w:val="000000" w:themeColor="text1"/>
        </w:rPr>
      </w:pPr>
      <w:r w:rsidRPr="002166F3">
        <w:rPr>
          <w:rFonts w:asciiTheme="minorHAnsi" w:hAnsiTheme="minorHAnsi"/>
          <w:color w:val="000000" w:themeColor="text1"/>
        </w:rPr>
        <w:t>Назив наручиоца..........................</w:t>
      </w:r>
      <w:r w:rsidR="00D92D20">
        <w:rPr>
          <w:rFonts w:asciiTheme="minorHAnsi" w:hAnsiTheme="minorHAnsi"/>
          <w:color w:val="000000" w:themeColor="text1"/>
          <w:lang w:val="sr-Latn-CS"/>
        </w:rPr>
        <w:t xml:space="preserve"> </w:t>
      </w:r>
      <w:r w:rsidR="00D92D20">
        <w:rPr>
          <w:rFonts w:asciiTheme="minorHAnsi" w:hAnsiTheme="minorHAnsi"/>
          <w:color w:val="000000" w:themeColor="text1"/>
        </w:rPr>
        <w:t xml:space="preserve">Дом здравља „Алибунар“, </w:t>
      </w:r>
      <w:r w:rsidR="00E73723">
        <w:rPr>
          <w:rFonts w:asciiTheme="minorHAnsi" w:hAnsiTheme="minorHAnsi"/>
          <w:color w:val="000000" w:themeColor="text1"/>
        </w:rPr>
        <w:t>Општина Алибунар</w:t>
      </w:r>
      <w:r w:rsidR="001E5040">
        <w:rPr>
          <w:rFonts w:asciiTheme="minorHAnsi" w:hAnsiTheme="minorHAnsi"/>
          <w:color w:val="000000" w:themeColor="text1"/>
        </w:rPr>
        <w:t xml:space="preserve"> (корисник буџетских средстава)</w:t>
      </w:r>
    </w:p>
    <w:p w:rsidR="00035D0A" w:rsidRPr="00E73723" w:rsidRDefault="00035D0A" w:rsidP="00035D0A">
      <w:pPr>
        <w:pStyle w:val="Uvlaenjetelateksta3"/>
        <w:ind w:left="0" w:firstLine="0"/>
        <w:rPr>
          <w:rFonts w:asciiTheme="minorHAnsi" w:hAnsiTheme="minorHAnsi"/>
          <w:color w:val="000000" w:themeColor="text1"/>
        </w:rPr>
      </w:pPr>
      <w:r w:rsidRPr="002166F3">
        <w:rPr>
          <w:rFonts w:asciiTheme="minorHAnsi" w:hAnsiTheme="minorHAnsi"/>
          <w:color w:val="000000" w:themeColor="text1"/>
        </w:rPr>
        <w:t>Адреса...........................................</w:t>
      </w:r>
      <w:r w:rsidR="00B2240F">
        <w:rPr>
          <w:rFonts w:asciiTheme="minorHAnsi" w:hAnsiTheme="minorHAnsi"/>
          <w:color w:val="000000" w:themeColor="text1"/>
        </w:rPr>
        <w:t xml:space="preserve">Трг слободе бр. </w:t>
      </w:r>
      <w:r w:rsidR="00B2240F">
        <w:rPr>
          <w:rFonts w:asciiTheme="minorHAnsi" w:hAnsiTheme="minorHAnsi"/>
          <w:color w:val="000000" w:themeColor="text1"/>
          <w:lang w:val="sr-Latn-CS"/>
        </w:rPr>
        <w:t>8</w:t>
      </w:r>
      <w:r w:rsidR="00E73723">
        <w:rPr>
          <w:rFonts w:asciiTheme="minorHAnsi" w:hAnsiTheme="minorHAnsi"/>
          <w:color w:val="000000" w:themeColor="text1"/>
        </w:rPr>
        <w:t>, 26310 Алибунар</w:t>
      </w:r>
    </w:p>
    <w:p w:rsidR="00035D0A" w:rsidRPr="00B2240F" w:rsidRDefault="00035D0A" w:rsidP="00035D0A">
      <w:pPr>
        <w:pStyle w:val="Uvlaenjetelateksta3"/>
        <w:ind w:left="0" w:firstLine="0"/>
        <w:rPr>
          <w:rFonts w:asciiTheme="minorHAnsi" w:hAnsiTheme="minorHAnsi"/>
          <w:color w:val="000000" w:themeColor="text1"/>
          <w:lang w:val="sr-Latn-CS"/>
        </w:rPr>
      </w:pPr>
      <w:r w:rsidRPr="002166F3">
        <w:rPr>
          <w:rFonts w:asciiTheme="minorHAnsi" w:hAnsiTheme="minorHAnsi"/>
          <w:color w:val="000000" w:themeColor="text1"/>
        </w:rPr>
        <w:t>ПИБ...................................</w:t>
      </w:r>
      <w:r w:rsidR="002166F3">
        <w:rPr>
          <w:rFonts w:asciiTheme="minorHAnsi" w:hAnsiTheme="minorHAnsi"/>
          <w:color w:val="000000" w:themeColor="text1"/>
        </w:rPr>
        <w:t>............</w:t>
      </w:r>
      <w:r w:rsidR="00B2240F">
        <w:rPr>
          <w:rFonts w:asciiTheme="minorHAnsi" w:hAnsiTheme="minorHAnsi"/>
          <w:color w:val="000000" w:themeColor="text1"/>
        </w:rPr>
        <w:t>10</w:t>
      </w:r>
      <w:r w:rsidR="00B2240F">
        <w:rPr>
          <w:rFonts w:asciiTheme="minorHAnsi" w:hAnsiTheme="minorHAnsi"/>
          <w:color w:val="000000" w:themeColor="text1"/>
          <w:lang w:val="sr-Latn-CS"/>
        </w:rPr>
        <w:t>2129784</w:t>
      </w:r>
    </w:p>
    <w:p w:rsidR="00035D0A" w:rsidRPr="00B2240F" w:rsidRDefault="00035D0A" w:rsidP="00035D0A">
      <w:pPr>
        <w:pStyle w:val="Uvlaenjetelateksta3"/>
        <w:ind w:left="0" w:firstLine="0"/>
        <w:rPr>
          <w:rFonts w:asciiTheme="minorHAnsi" w:hAnsiTheme="minorHAnsi"/>
          <w:color w:val="000000" w:themeColor="text1"/>
          <w:lang w:val="sr-Latn-CS"/>
        </w:rPr>
      </w:pPr>
      <w:r w:rsidRPr="002166F3">
        <w:rPr>
          <w:rFonts w:asciiTheme="minorHAnsi" w:hAnsiTheme="minorHAnsi"/>
          <w:color w:val="000000" w:themeColor="text1"/>
        </w:rPr>
        <w:t>Матични број .......</w:t>
      </w:r>
      <w:r w:rsidR="002166F3">
        <w:rPr>
          <w:rFonts w:asciiTheme="minorHAnsi" w:hAnsiTheme="minorHAnsi"/>
          <w:color w:val="000000" w:themeColor="text1"/>
        </w:rPr>
        <w:t>.......................</w:t>
      </w:r>
      <w:r w:rsidR="00B2240F">
        <w:rPr>
          <w:rFonts w:asciiTheme="minorHAnsi" w:hAnsiTheme="minorHAnsi"/>
          <w:color w:val="000000" w:themeColor="text1"/>
        </w:rPr>
        <w:t>080</w:t>
      </w:r>
      <w:r w:rsidR="00B2240F">
        <w:rPr>
          <w:rFonts w:asciiTheme="minorHAnsi" w:hAnsiTheme="minorHAnsi"/>
          <w:color w:val="000000" w:themeColor="text1"/>
          <w:lang w:val="sr-Latn-CS"/>
        </w:rPr>
        <w:t>72361</w:t>
      </w:r>
    </w:p>
    <w:p w:rsidR="00035D0A" w:rsidRPr="00B2240F" w:rsidRDefault="00035D0A" w:rsidP="00035D0A">
      <w:pPr>
        <w:pStyle w:val="Uvlaenjetelateksta3"/>
        <w:ind w:left="0" w:firstLine="0"/>
        <w:rPr>
          <w:rFonts w:asciiTheme="minorHAnsi" w:hAnsiTheme="minorHAnsi"/>
          <w:color w:val="FF0000"/>
          <w:lang w:val="sr-Latn-CS"/>
        </w:rPr>
      </w:pPr>
      <w:r w:rsidRPr="002166F3">
        <w:rPr>
          <w:rFonts w:asciiTheme="minorHAnsi" w:hAnsiTheme="minorHAnsi"/>
          <w:color w:val="000000" w:themeColor="text1"/>
        </w:rPr>
        <w:t>Шифра делатности ......................</w:t>
      </w:r>
      <w:r w:rsidR="00E73723">
        <w:rPr>
          <w:rFonts w:asciiTheme="minorHAnsi" w:hAnsiTheme="minorHAnsi"/>
          <w:color w:val="000000" w:themeColor="text1"/>
        </w:rPr>
        <w:t>8</w:t>
      </w:r>
      <w:r w:rsidR="00B2240F">
        <w:rPr>
          <w:rFonts w:asciiTheme="minorHAnsi" w:hAnsiTheme="minorHAnsi"/>
          <w:color w:val="000000" w:themeColor="text1"/>
          <w:lang w:val="sr-Latn-CS"/>
        </w:rPr>
        <w:t>621</w:t>
      </w:r>
    </w:p>
    <w:p w:rsidR="00CD1AD7" w:rsidRDefault="00CD1AD7" w:rsidP="00E73723">
      <w:pPr>
        <w:spacing w:after="0" w:line="240" w:lineRule="auto"/>
      </w:pPr>
      <w:r w:rsidRPr="002166F3">
        <w:rPr>
          <w:color w:val="000000" w:themeColor="text1"/>
        </w:rPr>
        <w:t>Интернет</w:t>
      </w:r>
      <w:r w:rsidR="00E73723">
        <w:rPr>
          <w:color w:val="000000" w:themeColor="text1"/>
        </w:rPr>
        <w:t xml:space="preserve"> </w:t>
      </w:r>
      <w:r w:rsidRPr="002166F3">
        <w:rPr>
          <w:color w:val="000000" w:themeColor="text1"/>
        </w:rPr>
        <w:t xml:space="preserve"> страница </w:t>
      </w:r>
      <w:r w:rsidR="00035D0A" w:rsidRPr="002166F3">
        <w:rPr>
          <w:color w:val="000000" w:themeColor="text1"/>
        </w:rPr>
        <w:t>......</w:t>
      </w:r>
      <w:r w:rsidRPr="002166F3">
        <w:rPr>
          <w:color w:val="000000" w:themeColor="text1"/>
        </w:rPr>
        <w:t>...............</w:t>
      </w:r>
      <w:r w:rsidR="00035D0A" w:rsidRPr="002166F3">
        <w:rPr>
          <w:color w:val="000000" w:themeColor="text1"/>
        </w:rPr>
        <w:t xml:space="preserve">. </w:t>
      </w:r>
      <w:hyperlink r:id="rId9" w:history="1">
        <w:r w:rsidR="00D7462B" w:rsidRPr="005F2C3A">
          <w:rPr>
            <w:rStyle w:val="Hiperveza"/>
            <w:lang w:val="sr-Latn-CS"/>
          </w:rPr>
          <w:t>www.dzalibunar.rs</w:t>
        </w:r>
      </w:hyperlink>
    </w:p>
    <w:p w:rsidR="00E73723" w:rsidRPr="00130846" w:rsidRDefault="00B2240F" w:rsidP="00E73723">
      <w:pPr>
        <w:spacing w:after="0" w:line="240" w:lineRule="auto"/>
      </w:pPr>
      <w:r>
        <w:t>Е-маил:………………………………………..direktor</w:t>
      </w:r>
      <w:r w:rsidR="00130846">
        <w:t>@</w:t>
      </w:r>
      <w:r>
        <w:t>dz</w:t>
      </w:r>
      <w:r w:rsidR="00E73723">
        <w:t>alibunar</w:t>
      </w:r>
      <w:r w:rsidR="00130846">
        <w:t>.rs</w:t>
      </w:r>
    </w:p>
    <w:p w:rsidR="00E73723" w:rsidRPr="00E73723" w:rsidRDefault="00E73723" w:rsidP="00E73723">
      <w:pPr>
        <w:spacing w:after="0" w:line="240" w:lineRule="auto"/>
      </w:pPr>
    </w:p>
    <w:p w:rsidR="00035D0A" w:rsidRPr="002166F3" w:rsidRDefault="00035D0A" w:rsidP="00035D0A">
      <w:pPr>
        <w:jc w:val="both"/>
        <w:rPr>
          <w:rFonts w:cs="Times New Roman"/>
          <w:sz w:val="24"/>
          <w:szCs w:val="24"/>
        </w:rPr>
      </w:pPr>
      <w:r w:rsidRPr="002166F3">
        <w:rPr>
          <w:rFonts w:cs="Times New Roman"/>
          <w:b/>
          <w:bCs/>
          <w:sz w:val="24"/>
          <w:szCs w:val="24"/>
        </w:rPr>
        <w:t>2. Врста поступка јавне набавке</w:t>
      </w:r>
    </w:p>
    <w:p w:rsidR="00035D0A" w:rsidRPr="002166F3" w:rsidRDefault="00035D0A" w:rsidP="00035D0A">
      <w:pPr>
        <w:jc w:val="both"/>
        <w:rPr>
          <w:rFonts w:cs="Times New Roman"/>
          <w:sz w:val="24"/>
          <w:szCs w:val="24"/>
        </w:rPr>
      </w:pPr>
      <w:r w:rsidRPr="002166F3">
        <w:rPr>
          <w:rFonts w:cs="Times New Roman"/>
          <w:sz w:val="24"/>
          <w:szCs w:val="24"/>
        </w:rPr>
        <w:t xml:space="preserve">Предметна јавна набавка се спроводи у </w:t>
      </w:r>
      <w:r w:rsidRPr="002166F3">
        <w:rPr>
          <w:rFonts w:cs="Times New Roman"/>
          <w:sz w:val="24"/>
          <w:szCs w:val="24"/>
          <w:lang w:val="sr-Cyrl-CS"/>
        </w:rPr>
        <w:t xml:space="preserve">отвореном поступку, </w:t>
      </w:r>
      <w:r w:rsidRPr="002166F3">
        <w:rPr>
          <w:rFonts w:cs="Times New Roman"/>
          <w:sz w:val="24"/>
          <w:szCs w:val="24"/>
        </w:rPr>
        <w:t>у складу са Законом и подзаконским актима к</w:t>
      </w:r>
      <w:r w:rsidR="00CD1AD7" w:rsidRPr="002166F3">
        <w:rPr>
          <w:rFonts w:cs="Times New Roman"/>
          <w:sz w:val="24"/>
          <w:szCs w:val="24"/>
        </w:rPr>
        <w:t>ојима се уређују јавне набавке.</w:t>
      </w:r>
    </w:p>
    <w:p w:rsidR="00035D0A" w:rsidRPr="002166F3" w:rsidRDefault="00035D0A" w:rsidP="00035D0A">
      <w:pPr>
        <w:jc w:val="both"/>
        <w:rPr>
          <w:rFonts w:cs="Times New Roman"/>
          <w:sz w:val="24"/>
          <w:szCs w:val="24"/>
        </w:rPr>
      </w:pPr>
      <w:r w:rsidRPr="002166F3">
        <w:rPr>
          <w:rFonts w:cs="Times New Roman"/>
          <w:b/>
          <w:bCs/>
          <w:sz w:val="24"/>
          <w:szCs w:val="24"/>
        </w:rPr>
        <w:t>3. Предмет јавне набавке</w:t>
      </w:r>
    </w:p>
    <w:p w:rsidR="00035D0A" w:rsidRPr="00130846" w:rsidRDefault="00035D0A" w:rsidP="00035D0A">
      <w:pPr>
        <w:jc w:val="both"/>
        <w:rPr>
          <w:rFonts w:cs="Times New Roman"/>
          <w:sz w:val="24"/>
          <w:szCs w:val="24"/>
        </w:rPr>
      </w:pPr>
      <w:r w:rsidRPr="002166F3">
        <w:rPr>
          <w:rFonts w:cs="Times New Roman"/>
          <w:sz w:val="24"/>
          <w:szCs w:val="24"/>
        </w:rPr>
        <w:t>Предмет јавне набавке бр</w:t>
      </w:r>
      <w:r w:rsidRPr="002166F3">
        <w:rPr>
          <w:rFonts w:cs="Times New Roman"/>
          <w:sz w:val="24"/>
          <w:szCs w:val="24"/>
          <w:lang w:val="ru-RU"/>
        </w:rPr>
        <w:t>.</w:t>
      </w:r>
      <w:r w:rsidR="00E73723">
        <w:rPr>
          <w:rFonts w:cs="Times New Roman"/>
          <w:sz w:val="24"/>
          <w:szCs w:val="24"/>
          <w:lang w:val="ru-RU"/>
        </w:rPr>
        <w:t xml:space="preserve"> </w:t>
      </w:r>
      <w:r w:rsidR="00336B62">
        <w:rPr>
          <w:rFonts w:cs="Times New Roman"/>
          <w:lang w:val="sr-Latn-CS"/>
        </w:rPr>
        <w:t>1.1.5/18</w:t>
      </w:r>
      <w:r w:rsidR="002C4CFA">
        <w:rPr>
          <w:rFonts w:cs="Times New Roman"/>
          <w:lang w:val="sr-Latn-CS"/>
        </w:rPr>
        <w:t xml:space="preserve"> </w:t>
      </w:r>
      <w:r w:rsidR="008A4225" w:rsidRPr="002166F3">
        <w:rPr>
          <w:rFonts w:cs="Times New Roman"/>
          <w:sz w:val="24"/>
          <w:szCs w:val="24"/>
        </w:rPr>
        <w:t xml:space="preserve">су </w:t>
      </w:r>
      <w:r w:rsidR="00130846">
        <w:rPr>
          <w:rFonts w:cs="Times New Roman"/>
          <w:sz w:val="24"/>
          <w:szCs w:val="24"/>
        </w:rPr>
        <w:t>добра</w:t>
      </w:r>
      <w:r w:rsidR="008A4225" w:rsidRPr="002166F3">
        <w:rPr>
          <w:rFonts w:cs="Times New Roman"/>
          <w:sz w:val="24"/>
          <w:szCs w:val="24"/>
        </w:rPr>
        <w:t xml:space="preserve"> – </w:t>
      </w:r>
      <w:r w:rsidR="00130846">
        <w:rPr>
          <w:rFonts w:cs="Times New Roman"/>
          <w:sz w:val="24"/>
          <w:szCs w:val="24"/>
        </w:rPr>
        <w:t xml:space="preserve">Набавка горива </w:t>
      </w:r>
      <w:r w:rsidR="001225BE">
        <w:rPr>
          <w:rFonts w:cs="Times New Roman"/>
          <w:sz w:val="24"/>
          <w:szCs w:val="24"/>
        </w:rPr>
        <w:t xml:space="preserve">(безоловни бензин, </w:t>
      </w:r>
      <w:r w:rsidR="00130846">
        <w:rPr>
          <w:rFonts w:cs="Times New Roman"/>
          <w:sz w:val="24"/>
          <w:szCs w:val="24"/>
        </w:rPr>
        <w:t xml:space="preserve">дизел гориво) за потребе </w:t>
      </w:r>
      <w:r w:rsidR="001225BE">
        <w:rPr>
          <w:rFonts w:cs="Times New Roman"/>
          <w:sz w:val="24"/>
          <w:szCs w:val="24"/>
          <w:lang w:val="sr-Cyrl-CS"/>
        </w:rPr>
        <w:t xml:space="preserve">Дома здравља </w:t>
      </w:r>
      <w:r w:rsidR="00130846">
        <w:rPr>
          <w:rFonts w:cs="Times New Roman"/>
          <w:sz w:val="24"/>
          <w:szCs w:val="24"/>
        </w:rPr>
        <w:t>Алибунар.</w:t>
      </w:r>
    </w:p>
    <w:p w:rsidR="00035D0A" w:rsidRPr="002166F3" w:rsidRDefault="00035D0A" w:rsidP="00035D0A">
      <w:pPr>
        <w:jc w:val="both"/>
        <w:rPr>
          <w:rFonts w:cs="Times New Roman"/>
          <w:sz w:val="24"/>
          <w:szCs w:val="24"/>
          <w:lang w:val="sr-Cyrl-CS"/>
        </w:rPr>
      </w:pPr>
      <w:r w:rsidRPr="002166F3">
        <w:rPr>
          <w:rFonts w:cs="Times New Roman"/>
          <w:b/>
          <w:bCs/>
          <w:sz w:val="24"/>
          <w:szCs w:val="24"/>
          <w:lang w:val="sr-Cyrl-CS"/>
        </w:rPr>
        <w:t>4. Циљ поступка</w:t>
      </w:r>
    </w:p>
    <w:p w:rsidR="00035D0A" w:rsidRPr="002166F3" w:rsidRDefault="00035D0A" w:rsidP="00035D0A">
      <w:pPr>
        <w:jc w:val="both"/>
        <w:rPr>
          <w:rFonts w:cs="Times New Roman"/>
          <w:i/>
          <w:iCs/>
          <w:sz w:val="24"/>
          <w:szCs w:val="24"/>
          <w:lang w:val="sr-Cyrl-CS"/>
        </w:rPr>
      </w:pPr>
      <w:r w:rsidRPr="002166F3">
        <w:rPr>
          <w:rFonts w:cs="Times New Roman"/>
          <w:sz w:val="24"/>
          <w:szCs w:val="24"/>
          <w:lang w:val="sr-Cyrl-CS"/>
        </w:rPr>
        <w:t>Поступак јавне набавке се спроводи ради закључења уговора о јавној набавци.</w:t>
      </w:r>
    </w:p>
    <w:p w:rsidR="00035D0A" w:rsidRPr="002166F3" w:rsidRDefault="00035D0A" w:rsidP="00035D0A">
      <w:pPr>
        <w:jc w:val="both"/>
        <w:rPr>
          <w:rFonts w:cs="Times New Roman"/>
          <w:iCs/>
          <w:sz w:val="24"/>
          <w:szCs w:val="24"/>
        </w:rPr>
      </w:pPr>
      <w:r w:rsidRPr="002166F3">
        <w:rPr>
          <w:rFonts w:cs="Times New Roman"/>
          <w:b/>
          <w:bCs/>
          <w:iCs/>
          <w:sz w:val="24"/>
          <w:szCs w:val="24"/>
          <w:lang w:val="sr-Cyrl-CS"/>
        </w:rPr>
        <w:t xml:space="preserve">5. </w:t>
      </w:r>
      <w:r w:rsidRPr="002166F3">
        <w:rPr>
          <w:rFonts w:cs="Times New Roman"/>
          <w:b/>
          <w:bCs/>
          <w:iCs/>
          <w:sz w:val="24"/>
          <w:szCs w:val="24"/>
        </w:rPr>
        <w:t>Напомена</w:t>
      </w:r>
      <w:r w:rsidR="000D1CC7">
        <w:rPr>
          <w:rFonts w:cs="Times New Roman"/>
          <w:b/>
          <w:bCs/>
          <w:iCs/>
          <w:sz w:val="24"/>
          <w:szCs w:val="24"/>
        </w:rPr>
        <w:t xml:space="preserve"> </w:t>
      </w:r>
      <w:r w:rsidRPr="002166F3">
        <w:rPr>
          <w:rFonts w:cs="Times New Roman"/>
          <w:b/>
          <w:bCs/>
          <w:iCs/>
          <w:sz w:val="24"/>
          <w:szCs w:val="24"/>
        </w:rPr>
        <w:t>уколико је у питању резервисана јавна набавка</w:t>
      </w:r>
    </w:p>
    <w:p w:rsidR="00035D0A" w:rsidRPr="002166F3" w:rsidRDefault="008A4225" w:rsidP="00035D0A">
      <w:pPr>
        <w:jc w:val="both"/>
        <w:rPr>
          <w:rFonts w:cs="Times New Roman"/>
          <w:sz w:val="24"/>
          <w:szCs w:val="24"/>
        </w:rPr>
      </w:pPr>
      <w:r w:rsidRPr="002166F3">
        <w:rPr>
          <w:rFonts w:cs="Times New Roman"/>
          <w:sz w:val="24"/>
          <w:szCs w:val="24"/>
        </w:rPr>
        <w:t>Није у питању резервисана јавна набавка.</w:t>
      </w:r>
    </w:p>
    <w:p w:rsidR="00035D0A" w:rsidRPr="002166F3" w:rsidRDefault="00035D0A" w:rsidP="00035D0A">
      <w:pPr>
        <w:ind w:left="15"/>
        <w:jc w:val="both"/>
        <w:rPr>
          <w:rFonts w:cs="Times New Roman"/>
          <w:b/>
          <w:bCs/>
          <w:iCs/>
          <w:sz w:val="24"/>
          <w:szCs w:val="24"/>
          <w:lang w:val="sr-Cyrl-CS"/>
        </w:rPr>
      </w:pPr>
      <w:r w:rsidRPr="002166F3">
        <w:rPr>
          <w:rFonts w:cs="Times New Roman"/>
          <w:b/>
          <w:bCs/>
          <w:iCs/>
          <w:sz w:val="24"/>
          <w:szCs w:val="24"/>
          <w:lang w:val="sr-Cyrl-CS"/>
        </w:rPr>
        <w:t>6. Напомена уколико се спроводи електронска лицитација</w:t>
      </w:r>
    </w:p>
    <w:p w:rsidR="008A4225" w:rsidRDefault="008A4225" w:rsidP="00035D0A">
      <w:pPr>
        <w:ind w:left="15"/>
        <w:jc w:val="both"/>
        <w:rPr>
          <w:rFonts w:cs="Times New Roman"/>
          <w:bCs/>
          <w:iCs/>
          <w:sz w:val="24"/>
          <w:szCs w:val="24"/>
          <w:lang w:val="sr-Cyrl-CS"/>
        </w:rPr>
      </w:pPr>
      <w:r w:rsidRPr="002166F3">
        <w:rPr>
          <w:rFonts w:cs="Times New Roman"/>
          <w:bCs/>
          <w:iCs/>
          <w:sz w:val="24"/>
          <w:szCs w:val="24"/>
          <w:lang w:val="sr-Cyrl-CS"/>
        </w:rPr>
        <w:t>Не спроводи се електронска лицитација.</w:t>
      </w:r>
    </w:p>
    <w:p w:rsidR="001E5040" w:rsidRDefault="001E5040" w:rsidP="00035D0A">
      <w:pPr>
        <w:ind w:left="15"/>
        <w:jc w:val="both"/>
        <w:rPr>
          <w:rFonts w:cs="Times New Roman"/>
          <w:bCs/>
          <w:iCs/>
          <w:sz w:val="24"/>
          <w:szCs w:val="24"/>
          <w:lang w:val="sr-Cyrl-CS"/>
        </w:rPr>
      </w:pPr>
      <w:r w:rsidRPr="001E5040">
        <w:rPr>
          <w:rFonts w:cs="Times New Roman"/>
          <w:b/>
          <w:bCs/>
          <w:iCs/>
          <w:sz w:val="24"/>
          <w:szCs w:val="24"/>
          <w:lang w:val="sr-Cyrl-CS"/>
        </w:rPr>
        <w:t>7.</w:t>
      </w:r>
      <w:r>
        <w:rPr>
          <w:rFonts w:cs="Times New Roman"/>
          <w:b/>
          <w:bCs/>
          <w:iCs/>
          <w:sz w:val="24"/>
          <w:szCs w:val="24"/>
          <w:lang w:val="sr-Cyrl-CS"/>
        </w:rPr>
        <w:t xml:space="preserve"> Критеријум и елементи критеријума за доделу уговора: </w:t>
      </w:r>
      <w:r>
        <w:rPr>
          <w:rFonts w:cs="Times New Roman"/>
          <w:bCs/>
          <w:iCs/>
          <w:sz w:val="24"/>
          <w:szCs w:val="24"/>
          <w:lang w:val="sr-Cyrl-CS"/>
        </w:rPr>
        <w:t>економски најповољнија понуда- елементи критеријума су:</w:t>
      </w:r>
    </w:p>
    <w:p w:rsidR="001E5040" w:rsidRDefault="001E5040" w:rsidP="001E5040">
      <w:pPr>
        <w:spacing w:after="0" w:line="240" w:lineRule="auto"/>
        <w:ind w:left="14"/>
        <w:jc w:val="both"/>
        <w:rPr>
          <w:rFonts w:cs="Times New Roman"/>
          <w:iCs/>
          <w:sz w:val="24"/>
          <w:szCs w:val="24"/>
        </w:rPr>
      </w:pPr>
      <w:r>
        <w:rPr>
          <w:rFonts w:cs="Times New Roman"/>
          <w:b/>
          <w:bCs/>
          <w:iCs/>
          <w:sz w:val="24"/>
          <w:szCs w:val="24"/>
          <w:lang w:val="sr-Cyrl-CS"/>
        </w:rPr>
        <w:t xml:space="preserve">1) </w:t>
      </w:r>
      <w:r w:rsidR="00895521">
        <w:rPr>
          <w:rFonts w:cs="Times New Roman"/>
          <w:b/>
          <w:bCs/>
          <w:iCs/>
          <w:sz w:val="24"/>
          <w:szCs w:val="24"/>
          <w:lang w:val="sr-Cyrl-CS"/>
        </w:rPr>
        <w:t>Понуђена цена</w:t>
      </w:r>
      <w:r>
        <w:rPr>
          <w:rFonts w:cs="Times New Roman"/>
          <w:b/>
          <w:bCs/>
          <w:iCs/>
          <w:sz w:val="24"/>
          <w:szCs w:val="24"/>
          <w:lang w:val="sr-Cyrl-CS"/>
        </w:rPr>
        <w:t>:</w:t>
      </w:r>
      <w:r w:rsidR="00895521">
        <w:rPr>
          <w:rFonts w:cs="Times New Roman"/>
          <w:iCs/>
          <w:sz w:val="24"/>
          <w:szCs w:val="24"/>
        </w:rPr>
        <w:t xml:space="preserve">  </w:t>
      </w:r>
      <w:r w:rsidR="00130846">
        <w:rPr>
          <w:rFonts w:cs="Times New Roman"/>
          <w:iCs/>
          <w:sz w:val="24"/>
          <w:szCs w:val="24"/>
        </w:rPr>
        <w:t xml:space="preserve"> 7</w:t>
      </w:r>
      <w:r>
        <w:rPr>
          <w:rFonts w:cs="Times New Roman"/>
          <w:iCs/>
          <w:sz w:val="24"/>
          <w:szCs w:val="24"/>
        </w:rPr>
        <w:t>0 пондера;</w:t>
      </w:r>
    </w:p>
    <w:p w:rsidR="001E5040" w:rsidRPr="009D0B85" w:rsidRDefault="001E5040" w:rsidP="001E5040">
      <w:pPr>
        <w:spacing w:after="0" w:line="240" w:lineRule="auto"/>
        <w:ind w:left="14"/>
        <w:jc w:val="both"/>
        <w:rPr>
          <w:rFonts w:cs="Times New Roman"/>
          <w:bCs/>
          <w:iCs/>
          <w:sz w:val="24"/>
          <w:szCs w:val="24"/>
          <w:lang w:val="sr-Cyrl-CS"/>
        </w:rPr>
      </w:pPr>
      <w:r>
        <w:rPr>
          <w:rFonts w:cs="Times New Roman"/>
          <w:b/>
          <w:bCs/>
          <w:iCs/>
          <w:sz w:val="24"/>
          <w:szCs w:val="24"/>
          <w:lang w:val="sr-Cyrl-CS"/>
        </w:rPr>
        <w:t xml:space="preserve">2) </w:t>
      </w:r>
      <w:r w:rsidR="00895521">
        <w:rPr>
          <w:rFonts w:cs="Times New Roman"/>
          <w:b/>
          <w:bCs/>
          <w:iCs/>
          <w:sz w:val="24"/>
          <w:szCs w:val="24"/>
          <w:lang w:val="sr-Cyrl-CS"/>
        </w:rPr>
        <w:t xml:space="preserve">Број пумпних станица на територији Републике Србије: </w:t>
      </w:r>
      <w:r w:rsidR="00895521" w:rsidRPr="00895521">
        <w:rPr>
          <w:rFonts w:cs="Times New Roman"/>
          <w:bCs/>
          <w:iCs/>
          <w:sz w:val="24"/>
          <w:szCs w:val="24"/>
          <w:lang w:val="sr-Cyrl-CS"/>
        </w:rPr>
        <w:t xml:space="preserve"> 10 пондера</w:t>
      </w:r>
      <w:r w:rsidR="00895521">
        <w:rPr>
          <w:rFonts w:cs="Times New Roman"/>
          <w:bCs/>
          <w:iCs/>
          <w:sz w:val="24"/>
          <w:szCs w:val="24"/>
          <w:lang w:val="sr-Cyrl-CS"/>
        </w:rPr>
        <w:t>;</w:t>
      </w:r>
    </w:p>
    <w:p w:rsidR="00E3461E" w:rsidRDefault="001E5040" w:rsidP="001E5040">
      <w:pPr>
        <w:spacing w:after="0" w:line="240" w:lineRule="auto"/>
        <w:ind w:left="14"/>
        <w:jc w:val="both"/>
        <w:rPr>
          <w:rFonts w:cs="Times New Roman"/>
          <w:iCs/>
          <w:sz w:val="24"/>
          <w:szCs w:val="24"/>
        </w:rPr>
      </w:pPr>
      <w:r>
        <w:rPr>
          <w:rFonts w:cs="Times New Roman"/>
          <w:b/>
          <w:bCs/>
          <w:iCs/>
          <w:sz w:val="24"/>
          <w:szCs w:val="24"/>
          <w:lang w:val="sr-Cyrl-CS"/>
        </w:rPr>
        <w:t>3)</w:t>
      </w:r>
      <w:r w:rsidR="00FA3F06">
        <w:rPr>
          <w:rFonts w:cs="Times New Roman"/>
          <w:b/>
          <w:bCs/>
          <w:iCs/>
          <w:sz w:val="24"/>
          <w:szCs w:val="24"/>
          <w:lang w:val="sr-Cyrl-CS"/>
        </w:rPr>
        <w:t xml:space="preserve"> Поседовање најмање 1</w:t>
      </w:r>
      <w:r w:rsidR="00895521">
        <w:rPr>
          <w:rFonts w:cs="Times New Roman"/>
          <w:b/>
          <w:bCs/>
          <w:iCs/>
          <w:sz w:val="24"/>
          <w:szCs w:val="24"/>
          <w:lang w:val="sr-Cyrl-CS"/>
        </w:rPr>
        <w:t xml:space="preserve"> станиц</w:t>
      </w:r>
      <w:r w:rsidR="00FA3F06">
        <w:rPr>
          <w:rFonts w:cs="Times New Roman"/>
          <w:b/>
          <w:bCs/>
          <w:iCs/>
          <w:sz w:val="24"/>
          <w:szCs w:val="24"/>
          <w:lang w:val="sr-Cyrl-CS"/>
        </w:rPr>
        <w:t>е</w:t>
      </w:r>
      <w:r w:rsidR="00895521">
        <w:rPr>
          <w:rFonts w:cs="Times New Roman"/>
          <w:b/>
          <w:bCs/>
          <w:iCs/>
          <w:sz w:val="24"/>
          <w:szCs w:val="24"/>
          <w:lang w:val="sr-Cyrl-CS"/>
        </w:rPr>
        <w:t xml:space="preserve"> </w:t>
      </w:r>
      <w:r w:rsidR="006D3844">
        <w:rPr>
          <w:rFonts w:cs="Times New Roman"/>
          <w:b/>
          <w:bCs/>
          <w:iCs/>
          <w:sz w:val="24"/>
          <w:szCs w:val="24"/>
          <w:lang w:val="sr-Cyrl-CS"/>
        </w:rPr>
        <w:t xml:space="preserve">у радијусу </w:t>
      </w:r>
      <w:r w:rsidR="00494E39">
        <w:rPr>
          <w:rFonts w:cs="Times New Roman"/>
          <w:b/>
          <w:bCs/>
          <w:iCs/>
          <w:sz w:val="24"/>
          <w:szCs w:val="24"/>
          <w:lang w:val="sr-Cyrl-CS"/>
        </w:rPr>
        <w:t xml:space="preserve"> 40 км од седишта Дома здравља</w:t>
      </w:r>
      <w:r w:rsidR="00895521">
        <w:rPr>
          <w:rFonts w:cs="Times New Roman"/>
          <w:b/>
          <w:bCs/>
          <w:iCs/>
          <w:sz w:val="24"/>
          <w:szCs w:val="24"/>
          <w:lang w:val="sr-Cyrl-CS"/>
        </w:rPr>
        <w:t xml:space="preserve">: </w:t>
      </w:r>
      <w:r w:rsidR="007B5963">
        <w:rPr>
          <w:rFonts w:cs="Times New Roman"/>
          <w:bCs/>
          <w:iCs/>
          <w:sz w:val="24"/>
          <w:szCs w:val="24"/>
          <w:lang w:val="sr-Cyrl-CS"/>
        </w:rPr>
        <w:t>20 пондера</w:t>
      </w:r>
      <w:r w:rsidR="00895521">
        <w:rPr>
          <w:rFonts w:cs="Times New Roman"/>
          <w:iCs/>
          <w:sz w:val="24"/>
          <w:szCs w:val="24"/>
        </w:rPr>
        <w:t>, према методологији за доделу пондера наведеној у конкурсној документацији.</w:t>
      </w:r>
    </w:p>
    <w:p w:rsidR="00895521" w:rsidRPr="00E70497" w:rsidRDefault="00E70497" w:rsidP="00E70497">
      <w:pPr>
        <w:spacing w:after="0" w:line="240" w:lineRule="auto"/>
        <w:ind w:left="14"/>
        <w:jc w:val="both"/>
        <w:rPr>
          <w:rFonts w:cs="Times New Roman"/>
          <w:iCs/>
          <w:sz w:val="24"/>
          <w:szCs w:val="24"/>
        </w:rPr>
      </w:pPr>
      <w:r>
        <w:rPr>
          <w:rFonts w:cs="Times New Roman"/>
          <w:bCs/>
          <w:iCs/>
          <w:sz w:val="24"/>
          <w:szCs w:val="24"/>
          <w:lang w:val="sr-Cyrl-CS"/>
        </w:rPr>
        <w:t>.</w:t>
      </w:r>
    </w:p>
    <w:p w:rsidR="000D5D6E" w:rsidRDefault="00895521" w:rsidP="00E3461E">
      <w:pPr>
        <w:spacing w:after="0" w:line="240" w:lineRule="auto"/>
        <w:jc w:val="both"/>
        <w:rPr>
          <w:rFonts w:cs="Times New Roman"/>
          <w:b/>
          <w:iCs/>
          <w:sz w:val="24"/>
          <w:szCs w:val="24"/>
        </w:rPr>
      </w:pPr>
      <w:r w:rsidRPr="00895521">
        <w:rPr>
          <w:rFonts w:cs="Times New Roman"/>
          <w:b/>
          <w:iCs/>
          <w:sz w:val="24"/>
          <w:szCs w:val="24"/>
        </w:rPr>
        <w:t xml:space="preserve">8. </w:t>
      </w:r>
      <w:r>
        <w:rPr>
          <w:rFonts w:cs="Times New Roman"/>
          <w:b/>
          <w:iCs/>
          <w:sz w:val="24"/>
          <w:szCs w:val="24"/>
        </w:rPr>
        <w:t>Елементи критеријума на основу којих ће наручилац извршити доделу уговора у ситуацији када постоје две или више понуда са једнаким бројем пондера:</w:t>
      </w:r>
    </w:p>
    <w:p w:rsidR="00895521" w:rsidRPr="00895521" w:rsidRDefault="00895521" w:rsidP="00E3461E">
      <w:pPr>
        <w:spacing w:after="0" w:line="240" w:lineRule="auto"/>
        <w:jc w:val="both"/>
        <w:rPr>
          <w:rFonts w:cs="Times New Roman"/>
          <w:iCs/>
          <w:sz w:val="24"/>
          <w:szCs w:val="24"/>
        </w:rPr>
      </w:pPr>
      <w:r>
        <w:rPr>
          <w:rFonts w:cs="Times New Roman"/>
          <w:iCs/>
          <w:sz w:val="24"/>
          <w:szCs w:val="24"/>
        </w:rPr>
        <w:t>Уколико две или више понуда имају исти број пондера као најповољнија биће изабрана понуда оног понуђача који је понудио нижу цену</w:t>
      </w:r>
      <w:r w:rsidR="00FE24BF">
        <w:rPr>
          <w:rFonts w:cs="Times New Roman"/>
          <w:iCs/>
          <w:sz w:val="24"/>
          <w:szCs w:val="24"/>
        </w:rPr>
        <w:t xml:space="preserve">, а ако две или више понуда имају исту </w:t>
      </w:r>
      <w:r w:rsidR="00FE24BF">
        <w:rPr>
          <w:rFonts w:cs="Times New Roman"/>
          <w:iCs/>
          <w:sz w:val="24"/>
          <w:szCs w:val="24"/>
        </w:rPr>
        <w:lastRenderedPageBreak/>
        <w:t>понуђе</w:t>
      </w:r>
      <w:r w:rsidR="00191DFA">
        <w:rPr>
          <w:rFonts w:cs="Times New Roman"/>
          <w:iCs/>
          <w:sz w:val="24"/>
          <w:szCs w:val="24"/>
        </w:rPr>
        <w:t>ну цену биће изабран</w:t>
      </w:r>
      <w:r w:rsidR="00191DFA">
        <w:rPr>
          <w:rFonts w:cs="Times New Roman"/>
          <w:iCs/>
          <w:sz w:val="24"/>
          <w:szCs w:val="24"/>
          <w:lang w:val="sr-Cyrl-CS"/>
        </w:rPr>
        <w:t xml:space="preserve"> онај понуђач који има најближу бензинску станицу у односу на седиште наручиоца</w:t>
      </w:r>
      <w:r w:rsidR="00FE24BF">
        <w:rPr>
          <w:rFonts w:cs="Times New Roman"/>
          <w:iCs/>
          <w:sz w:val="24"/>
          <w:szCs w:val="24"/>
        </w:rPr>
        <w:t>.</w:t>
      </w:r>
    </w:p>
    <w:p w:rsidR="00763F19" w:rsidRDefault="000D5D6E" w:rsidP="00763F19">
      <w:pPr>
        <w:spacing w:after="0" w:line="240" w:lineRule="auto"/>
        <w:jc w:val="both"/>
        <w:rPr>
          <w:rFonts w:cs="Times New Roman"/>
          <w:b/>
          <w:bCs/>
          <w:sz w:val="24"/>
          <w:szCs w:val="24"/>
        </w:rPr>
      </w:pPr>
      <w:r>
        <w:rPr>
          <w:rFonts w:cs="Times New Roman"/>
          <w:b/>
          <w:bCs/>
          <w:sz w:val="24"/>
          <w:szCs w:val="24"/>
        </w:rPr>
        <w:t>9</w:t>
      </w:r>
      <w:r w:rsidR="00035D0A" w:rsidRPr="002166F3">
        <w:rPr>
          <w:rFonts w:cs="Times New Roman"/>
          <w:b/>
          <w:bCs/>
          <w:sz w:val="24"/>
          <w:szCs w:val="24"/>
        </w:rPr>
        <w:t xml:space="preserve">. </w:t>
      </w:r>
      <w:r w:rsidR="00763F19">
        <w:rPr>
          <w:rFonts w:cs="Times New Roman"/>
          <w:b/>
          <w:bCs/>
          <w:sz w:val="24"/>
          <w:szCs w:val="24"/>
        </w:rPr>
        <w:t>Рок за подношење понуда: Понуде се достављају до</w:t>
      </w:r>
      <w:r w:rsidR="00A66B20">
        <w:rPr>
          <w:rFonts w:cs="Times New Roman"/>
          <w:b/>
          <w:bCs/>
          <w:sz w:val="24"/>
          <w:szCs w:val="24"/>
        </w:rPr>
        <w:t xml:space="preserve"> </w:t>
      </w:r>
      <w:r w:rsidR="00336B62">
        <w:rPr>
          <w:rFonts w:cs="Times New Roman"/>
          <w:b/>
          <w:bCs/>
          <w:sz w:val="24"/>
          <w:szCs w:val="24"/>
        </w:rPr>
        <w:t>17</w:t>
      </w:r>
      <w:r w:rsidR="00003F03">
        <w:rPr>
          <w:rFonts w:cs="Times New Roman"/>
          <w:b/>
          <w:bCs/>
          <w:sz w:val="24"/>
          <w:szCs w:val="24"/>
        </w:rPr>
        <w:t>.</w:t>
      </w:r>
      <w:r w:rsidR="008850A5">
        <w:rPr>
          <w:rFonts w:cs="Times New Roman"/>
          <w:b/>
          <w:bCs/>
          <w:sz w:val="24"/>
          <w:szCs w:val="24"/>
        </w:rPr>
        <w:t>07</w:t>
      </w:r>
      <w:r w:rsidR="001A13F2">
        <w:rPr>
          <w:rFonts w:cs="Times New Roman"/>
          <w:b/>
          <w:bCs/>
          <w:sz w:val="24"/>
          <w:szCs w:val="24"/>
        </w:rPr>
        <w:t>.</w:t>
      </w:r>
      <w:r w:rsidR="00A66B20">
        <w:rPr>
          <w:rFonts w:cs="Times New Roman"/>
          <w:b/>
          <w:bCs/>
          <w:sz w:val="24"/>
          <w:szCs w:val="24"/>
        </w:rPr>
        <w:t>201</w:t>
      </w:r>
      <w:r w:rsidR="00336B62">
        <w:rPr>
          <w:rFonts w:cs="Times New Roman"/>
          <w:b/>
          <w:bCs/>
          <w:sz w:val="24"/>
          <w:szCs w:val="24"/>
          <w:lang w:val="sr-Latn-CS"/>
        </w:rPr>
        <w:t>8</w:t>
      </w:r>
      <w:r w:rsidR="00763F19">
        <w:rPr>
          <w:rFonts w:cs="Times New Roman"/>
          <w:b/>
          <w:bCs/>
          <w:sz w:val="24"/>
          <w:szCs w:val="24"/>
        </w:rPr>
        <w:t>. године, до 10 часова;</w:t>
      </w:r>
    </w:p>
    <w:p w:rsidR="00763F19" w:rsidRDefault="00763F19" w:rsidP="00763F19">
      <w:pPr>
        <w:spacing w:after="0" w:line="240" w:lineRule="auto"/>
        <w:jc w:val="both"/>
        <w:rPr>
          <w:rFonts w:cs="Times New Roman"/>
          <w:b/>
          <w:bCs/>
          <w:sz w:val="24"/>
          <w:szCs w:val="24"/>
        </w:rPr>
      </w:pPr>
      <w:r>
        <w:rPr>
          <w:rFonts w:cs="Times New Roman"/>
          <w:b/>
          <w:bCs/>
          <w:sz w:val="24"/>
          <w:szCs w:val="24"/>
        </w:rPr>
        <w:t xml:space="preserve">Отварање понуда обавиће се </w:t>
      </w:r>
      <w:r w:rsidRPr="007B5963">
        <w:rPr>
          <w:rFonts w:cs="Times New Roman"/>
          <w:b/>
          <w:bCs/>
          <w:sz w:val="24"/>
          <w:szCs w:val="24"/>
        </w:rPr>
        <w:t xml:space="preserve">дана </w:t>
      </w:r>
      <w:r w:rsidR="00336B62">
        <w:rPr>
          <w:rFonts w:cs="Times New Roman"/>
          <w:b/>
          <w:bCs/>
          <w:sz w:val="24"/>
          <w:szCs w:val="24"/>
        </w:rPr>
        <w:t>17.07.2018</w:t>
      </w:r>
      <w:r>
        <w:rPr>
          <w:rFonts w:cs="Times New Roman"/>
          <w:b/>
          <w:bCs/>
          <w:sz w:val="24"/>
          <w:szCs w:val="24"/>
        </w:rPr>
        <w:t>. године у 10,30 часова.</w:t>
      </w:r>
    </w:p>
    <w:p w:rsidR="00763F19" w:rsidRPr="00763F19" w:rsidRDefault="00763F19" w:rsidP="00763F19">
      <w:pPr>
        <w:spacing w:after="0" w:line="240" w:lineRule="auto"/>
        <w:jc w:val="both"/>
        <w:rPr>
          <w:rFonts w:cs="Times New Roman"/>
          <w:b/>
          <w:bCs/>
          <w:sz w:val="24"/>
          <w:szCs w:val="24"/>
        </w:rPr>
      </w:pPr>
    </w:p>
    <w:p w:rsidR="00035D0A" w:rsidRPr="002166F3" w:rsidRDefault="000D5D6E" w:rsidP="00035D0A">
      <w:pPr>
        <w:jc w:val="both"/>
        <w:rPr>
          <w:rFonts w:cs="Times New Roman"/>
          <w:b/>
          <w:bCs/>
          <w:sz w:val="24"/>
          <w:szCs w:val="24"/>
        </w:rPr>
      </w:pPr>
      <w:r>
        <w:rPr>
          <w:rFonts w:cs="Times New Roman"/>
          <w:b/>
          <w:bCs/>
          <w:sz w:val="24"/>
          <w:szCs w:val="24"/>
        </w:rPr>
        <w:t>10</w:t>
      </w:r>
      <w:r w:rsidR="00763F19">
        <w:rPr>
          <w:rFonts w:cs="Times New Roman"/>
          <w:b/>
          <w:bCs/>
          <w:sz w:val="24"/>
          <w:szCs w:val="24"/>
        </w:rPr>
        <w:t xml:space="preserve">. </w:t>
      </w:r>
      <w:r w:rsidR="00035D0A" w:rsidRPr="002166F3">
        <w:rPr>
          <w:rFonts w:cs="Times New Roman"/>
          <w:b/>
          <w:bCs/>
          <w:sz w:val="24"/>
          <w:szCs w:val="24"/>
        </w:rPr>
        <w:t xml:space="preserve">Контакт (лице или служба) </w:t>
      </w:r>
    </w:p>
    <w:p w:rsidR="000D5D6E" w:rsidRDefault="00A66B20" w:rsidP="00FE24BF">
      <w:pPr>
        <w:jc w:val="both"/>
        <w:rPr>
          <w:rFonts w:cs="Times New Roman"/>
          <w:sz w:val="24"/>
          <w:szCs w:val="24"/>
          <w:lang w:val="sr-Cyrl-CS"/>
        </w:rPr>
      </w:pPr>
      <w:r>
        <w:rPr>
          <w:rFonts w:cs="Times New Roman"/>
          <w:sz w:val="24"/>
          <w:szCs w:val="24"/>
          <w:lang w:val="sr-Cyrl-CS"/>
        </w:rPr>
        <w:t>Слађана Бошчић</w:t>
      </w:r>
      <w:r w:rsidR="00E73723">
        <w:rPr>
          <w:rFonts w:cs="Times New Roman"/>
          <w:sz w:val="24"/>
          <w:szCs w:val="24"/>
        </w:rPr>
        <w:t>,</w:t>
      </w:r>
      <w:r w:rsidR="00E83E33" w:rsidRPr="002166F3">
        <w:rPr>
          <w:rFonts w:cs="Times New Roman"/>
          <w:sz w:val="24"/>
          <w:szCs w:val="24"/>
        </w:rPr>
        <w:t xml:space="preserve"> тел. 01</w:t>
      </w:r>
      <w:r w:rsidR="00E73723">
        <w:rPr>
          <w:rFonts w:cs="Times New Roman"/>
          <w:sz w:val="24"/>
          <w:szCs w:val="24"/>
        </w:rPr>
        <w:t>3</w:t>
      </w:r>
      <w:r w:rsidR="00E83E33" w:rsidRPr="002166F3">
        <w:rPr>
          <w:rFonts w:cs="Times New Roman"/>
          <w:sz w:val="24"/>
          <w:szCs w:val="24"/>
        </w:rPr>
        <w:t>/</w:t>
      </w:r>
      <w:r>
        <w:rPr>
          <w:rFonts w:cs="Times New Roman"/>
          <w:sz w:val="24"/>
          <w:szCs w:val="24"/>
        </w:rPr>
        <w:t>64</w:t>
      </w:r>
      <w:r>
        <w:rPr>
          <w:rFonts w:cs="Times New Roman"/>
          <w:sz w:val="24"/>
          <w:szCs w:val="24"/>
          <w:lang w:val="sr-Cyrl-CS"/>
        </w:rPr>
        <w:t>1-201</w:t>
      </w:r>
      <w:r w:rsidR="00370F0A">
        <w:rPr>
          <w:rFonts w:cs="Times New Roman"/>
          <w:sz w:val="24"/>
          <w:szCs w:val="24"/>
          <w:lang w:val="sr-Cyrl-CS"/>
        </w:rPr>
        <w:t xml:space="preserve"> 064/3578716</w:t>
      </w:r>
    </w:p>
    <w:p w:rsidR="00C75BB9" w:rsidRPr="00A66B20" w:rsidRDefault="00C75BB9" w:rsidP="00FE24BF">
      <w:pPr>
        <w:jc w:val="both"/>
        <w:rPr>
          <w:rFonts w:cs="Times New Roman"/>
          <w:sz w:val="24"/>
          <w:szCs w:val="24"/>
          <w:lang w:val="sr-Cyrl-CS"/>
        </w:rPr>
      </w:pPr>
      <w:r>
        <w:rPr>
          <w:rFonts w:cs="Times New Roman"/>
          <w:sz w:val="24"/>
          <w:szCs w:val="24"/>
          <w:lang w:val="sr-Cyrl-CS"/>
        </w:rPr>
        <w:t>Драгана Спасојевић, тел. 065/800-6497</w:t>
      </w:r>
    </w:p>
    <w:p w:rsidR="00930467" w:rsidRPr="00FE24BF" w:rsidRDefault="00930467" w:rsidP="00224758">
      <w:pPr>
        <w:spacing w:after="0" w:line="240" w:lineRule="auto"/>
        <w:outlineLvl w:val="0"/>
        <w:rPr>
          <w:rFonts w:cs="Times New Roman"/>
          <w:b/>
          <w:sz w:val="24"/>
          <w:szCs w:val="24"/>
        </w:rPr>
      </w:pPr>
    </w:p>
    <w:p w:rsidR="00035D0A" w:rsidRPr="002166F3" w:rsidRDefault="00035D0A" w:rsidP="00035D0A">
      <w:pPr>
        <w:shd w:val="clear" w:color="auto" w:fill="C6D9F1"/>
        <w:jc w:val="center"/>
        <w:rPr>
          <w:rFonts w:cs="Times New Roman"/>
          <w:b/>
          <w:bCs/>
          <w:i/>
          <w:iCs/>
          <w:sz w:val="28"/>
          <w:szCs w:val="28"/>
        </w:rPr>
      </w:pPr>
      <w:r w:rsidRPr="002166F3">
        <w:rPr>
          <w:rFonts w:cs="Times New Roman"/>
          <w:b/>
          <w:bCs/>
          <w:i/>
          <w:iCs/>
          <w:sz w:val="28"/>
          <w:szCs w:val="28"/>
        </w:rPr>
        <w:t>II  ПОДАЦИ О ПРЕДМЕТУ ЈАВНЕ НАБАВКЕ</w:t>
      </w:r>
    </w:p>
    <w:p w:rsidR="00035D0A" w:rsidRPr="002166F3" w:rsidRDefault="00035D0A" w:rsidP="00035D0A">
      <w:pPr>
        <w:shd w:val="clear" w:color="auto" w:fill="C6D9F1"/>
        <w:jc w:val="center"/>
        <w:rPr>
          <w:rFonts w:cs="Arial"/>
          <w:b/>
          <w:bCs/>
          <w:i/>
          <w:iCs/>
          <w:sz w:val="28"/>
          <w:szCs w:val="28"/>
        </w:rPr>
      </w:pPr>
    </w:p>
    <w:p w:rsidR="0043638D" w:rsidRPr="002166F3" w:rsidRDefault="0043638D" w:rsidP="00035D0A">
      <w:pPr>
        <w:spacing w:after="0" w:line="240" w:lineRule="auto"/>
        <w:rPr>
          <w:rFonts w:eastAsia="Times New Roman" w:cs="Times New Roman"/>
          <w:b/>
          <w:sz w:val="24"/>
          <w:szCs w:val="24"/>
        </w:rPr>
      </w:pPr>
    </w:p>
    <w:p w:rsidR="0043638D" w:rsidRPr="002166F3" w:rsidRDefault="0043638D" w:rsidP="0043638D">
      <w:pPr>
        <w:jc w:val="both"/>
        <w:rPr>
          <w:rFonts w:cs="Times New Roman"/>
          <w:sz w:val="24"/>
          <w:szCs w:val="24"/>
        </w:rPr>
      </w:pPr>
      <w:r w:rsidRPr="002166F3">
        <w:rPr>
          <w:rFonts w:cs="Times New Roman"/>
          <w:b/>
          <w:bCs/>
          <w:sz w:val="24"/>
          <w:szCs w:val="24"/>
        </w:rPr>
        <w:t>1. Предмет јавне набавке</w:t>
      </w:r>
    </w:p>
    <w:p w:rsidR="00FE24BF" w:rsidRPr="00130846" w:rsidRDefault="0043638D" w:rsidP="00FE24BF">
      <w:pPr>
        <w:jc w:val="both"/>
        <w:rPr>
          <w:rFonts w:cs="Times New Roman"/>
          <w:sz w:val="24"/>
          <w:szCs w:val="24"/>
        </w:rPr>
      </w:pPr>
      <w:r w:rsidRPr="002166F3">
        <w:rPr>
          <w:rFonts w:cs="Times New Roman"/>
          <w:sz w:val="24"/>
          <w:szCs w:val="24"/>
        </w:rPr>
        <w:t>Предмет јавне набавке бр</w:t>
      </w:r>
      <w:r w:rsidRPr="002166F3">
        <w:rPr>
          <w:rFonts w:cs="Times New Roman"/>
          <w:sz w:val="24"/>
          <w:szCs w:val="24"/>
          <w:lang w:val="ru-RU"/>
        </w:rPr>
        <w:t>.</w:t>
      </w:r>
      <w:r w:rsidR="00E73723">
        <w:rPr>
          <w:rFonts w:cs="Times New Roman"/>
          <w:sz w:val="24"/>
          <w:szCs w:val="24"/>
          <w:lang w:val="ru-RU"/>
        </w:rPr>
        <w:t xml:space="preserve"> </w:t>
      </w:r>
      <w:r w:rsidR="00246086">
        <w:rPr>
          <w:rFonts w:cs="Times New Roman"/>
          <w:lang w:val="sr-Latn-CS"/>
        </w:rPr>
        <w:t>1.1.5</w:t>
      </w:r>
      <w:r w:rsidR="006A7CE3">
        <w:rPr>
          <w:rFonts w:cs="Times New Roman"/>
          <w:lang w:val="sr-Latn-CS"/>
        </w:rPr>
        <w:t xml:space="preserve"> </w:t>
      </w:r>
      <w:r w:rsidR="00246086">
        <w:rPr>
          <w:rFonts w:cs="Times New Roman"/>
          <w:lang w:val="sr-Latn-CS"/>
        </w:rPr>
        <w:t>/18</w:t>
      </w:r>
      <w:r w:rsidR="002C4CFA">
        <w:rPr>
          <w:rFonts w:cs="Times New Roman"/>
          <w:lang w:val="sr-Latn-CS"/>
        </w:rPr>
        <w:t xml:space="preserve"> </w:t>
      </w:r>
      <w:r w:rsidRPr="002166F3">
        <w:rPr>
          <w:rFonts w:cs="Times New Roman"/>
          <w:sz w:val="24"/>
          <w:szCs w:val="24"/>
        </w:rPr>
        <w:t>су</w:t>
      </w:r>
      <w:r w:rsidR="00FE24BF">
        <w:rPr>
          <w:rFonts w:cs="Times New Roman"/>
          <w:sz w:val="24"/>
          <w:szCs w:val="24"/>
        </w:rPr>
        <w:t xml:space="preserve"> добра</w:t>
      </w:r>
      <w:r w:rsidR="00FE24BF" w:rsidRPr="002166F3">
        <w:rPr>
          <w:rFonts w:cs="Times New Roman"/>
          <w:sz w:val="24"/>
          <w:szCs w:val="24"/>
        </w:rPr>
        <w:t xml:space="preserve"> – </w:t>
      </w:r>
      <w:r w:rsidR="00FE24BF">
        <w:rPr>
          <w:rFonts w:cs="Times New Roman"/>
          <w:sz w:val="24"/>
          <w:szCs w:val="24"/>
        </w:rPr>
        <w:t xml:space="preserve">Набавка горива (безоловни бензин, дизел гориво) за потребе </w:t>
      </w:r>
      <w:r w:rsidR="001A13F1">
        <w:rPr>
          <w:rFonts w:cs="Times New Roman"/>
          <w:sz w:val="24"/>
          <w:szCs w:val="24"/>
          <w:lang w:val="sr-Cyrl-CS"/>
        </w:rPr>
        <w:t>Дома здравља</w:t>
      </w:r>
      <w:r w:rsidR="00FE24BF">
        <w:rPr>
          <w:rFonts w:cs="Times New Roman"/>
          <w:sz w:val="24"/>
          <w:szCs w:val="24"/>
        </w:rPr>
        <w:t xml:space="preserve"> Алибунар.</w:t>
      </w:r>
    </w:p>
    <w:p w:rsidR="000D1CC7" w:rsidRPr="00681F65" w:rsidRDefault="0043638D" w:rsidP="00FE24BF">
      <w:pPr>
        <w:spacing w:after="0" w:line="240" w:lineRule="auto"/>
        <w:jc w:val="both"/>
        <w:rPr>
          <w:sz w:val="24"/>
          <w:szCs w:val="24"/>
          <w:lang w:val="sr-Cyrl-CS"/>
        </w:rPr>
      </w:pPr>
      <w:r w:rsidRPr="002166F3">
        <w:rPr>
          <w:rFonts w:cs="Times New Roman"/>
          <w:sz w:val="24"/>
          <w:szCs w:val="24"/>
        </w:rPr>
        <w:t>Оз</w:t>
      </w:r>
      <w:r w:rsidR="001D63B2">
        <w:rPr>
          <w:rFonts w:cs="Times New Roman"/>
          <w:sz w:val="24"/>
          <w:szCs w:val="24"/>
        </w:rPr>
        <w:t>нака из општег речника набавке</w:t>
      </w:r>
      <w:r w:rsidR="000D1CC7">
        <w:rPr>
          <w:rFonts w:cs="Times New Roman"/>
          <w:sz w:val="24"/>
          <w:szCs w:val="24"/>
        </w:rPr>
        <w:t>:</w:t>
      </w:r>
      <w:bookmarkStart w:id="0" w:name="_GoBack"/>
      <w:bookmarkEnd w:id="0"/>
      <w:r w:rsidR="00FE24BF" w:rsidRPr="00681F65">
        <w:rPr>
          <w:sz w:val="24"/>
          <w:szCs w:val="24"/>
          <w:lang w:val="sr-Cyrl-CS"/>
        </w:rPr>
        <w:t xml:space="preserve"> 09132100- безоловни бензин, и 09134200- дизел гориво;</w:t>
      </w:r>
    </w:p>
    <w:p w:rsidR="00FE24BF" w:rsidRPr="00FE24BF" w:rsidRDefault="00FE24BF" w:rsidP="00FE24BF">
      <w:pPr>
        <w:spacing w:after="0" w:line="240" w:lineRule="auto"/>
        <w:jc w:val="both"/>
        <w:rPr>
          <w:rFonts w:ascii="Times New Roman" w:hAnsi="Times New Roman"/>
          <w:sz w:val="24"/>
          <w:szCs w:val="24"/>
          <w:lang w:val="sr-Cyrl-CS"/>
        </w:rPr>
      </w:pPr>
    </w:p>
    <w:p w:rsidR="0043638D" w:rsidRPr="002166F3" w:rsidRDefault="000D1CC7" w:rsidP="0043638D">
      <w:pPr>
        <w:jc w:val="both"/>
        <w:rPr>
          <w:rFonts w:cs="Times New Roman"/>
          <w:b/>
          <w:bCs/>
          <w:sz w:val="24"/>
          <w:szCs w:val="24"/>
          <w:lang w:val="sr-Cyrl-CS"/>
        </w:rPr>
      </w:pPr>
      <w:r>
        <w:rPr>
          <w:rFonts w:cs="Times New Roman"/>
          <w:b/>
          <w:bCs/>
          <w:sz w:val="24"/>
          <w:szCs w:val="24"/>
          <w:lang w:val="sr-Cyrl-CS"/>
        </w:rPr>
        <w:t>2</w:t>
      </w:r>
      <w:r w:rsidR="0043638D" w:rsidRPr="002166F3">
        <w:rPr>
          <w:rFonts w:cs="Times New Roman"/>
          <w:b/>
          <w:bCs/>
          <w:sz w:val="24"/>
          <w:szCs w:val="24"/>
          <w:lang w:val="sr-Cyrl-CS"/>
        </w:rPr>
        <w:t>.Партије</w:t>
      </w:r>
    </w:p>
    <w:p w:rsidR="0043638D" w:rsidRPr="002166F3" w:rsidRDefault="0043638D" w:rsidP="0043638D">
      <w:pPr>
        <w:jc w:val="both"/>
        <w:rPr>
          <w:rFonts w:cs="Times New Roman"/>
          <w:b/>
          <w:bCs/>
          <w:i/>
          <w:iCs/>
          <w:sz w:val="24"/>
          <w:szCs w:val="24"/>
        </w:rPr>
      </w:pPr>
      <w:r w:rsidRPr="002166F3">
        <w:rPr>
          <w:rFonts w:cs="Times New Roman"/>
          <w:bCs/>
          <w:sz w:val="24"/>
          <w:szCs w:val="24"/>
          <w:lang w:val="sr-Cyrl-CS"/>
        </w:rPr>
        <w:t>Предмет јавне набавке није обликован у више партија.</w:t>
      </w:r>
    </w:p>
    <w:p w:rsidR="0043638D" w:rsidRPr="002166F3" w:rsidRDefault="000D1CC7" w:rsidP="0043638D">
      <w:pPr>
        <w:jc w:val="both"/>
        <w:rPr>
          <w:rFonts w:cs="Times New Roman"/>
          <w:b/>
          <w:bCs/>
          <w:sz w:val="24"/>
          <w:szCs w:val="24"/>
          <w:lang w:val="sr-Cyrl-CS"/>
        </w:rPr>
      </w:pPr>
      <w:r>
        <w:rPr>
          <w:rFonts w:cs="Times New Roman"/>
          <w:b/>
          <w:bCs/>
          <w:sz w:val="24"/>
          <w:szCs w:val="24"/>
          <w:lang w:val="sr-Cyrl-CS"/>
        </w:rPr>
        <w:t>3</w:t>
      </w:r>
      <w:r w:rsidR="0043638D" w:rsidRPr="002166F3">
        <w:rPr>
          <w:rFonts w:cs="Times New Roman"/>
          <w:b/>
          <w:bCs/>
          <w:sz w:val="24"/>
          <w:szCs w:val="24"/>
          <w:lang w:val="sr-Cyrl-CS"/>
        </w:rPr>
        <w:t>. Врста оквирног споразума</w:t>
      </w:r>
    </w:p>
    <w:p w:rsidR="0043638D" w:rsidRDefault="0043638D" w:rsidP="0043638D">
      <w:pPr>
        <w:rPr>
          <w:rFonts w:cs="Times New Roman"/>
          <w:sz w:val="24"/>
          <w:szCs w:val="24"/>
        </w:rPr>
      </w:pPr>
      <w:r w:rsidRPr="002166F3">
        <w:rPr>
          <w:rFonts w:cs="Times New Roman"/>
          <w:sz w:val="24"/>
          <w:szCs w:val="24"/>
        </w:rPr>
        <w:t>Предметни поступак се не спроводи ради закључења оквирног споразума.</w:t>
      </w:r>
    </w:p>
    <w:p w:rsidR="00FE24BF" w:rsidRPr="00FE24BF" w:rsidRDefault="00FE24BF" w:rsidP="0043638D">
      <w:pPr>
        <w:rPr>
          <w:rFonts w:cs="Times New Roman"/>
          <w:sz w:val="24"/>
          <w:szCs w:val="24"/>
        </w:rPr>
      </w:pPr>
    </w:p>
    <w:p w:rsidR="0043638D" w:rsidRPr="002166F3" w:rsidRDefault="0043638D" w:rsidP="0043638D">
      <w:pPr>
        <w:jc w:val="both"/>
        <w:rPr>
          <w:rFonts w:cs="Times New Roman"/>
          <w:sz w:val="24"/>
          <w:szCs w:val="24"/>
        </w:rPr>
      </w:pPr>
    </w:p>
    <w:p w:rsidR="00E94E4E" w:rsidRDefault="00E94E4E" w:rsidP="00E83E33">
      <w:pPr>
        <w:spacing w:after="0" w:line="240" w:lineRule="auto"/>
        <w:jc w:val="both"/>
        <w:rPr>
          <w:rFonts w:eastAsia="Times New Roman" w:cs="Times New Roman"/>
          <w:b/>
          <w:sz w:val="24"/>
          <w:szCs w:val="24"/>
          <w:lang w:val="sr-Cyrl-CS"/>
        </w:rPr>
      </w:pPr>
    </w:p>
    <w:p w:rsidR="00862354" w:rsidRPr="00862354" w:rsidRDefault="00862354" w:rsidP="00E83E33">
      <w:pPr>
        <w:spacing w:after="0" w:line="240" w:lineRule="auto"/>
        <w:jc w:val="both"/>
        <w:rPr>
          <w:rFonts w:cs="Times New Roman"/>
          <w:sz w:val="24"/>
          <w:szCs w:val="24"/>
          <w:lang w:val="sr-Cyrl-CS"/>
        </w:rPr>
      </w:pPr>
    </w:p>
    <w:p w:rsidR="00930467" w:rsidRPr="00245365" w:rsidRDefault="0043638D" w:rsidP="002166F3">
      <w:pPr>
        <w:shd w:val="clear" w:color="auto" w:fill="C6D9F1"/>
        <w:jc w:val="center"/>
        <w:rPr>
          <w:rFonts w:cs="Times New Roman"/>
          <w:b/>
          <w:bCs/>
          <w:i/>
          <w:iCs/>
          <w:sz w:val="28"/>
          <w:szCs w:val="28"/>
        </w:rPr>
      </w:pPr>
      <w:r w:rsidRPr="002166F3">
        <w:rPr>
          <w:rFonts w:cs="Times New Roman"/>
          <w:b/>
          <w:bCs/>
          <w:i/>
          <w:iCs/>
          <w:sz w:val="28"/>
          <w:szCs w:val="28"/>
        </w:rPr>
        <w:t xml:space="preserve">III  ВРСТА, ТЕХНИЧКЕ КАРАКТЕРИСТИКЕ, </w:t>
      </w:r>
      <w:r w:rsidR="00FE24BF">
        <w:rPr>
          <w:rFonts w:cs="Times New Roman"/>
          <w:b/>
          <w:bCs/>
          <w:i/>
          <w:iCs/>
          <w:sz w:val="28"/>
          <w:szCs w:val="28"/>
        </w:rPr>
        <w:t>СПЕЦИФИКАЦИЈЕ, ОПИС ПРЕ</w:t>
      </w:r>
      <w:r w:rsidR="000D1CC7">
        <w:rPr>
          <w:rFonts w:cs="Times New Roman"/>
          <w:b/>
          <w:bCs/>
          <w:i/>
          <w:iCs/>
          <w:sz w:val="28"/>
          <w:szCs w:val="28"/>
        </w:rPr>
        <w:t>Д</w:t>
      </w:r>
      <w:r w:rsidR="00FE24BF">
        <w:rPr>
          <w:rFonts w:cs="Times New Roman"/>
          <w:b/>
          <w:bCs/>
          <w:i/>
          <w:iCs/>
          <w:sz w:val="28"/>
          <w:szCs w:val="28"/>
        </w:rPr>
        <w:t>М</w:t>
      </w:r>
      <w:r w:rsidR="000D1CC7">
        <w:rPr>
          <w:rFonts w:cs="Times New Roman"/>
          <w:b/>
          <w:bCs/>
          <w:i/>
          <w:iCs/>
          <w:sz w:val="28"/>
          <w:szCs w:val="28"/>
        </w:rPr>
        <w:t xml:space="preserve">ЕТА ЈАВНЕ НАБАВКЕ И ДРУГИ УСЛОВИ </w:t>
      </w:r>
      <w:r w:rsidR="00922EE3">
        <w:rPr>
          <w:rFonts w:cs="Times New Roman"/>
          <w:b/>
          <w:bCs/>
          <w:i/>
          <w:iCs/>
          <w:sz w:val="28"/>
          <w:szCs w:val="28"/>
        </w:rPr>
        <w:t xml:space="preserve">И ЗАХТЕВИ НАРУЧИОЦА </w:t>
      </w:r>
      <w:r w:rsidR="000D1CC7">
        <w:rPr>
          <w:rFonts w:cs="Times New Roman"/>
          <w:b/>
          <w:bCs/>
          <w:i/>
          <w:iCs/>
          <w:sz w:val="28"/>
          <w:szCs w:val="28"/>
        </w:rPr>
        <w:t xml:space="preserve">ЗА </w:t>
      </w:r>
      <w:r w:rsidR="00245365">
        <w:rPr>
          <w:rFonts w:cs="Times New Roman"/>
          <w:b/>
          <w:bCs/>
          <w:i/>
          <w:iCs/>
          <w:sz w:val="28"/>
          <w:szCs w:val="28"/>
        </w:rPr>
        <w:t xml:space="preserve">ЈАВНУ </w:t>
      </w:r>
      <w:r w:rsidR="00426A68">
        <w:rPr>
          <w:rFonts w:cs="Times New Roman"/>
          <w:b/>
          <w:bCs/>
          <w:i/>
          <w:iCs/>
          <w:sz w:val="28"/>
          <w:szCs w:val="28"/>
        </w:rPr>
        <w:t>НАБАВКУ ГОРИВА ЗА ПОТРЕБЕ ОПШТИНЕ АЛИБУНАР</w:t>
      </w:r>
    </w:p>
    <w:tbl>
      <w:tblPr>
        <w:tblStyle w:val="Koordinatnamreatabele"/>
        <w:tblW w:w="0" w:type="auto"/>
        <w:tblLook w:val="04A0"/>
      </w:tblPr>
      <w:tblGrid>
        <w:gridCol w:w="1098"/>
        <w:gridCol w:w="2880"/>
        <w:gridCol w:w="1170"/>
        <w:gridCol w:w="2070"/>
        <w:gridCol w:w="2448"/>
      </w:tblGrid>
      <w:tr w:rsidR="00426A68" w:rsidTr="00426A68">
        <w:tc>
          <w:tcPr>
            <w:tcW w:w="1098" w:type="dxa"/>
          </w:tcPr>
          <w:p w:rsidR="00426A68" w:rsidRDefault="00426A68" w:rsidP="00426A68">
            <w:pPr>
              <w:jc w:val="center"/>
              <w:rPr>
                <w:bCs/>
                <w:sz w:val="24"/>
                <w:szCs w:val="24"/>
                <w:lang w:val="sr-Cyrl-CS"/>
              </w:rPr>
            </w:pPr>
            <w:r>
              <w:rPr>
                <w:bCs/>
                <w:sz w:val="24"/>
                <w:szCs w:val="24"/>
                <w:lang w:val="sr-Cyrl-CS"/>
              </w:rPr>
              <w:t>Ред.бр.</w:t>
            </w:r>
          </w:p>
        </w:tc>
        <w:tc>
          <w:tcPr>
            <w:tcW w:w="2880" w:type="dxa"/>
          </w:tcPr>
          <w:p w:rsidR="00426A68" w:rsidRDefault="00426A68" w:rsidP="00426A68">
            <w:pPr>
              <w:jc w:val="center"/>
              <w:rPr>
                <w:bCs/>
                <w:sz w:val="24"/>
                <w:szCs w:val="24"/>
                <w:lang w:val="sr-Cyrl-CS"/>
              </w:rPr>
            </w:pPr>
            <w:r>
              <w:rPr>
                <w:bCs/>
                <w:sz w:val="24"/>
                <w:szCs w:val="24"/>
                <w:lang w:val="sr-Cyrl-CS"/>
              </w:rPr>
              <w:t>Назив артикла</w:t>
            </w:r>
          </w:p>
        </w:tc>
        <w:tc>
          <w:tcPr>
            <w:tcW w:w="1170" w:type="dxa"/>
          </w:tcPr>
          <w:p w:rsidR="00426A68" w:rsidRDefault="00426A68" w:rsidP="000D5D6E">
            <w:pPr>
              <w:jc w:val="both"/>
              <w:rPr>
                <w:bCs/>
                <w:sz w:val="24"/>
                <w:szCs w:val="24"/>
                <w:lang w:val="sr-Cyrl-CS"/>
              </w:rPr>
            </w:pPr>
            <w:r>
              <w:rPr>
                <w:bCs/>
                <w:sz w:val="24"/>
                <w:szCs w:val="24"/>
                <w:lang w:val="sr-Cyrl-CS"/>
              </w:rPr>
              <w:t>Јед.мере</w:t>
            </w:r>
          </w:p>
        </w:tc>
        <w:tc>
          <w:tcPr>
            <w:tcW w:w="2070" w:type="dxa"/>
          </w:tcPr>
          <w:p w:rsidR="00426A68" w:rsidRDefault="00426A68" w:rsidP="00426A68">
            <w:pPr>
              <w:jc w:val="center"/>
              <w:rPr>
                <w:bCs/>
                <w:sz w:val="24"/>
                <w:szCs w:val="24"/>
                <w:lang w:val="sr-Cyrl-CS"/>
              </w:rPr>
            </w:pPr>
            <w:r>
              <w:rPr>
                <w:bCs/>
                <w:sz w:val="24"/>
                <w:szCs w:val="24"/>
                <w:lang w:val="sr-Cyrl-CS"/>
              </w:rPr>
              <w:t>Оквирна количина</w:t>
            </w:r>
          </w:p>
        </w:tc>
        <w:tc>
          <w:tcPr>
            <w:tcW w:w="2448" w:type="dxa"/>
          </w:tcPr>
          <w:p w:rsidR="00426A68" w:rsidRDefault="00426A68" w:rsidP="00426A68">
            <w:pPr>
              <w:jc w:val="center"/>
              <w:rPr>
                <w:bCs/>
                <w:sz w:val="24"/>
                <w:szCs w:val="24"/>
                <w:lang w:val="sr-Cyrl-CS"/>
              </w:rPr>
            </w:pPr>
            <w:r>
              <w:rPr>
                <w:bCs/>
                <w:sz w:val="24"/>
                <w:szCs w:val="24"/>
                <w:lang w:val="sr-Cyrl-CS"/>
              </w:rPr>
              <w:t>Произвођач и земља порекла</w:t>
            </w:r>
          </w:p>
        </w:tc>
      </w:tr>
      <w:tr w:rsidR="00426A68" w:rsidTr="00426A68">
        <w:tc>
          <w:tcPr>
            <w:tcW w:w="1098" w:type="dxa"/>
          </w:tcPr>
          <w:p w:rsidR="00426A68" w:rsidRDefault="00426A68" w:rsidP="00426A68">
            <w:pPr>
              <w:jc w:val="center"/>
              <w:rPr>
                <w:bCs/>
                <w:sz w:val="24"/>
                <w:szCs w:val="24"/>
                <w:lang w:val="sr-Cyrl-CS"/>
              </w:rPr>
            </w:pPr>
            <w:r>
              <w:rPr>
                <w:bCs/>
                <w:sz w:val="24"/>
                <w:szCs w:val="24"/>
                <w:lang w:val="sr-Cyrl-CS"/>
              </w:rPr>
              <w:t>1.</w:t>
            </w:r>
          </w:p>
        </w:tc>
        <w:tc>
          <w:tcPr>
            <w:tcW w:w="2880" w:type="dxa"/>
          </w:tcPr>
          <w:p w:rsidR="00426A68" w:rsidRDefault="00426A68" w:rsidP="000D5D6E">
            <w:pPr>
              <w:jc w:val="both"/>
              <w:rPr>
                <w:bCs/>
                <w:sz w:val="24"/>
                <w:szCs w:val="24"/>
                <w:lang w:val="sr-Cyrl-CS"/>
              </w:rPr>
            </w:pPr>
            <w:r>
              <w:rPr>
                <w:bCs/>
                <w:sz w:val="24"/>
                <w:szCs w:val="24"/>
                <w:lang w:val="sr-Cyrl-CS"/>
              </w:rPr>
              <w:t>Моторни бензин БМБ 95</w:t>
            </w:r>
          </w:p>
        </w:tc>
        <w:tc>
          <w:tcPr>
            <w:tcW w:w="1170" w:type="dxa"/>
          </w:tcPr>
          <w:p w:rsidR="00426A68" w:rsidRDefault="00426A68" w:rsidP="00426A68">
            <w:pPr>
              <w:jc w:val="center"/>
              <w:rPr>
                <w:bCs/>
                <w:sz w:val="24"/>
                <w:szCs w:val="24"/>
                <w:lang w:val="sr-Cyrl-CS"/>
              </w:rPr>
            </w:pPr>
            <w:r>
              <w:rPr>
                <w:bCs/>
                <w:sz w:val="24"/>
                <w:szCs w:val="24"/>
                <w:lang w:val="sr-Cyrl-CS"/>
              </w:rPr>
              <w:t>л</w:t>
            </w:r>
          </w:p>
        </w:tc>
        <w:tc>
          <w:tcPr>
            <w:tcW w:w="2070" w:type="dxa"/>
          </w:tcPr>
          <w:p w:rsidR="00426A68" w:rsidRDefault="00246086" w:rsidP="00426A68">
            <w:pPr>
              <w:jc w:val="center"/>
              <w:rPr>
                <w:bCs/>
                <w:sz w:val="24"/>
                <w:szCs w:val="24"/>
                <w:lang w:val="sr-Cyrl-CS"/>
              </w:rPr>
            </w:pPr>
            <w:r>
              <w:rPr>
                <w:bCs/>
                <w:sz w:val="24"/>
                <w:szCs w:val="24"/>
                <w:lang w:val="sr-Latn-CS"/>
              </w:rPr>
              <w:t>25</w:t>
            </w:r>
            <w:r w:rsidR="00426A68">
              <w:rPr>
                <w:bCs/>
                <w:sz w:val="24"/>
                <w:szCs w:val="24"/>
                <w:lang w:val="sr-Cyrl-CS"/>
              </w:rPr>
              <w:t>00</w:t>
            </w:r>
          </w:p>
        </w:tc>
        <w:tc>
          <w:tcPr>
            <w:tcW w:w="2448" w:type="dxa"/>
          </w:tcPr>
          <w:p w:rsidR="00426A68" w:rsidRDefault="00426A68" w:rsidP="000D5D6E">
            <w:pPr>
              <w:jc w:val="both"/>
              <w:rPr>
                <w:bCs/>
                <w:sz w:val="24"/>
                <w:szCs w:val="24"/>
                <w:lang w:val="sr-Cyrl-CS"/>
              </w:rPr>
            </w:pPr>
          </w:p>
        </w:tc>
      </w:tr>
      <w:tr w:rsidR="00426A68" w:rsidTr="00426A68">
        <w:tc>
          <w:tcPr>
            <w:tcW w:w="1098" w:type="dxa"/>
          </w:tcPr>
          <w:p w:rsidR="00426A68" w:rsidRDefault="00426A68" w:rsidP="00426A68">
            <w:pPr>
              <w:jc w:val="center"/>
              <w:rPr>
                <w:bCs/>
                <w:sz w:val="24"/>
                <w:szCs w:val="24"/>
                <w:lang w:val="sr-Cyrl-CS"/>
              </w:rPr>
            </w:pPr>
            <w:r>
              <w:rPr>
                <w:bCs/>
                <w:sz w:val="24"/>
                <w:szCs w:val="24"/>
                <w:lang w:val="sr-Cyrl-CS"/>
              </w:rPr>
              <w:t>2.</w:t>
            </w:r>
          </w:p>
        </w:tc>
        <w:tc>
          <w:tcPr>
            <w:tcW w:w="2880" w:type="dxa"/>
          </w:tcPr>
          <w:p w:rsidR="00426A68" w:rsidRDefault="00426A68" w:rsidP="000D5D6E">
            <w:pPr>
              <w:jc w:val="both"/>
              <w:rPr>
                <w:bCs/>
                <w:sz w:val="24"/>
                <w:szCs w:val="24"/>
                <w:lang w:val="sr-Cyrl-CS"/>
              </w:rPr>
            </w:pPr>
            <w:r>
              <w:rPr>
                <w:bCs/>
                <w:sz w:val="24"/>
                <w:szCs w:val="24"/>
                <w:lang w:val="sr-Cyrl-CS"/>
              </w:rPr>
              <w:t>Еуродизел</w:t>
            </w:r>
          </w:p>
        </w:tc>
        <w:tc>
          <w:tcPr>
            <w:tcW w:w="1170" w:type="dxa"/>
          </w:tcPr>
          <w:p w:rsidR="00426A68" w:rsidRDefault="00426A68" w:rsidP="00426A68">
            <w:pPr>
              <w:jc w:val="center"/>
              <w:rPr>
                <w:bCs/>
                <w:sz w:val="24"/>
                <w:szCs w:val="24"/>
                <w:lang w:val="sr-Cyrl-CS"/>
              </w:rPr>
            </w:pPr>
            <w:r>
              <w:rPr>
                <w:bCs/>
                <w:sz w:val="24"/>
                <w:szCs w:val="24"/>
                <w:lang w:val="sr-Cyrl-CS"/>
              </w:rPr>
              <w:t>л</w:t>
            </w:r>
          </w:p>
        </w:tc>
        <w:tc>
          <w:tcPr>
            <w:tcW w:w="2070" w:type="dxa"/>
          </w:tcPr>
          <w:p w:rsidR="00426A68" w:rsidRDefault="00246086" w:rsidP="00426A68">
            <w:pPr>
              <w:jc w:val="center"/>
              <w:rPr>
                <w:bCs/>
                <w:sz w:val="24"/>
                <w:szCs w:val="24"/>
                <w:lang w:val="sr-Cyrl-CS"/>
              </w:rPr>
            </w:pPr>
            <w:r>
              <w:rPr>
                <w:bCs/>
                <w:sz w:val="24"/>
                <w:szCs w:val="24"/>
                <w:lang w:val="sr-Latn-CS"/>
              </w:rPr>
              <w:t>28</w:t>
            </w:r>
            <w:r w:rsidR="00C57F42">
              <w:rPr>
                <w:bCs/>
                <w:sz w:val="24"/>
                <w:szCs w:val="24"/>
                <w:lang w:val="sr-Latn-CS"/>
              </w:rPr>
              <w:t>0</w:t>
            </w:r>
            <w:r w:rsidR="00426A68">
              <w:rPr>
                <w:bCs/>
                <w:sz w:val="24"/>
                <w:szCs w:val="24"/>
                <w:lang w:val="sr-Cyrl-CS"/>
              </w:rPr>
              <w:t>00</w:t>
            </w:r>
          </w:p>
        </w:tc>
        <w:tc>
          <w:tcPr>
            <w:tcW w:w="2448" w:type="dxa"/>
          </w:tcPr>
          <w:p w:rsidR="00426A68" w:rsidRDefault="00426A68" w:rsidP="000D5D6E">
            <w:pPr>
              <w:jc w:val="both"/>
              <w:rPr>
                <w:bCs/>
                <w:sz w:val="24"/>
                <w:szCs w:val="24"/>
                <w:lang w:val="sr-Cyrl-CS"/>
              </w:rPr>
            </w:pPr>
          </w:p>
        </w:tc>
      </w:tr>
      <w:tr w:rsidR="00426A68" w:rsidTr="00426A68">
        <w:tc>
          <w:tcPr>
            <w:tcW w:w="1098" w:type="dxa"/>
          </w:tcPr>
          <w:p w:rsidR="00426A68" w:rsidRDefault="00426A68" w:rsidP="00426A68">
            <w:pPr>
              <w:jc w:val="center"/>
              <w:rPr>
                <w:bCs/>
                <w:sz w:val="24"/>
                <w:szCs w:val="24"/>
                <w:lang w:val="sr-Cyrl-CS"/>
              </w:rPr>
            </w:pPr>
            <w:r>
              <w:rPr>
                <w:bCs/>
                <w:sz w:val="24"/>
                <w:szCs w:val="24"/>
                <w:lang w:val="sr-Cyrl-CS"/>
              </w:rPr>
              <w:t>3.</w:t>
            </w:r>
          </w:p>
        </w:tc>
        <w:tc>
          <w:tcPr>
            <w:tcW w:w="2880" w:type="dxa"/>
          </w:tcPr>
          <w:p w:rsidR="00426A68" w:rsidRDefault="00426A68" w:rsidP="000D5D6E">
            <w:pPr>
              <w:jc w:val="both"/>
              <w:rPr>
                <w:bCs/>
                <w:sz w:val="24"/>
                <w:szCs w:val="24"/>
                <w:lang w:val="sr-Cyrl-CS"/>
              </w:rPr>
            </w:pPr>
          </w:p>
        </w:tc>
        <w:tc>
          <w:tcPr>
            <w:tcW w:w="1170" w:type="dxa"/>
          </w:tcPr>
          <w:p w:rsidR="00426A68" w:rsidRDefault="00426A68" w:rsidP="00426A68">
            <w:pPr>
              <w:jc w:val="center"/>
              <w:rPr>
                <w:bCs/>
                <w:sz w:val="24"/>
                <w:szCs w:val="24"/>
                <w:lang w:val="sr-Cyrl-CS"/>
              </w:rPr>
            </w:pPr>
            <w:r>
              <w:rPr>
                <w:bCs/>
                <w:sz w:val="24"/>
                <w:szCs w:val="24"/>
                <w:lang w:val="sr-Cyrl-CS"/>
              </w:rPr>
              <w:t>л</w:t>
            </w:r>
          </w:p>
        </w:tc>
        <w:tc>
          <w:tcPr>
            <w:tcW w:w="2070" w:type="dxa"/>
          </w:tcPr>
          <w:p w:rsidR="00426A68" w:rsidRDefault="00426A68" w:rsidP="00426A68">
            <w:pPr>
              <w:jc w:val="center"/>
              <w:rPr>
                <w:bCs/>
                <w:sz w:val="24"/>
                <w:szCs w:val="24"/>
                <w:lang w:val="sr-Cyrl-CS"/>
              </w:rPr>
            </w:pPr>
          </w:p>
        </w:tc>
        <w:tc>
          <w:tcPr>
            <w:tcW w:w="2448" w:type="dxa"/>
          </w:tcPr>
          <w:p w:rsidR="00426A68" w:rsidRDefault="00426A68" w:rsidP="000D5D6E">
            <w:pPr>
              <w:jc w:val="both"/>
              <w:rPr>
                <w:bCs/>
                <w:sz w:val="24"/>
                <w:szCs w:val="24"/>
                <w:lang w:val="sr-Cyrl-CS"/>
              </w:rPr>
            </w:pPr>
          </w:p>
        </w:tc>
      </w:tr>
    </w:tbl>
    <w:p w:rsidR="007E081D" w:rsidRDefault="007E081D" w:rsidP="000D5D6E">
      <w:pPr>
        <w:spacing w:after="0" w:line="240" w:lineRule="auto"/>
        <w:jc w:val="both"/>
        <w:rPr>
          <w:rFonts w:cs="Times New Roman"/>
          <w:bCs/>
          <w:sz w:val="24"/>
          <w:szCs w:val="24"/>
          <w:lang w:val="sr-Cyrl-CS"/>
        </w:rPr>
      </w:pPr>
    </w:p>
    <w:p w:rsidR="007E081D" w:rsidRDefault="007E081D" w:rsidP="000D5D6E">
      <w:pPr>
        <w:spacing w:after="0" w:line="240" w:lineRule="auto"/>
        <w:jc w:val="both"/>
        <w:rPr>
          <w:rFonts w:cs="Times New Roman"/>
          <w:bCs/>
          <w:sz w:val="24"/>
          <w:szCs w:val="24"/>
        </w:rPr>
      </w:pPr>
    </w:p>
    <w:p w:rsidR="000171BD" w:rsidRDefault="000171BD" w:rsidP="000D5D6E">
      <w:pPr>
        <w:spacing w:after="0" w:line="240" w:lineRule="auto"/>
        <w:jc w:val="both"/>
        <w:rPr>
          <w:rFonts w:cs="Times New Roman"/>
          <w:bCs/>
          <w:sz w:val="24"/>
          <w:szCs w:val="24"/>
        </w:rPr>
      </w:pPr>
    </w:p>
    <w:p w:rsidR="000171BD" w:rsidRDefault="000171BD" w:rsidP="000D5D6E">
      <w:pPr>
        <w:spacing w:after="0" w:line="240" w:lineRule="auto"/>
        <w:jc w:val="both"/>
        <w:rPr>
          <w:rFonts w:cs="Times New Roman"/>
          <w:bCs/>
          <w:sz w:val="24"/>
          <w:szCs w:val="24"/>
        </w:rPr>
      </w:pPr>
      <w:r>
        <w:rPr>
          <w:rFonts w:cs="Times New Roman"/>
          <w:bCs/>
          <w:sz w:val="24"/>
          <w:szCs w:val="24"/>
        </w:rPr>
        <w:t>Датум:________________________         М.П.          Потпис понуђача:_____________________</w:t>
      </w:r>
    </w:p>
    <w:p w:rsidR="000171BD" w:rsidRDefault="000171BD" w:rsidP="000D5D6E">
      <w:pPr>
        <w:spacing w:after="0" w:line="240" w:lineRule="auto"/>
        <w:jc w:val="both"/>
        <w:rPr>
          <w:rFonts w:cs="Times New Roman"/>
          <w:bCs/>
          <w:sz w:val="24"/>
          <w:szCs w:val="24"/>
        </w:rPr>
      </w:pPr>
    </w:p>
    <w:p w:rsidR="000171BD" w:rsidRPr="00245365" w:rsidRDefault="000171BD" w:rsidP="000D5D6E">
      <w:pPr>
        <w:spacing w:after="0" w:line="240" w:lineRule="auto"/>
        <w:jc w:val="both"/>
        <w:rPr>
          <w:rFonts w:cs="Times New Roman"/>
          <w:bCs/>
          <w:sz w:val="24"/>
          <w:szCs w:val="24"/>
        </w:rPr>
      </w:pPr>
    </w:p>
    <w:p w:rsidR="00256DD1" w:rsidRPr="002166F3" w:rsidRDefault="00256DD1" w:rsidP="0043638D">
      <w:pPr>
        <w:shd w:val="clear" w:color="auto" w:fill="C6D9F1"/>
        <w:jc w:val="center"/>
        <w:rPr>
          <w:rFonts w:cs="Times New Roman"/>
          <w:b/>
          <w:bCs/>
          <w:i/>
          <w:iCs/>
          <w:sz w:val="28"/>
          <w:szCs w:val="28"/>
        </w:rPr>
      </w:pPr>
    </w:p>
    <w:p w:rsidR="0043638D" w:rsidRPr="00245365" w:rsidRDefault="0043638D" w:rsidP="0043638D">
      <w:pPr>
        <w:shd w:val="clear" w:color="auto" w:fill="C6D9F1"/>
        <w:jc w:val="center"/>
        <w:rPr>
          <w:rFonts w:cs="Times New Roman"/>
          <w:b/>
          <w:bCs/>
          <w:i/>
          <w:iCs/>
          <w:sz w:val="28"/>
          <w:szCs w:val="28"/>
        </w:rPr>
      </w:pPr>
      <w:r w:rsidRPr="002166F3">
        <w:rPr>
          <w:rFonts w:cs="Times New Roman"/>
          <w:b/>
          <w:bCs/>
          <w:i/>
          <w:iCs/>
          <w:sz w:val="28"/>
          <w:szCs w:val="28"/>
        </w:rPr>
        <w:t>IV  ТЕ</w:t>
      </w:r>
      <w:r w:rsidR="00D2167D" w:rsidRPr="002166F3">
        <w:rPr>
          <w:rFonts w:cs="Times New Roman"/>
          <w:b/>
          <w:bCs/>
          <w:i/>
          <w:iCs/>
          <w:sz w:val="28"/>
          <w:szCs w:val="28"/>
        </w:rPr>
        <w:t xml:space="preserve">ХНИЧКА ДОКУМЕНТАЦИЈА И </w:t>
      </w:r>
      <w:r w:rsidR="002259AB">
        <w:rPr>
          <w:rFonts w:cs="Times New Roman"/>
          <w:b/>
          <w:bCs/>
          <w:i/>
          <w:iCs/>
          <w:sz w:val="28"/>
          <w:szCs w:val="28"/>
        </w:rPr>
        <w:t xml:space="preserve">СПЕЦИФИКАЦИЈА </w:t>
      </w:r>
      <w:r w:rsidR="00245365">
        <w:rPr>
          <w:rFonts w:cs="Times New Roman"/>
          <w:b/>
          <w:bCs/>
          <w:i/>
          <w:iCs/>
          <w:sz w:val="28"/>
          <w:szCs w:val="28"/>
        </w:rPr>
        <w:t>ГОРИВА</w:t>
      </w:r>
    </w:p>
    <w:p w:rsidR="003057D8" w:rsidRDefault="003057D8" w:rsidP="00015936">
      <w:pPr>
        <w:tabs>
          <w:tab w:val="left" w:pos="6124"/>
        </w:tabs>
        <w:spacing w:after="0" w:line="240" w:lineRule="auto"/>
        <w:jc w:val="both"/>
        <w:rPr>
          <w:rFonts w:cs="Times New Roman"/>
          <w:sz w:val="24"/>
          <w:szCs w:val="24"/>
          <w:lang w:val="sr-Cyrl-CS"/>
        </w:rPr>
      </w:pPr>
    </w:p>
    <w:p w:rsidR="003057D8" w:rsidRDefault="00245365" w:rsidP="00015936">
      <w:pPr>
        <w:tabs>
          <w:tab w:val="left" w:pos="6124"/>
        </w:tabs>
        <w:spacing w:after="0" w:line="240" w:lineRule="auto"/>
        <w:jc w:val="both"/>
        <w:rPr>
          <w:rFonts w:cs="Times New Roman"/>
          <w:sz w:val="24"/>
          <w:szCs w:val="24"/>
          <w:lang w:val="sr-Cyrl-CS"/>
        </w:rPr>
      </w:pPr>
      <w:r>
        <w:rPr>
          <w:rFonts w:cs="Times New Roman"/>
          <w:sz w:val="24"/>
          <w:szCs w:val="24"/>
          <w:lang w:val="sr-Cyrl-CS"/>
        </w:rPr>
        <w:t>Понуђач је дужан да достави уверење/атест/сертификат о ис</w:t>
      </w:r>
      <w:r w:rsidR="00F64B05">
        <w:rPr>
          <w:rFonts w:cs="Times New Roman"/>
          <w:sz w:val="24"/>
          <w:szCs w:val="24"/>
          <w:lang w:val="sr-Cyrl-CS"/>
        </w:rPr>
        <w:t>п</w:t>
      </w:r>
      <w:r>
        <w:rPr>
          <w:rFonts w:cs="Times New Roman"/>
          <w:sz w:val="24"/>
          <w:szCs w:val="24"/>
          <w:lang w:val="sr-Cyrl-CS"/>
        </w:rPr>
        <w:t>уњености услова у погледу квалитета издато од стране надлежне институције за испитивање и контролу квалитета као доказ да предметна добра задовољавају техничке захтеве и стандарде прописане за ту врсту добара у складу са важећим прописима.</w:t>
      </w:r>
    </w:p>
    <w:p w:rsidR="00245365" w:rsidRDefault="00245365" w:rsidP="00015936">
      <w:pPr>
        <w:tabs>
          <w:tab w:val="left" w:pos="6124"/>
        </w:tabs>
        <w:spacing w:after="0" w:line="240" w:lineRule="auto"/>
        <w:jc w:val="both"/>
        <w:rPr>
          <w:rFonts w:cs="Times New Roman"/>
          <w:sz w:val="24"/>
          <w:szCs w:val="24"/>
          <w:lang w:val="sr-Cyrl-CS"/>
        </w:rPr>
      </w:pPr>
    </w:p>
    <w:p w:rsidR="00245365" w:rsidRDefault="00245365" w:rsidP="00015936">
      <w:pPr>
        <w:tabs>
          <w:tab w:val="left" w:pos="6124"/>
        </w:tabs>
        <w:spacing w:after="0" w:line="240" w:lineRule="auto"/>
        <w:jc w:val="both"/>
        <w:rPr>
          <w:rFonts w:cs="Times New Roman"/>
          <w:sz w:val="24"/>
          <w:szCs w:val="24"/>
          <w:lang w:val="sr-Cyrl-CS"/>
        </w:rPr>
      </w:pPr>
      <w:r>
        <w:rPr>
          <w:rFonts w:cs="Times New Roman"/>
          <w:sz w:val="24"/>
          <w:szCs w:val="24"/>
          <w:lang w:val="sr-Cyrl-CS"/>
        </w:rPr>
        <w:t>Место испоруке: према потребама наручиоца на пумпним станицама добављача.</w:t>
      </w:r>
    </w:p>
    <w:p w:rsidR="00245365" w:rsidRDefault="00245365" w:rsidP="00015936">
      <w:pPr>
        <w:tabs>
          <w:tab w:val="left" w:pos="6124"/>
        </w:tabs>
        <w:spacing w:after="0" w:line="240" w:lineRule="auto"/>
        <w:jc w:val="both"/>
        <w:rPr>
          <w:rFonts w:cs="Times New Roman"/>
          <w:sz w:val="24"/>
          <w:szCs w:val="24"/>
          <w:lang w:val="sr-Cyrl-CS"/>
        </w:rPr>
      </w:pPr>
      <w:r>
        <w:rPr>
          <w:rFonts w:cs="Times New Roman"/>
          <w:sz w:val="24"/>
          <w:szCs w:val="24"/>
          <w:lang w:val="sr-Cyrl-CS"/>
        </w:rPr>
        <w:t>Понуђач треба да наведе произођача деривата.</w:t>
      </w:r>
    </w:p>
    <w:p w:rsidR="003057D8" w:rsidRDefault="003057D8" w:rsidP="00015936">
      <w:pPr>
        <w:tabs>
          <w:tab w:val="left" w:pos="6124"/>
        </w:tabs>
        <w:spacing w:after="0" w:line="240" w:lineRule="auto"/>
        <w:jc w:val="both"/>
        <w:rPr>
          <w:rFonts w:cs="Times New Roman"/>
          <w:sz w:val="24"/>
          <w:szCs w:val="24"/>
          <w:lang w:val="sr-Cyrl-CS"/>
        </w:rPr>
      </w:pPr>
    </w:p>
    <w:p w:rsidR="003057D8" w:rsidRDefault="003057D8" w:rsidP="00015936">
      <w:pPr>
        <w:tabs>
          <w:tab w:val="left" w:pos="6124"/>
        </w:tabs>
        <w:spacing w:after="0" w:line="240" w:lineRule="auto"/>
        <w:jc w:val="both"/>
        <w:rPr>
          <w:rFonts w:cs="Times New Roman"/>
          <w:sz w:val="24"/>
          <w:szCs w:val="24"/>
          <w:lang w:val="sr-Cyrl-CS"/>
        </w:rPr>
      </w:pPr>
    </w:p>
    <w:p w:rsidR="002067D1" w:rsidRDefault="002067D1" w:rsidP="00015936">
      <w:pPr>
        <w:tabs>
          <w:tab w:val="left" w:pos="6124"/>
        </w:tabs>
        <w:spacing w:after="0" w:line="240" w:lineRule="auto"/>
        <w:jc w:val="both"/>
        <w:rPr>
          <w:rFonts w:cs="Times New Roman"/>
          <w:sz w:val="24"/>
          <w:szCs w:val="24"/>
          <w:lang w:val="sr-Cyrl-CS"/>
        </w:rPr>
      </w:pPr>
    </w:p>
    <w:p w:rsidR="001E5D74" w:rsidRPr="002166F3" w:rsidRDefault="001E5D74" w:rsidP="00C74537">
      <w:pPr>
        <w:spacing w:after="0" w:line="240" w:lineRule="auto"/>
        <w:jc w:val="both"/>
        <w:rPr>
          <w:rFonts w:cs="Times New Roman"/>
          <w:sz w:val="24"/>
          <w:szCs w:val="24"/>
          <w:lang w:val="sr-Cyrl-CS"/>
        </w:rPr>
      </w:pPr>
    </w:p>
    <w:p w:rsidR="00C74537" w:rsidRPr="002166F3" w:rsidRDefault="0055475D" w:rsidP="00C74537">
      <w:pPr>
        <w:shd w:val="clear" w:color="auto" w:fill="C6D9F1"/>
        <w:jc w:val="center"/>
        <w:rPr>
          <w:rFonts w:cs="Times New Roman"/>
          <w:b/>
          <w:bCs/>
          <w:i/>
          <w:iCs/>
          <w:sz w:val="28"/>
          <w:szCs w:val="28"/>
        </w:rPr>
      </w:pPr>
      <w:r w:rsidRPr="002166F3">
        <w:rPr>
          <w:rFonts w:cs="Times New Roman"/>
          <w:b/>
          <w:bCs/>
          <w:i/>
          <w:iCs/>
          <w:sz w:val="28"/>
          <w:szCs w:val="28"/>
        </w:rPr>
        <w:t>V   УСЛОВИ ЗА УЧЕШЋЕ У ПОСТУПКУ ЈАВНЕ НАБАВКЕ ИЗ ЧЛ. 75. И 76. ЗАКОНА И УПУТСТВО КАКО СЕ ДОКАЗУЈЕ ИСПУЊЕНОСТ ТИХ УСЛОВА</w:t>
      </w:r>
    </w:p>
    <w:p w:rsidR="0055475D" w:rsidRPr="002166F3" w:rsidRDefault="0055475D" w:rsidP="001279D0">
      <w:pPr>
        <w:pStyle w:val="Pasussalistom"/>
        <w:numPr>
          <w:ilvl w:val="0"/>
          <w:numId w:val="3"/>
        </w:numPr>
        <w:shd w:val="clear" w:color="auto" w:fill="C6D9F1"/>
        <w:tabs>
          <w:tab w:val="clear" w:pos="2476"/>
          <w:tab w:val="num" w:pos="0"/>
        </w:tabs>
        <w:suppressAutoHyphens/>
        <w:spacing w:line="100" w:lineRule="atLeast"/>
        <w:ind w:left="720"/>
        <w:jc w:val="both"/>
        <w:rPr>
          <w:rFonts w:asciiTheme="minorHAnsi" w:hAnsiTheme="minorHAnsi"/>
          <w:b/>
          <w:bCs/>
          <w:i/>
          <w:iCs/>
        </w:rPr>
      </w:pPr>
      <w:r w:rsidRPr="002166F3">
        <w:rPr>
          <w:rFonts w:asciiTheme="minorHAnsi" w:hAnsiTheme="minorHAnsi"/>
          <w:b/>
          <w:bCs/>
          <w:i/>
          <w:iCs/>
        </w:rPr>
        <w:t>УСЛОВИ ЗА УЧЕШЋЕ У ПОСТУПКУ ЈАВНЕ НАБАВКЕ ИЗ ЧЛ. 75. И 76. ЗАКОНА</w:t>
      </w:r>
    </w:p>
    <w:p w:rsidR="0055475D" w:rsidRPr="002166F3" w:rsidRDefault="0055475D" w:rsidP="0055475D">
      <w:pPr>
        <w:pStyle w:val="Pasussalistom"/>
        <w:jc w:val="both"/>
        <w:rPr>
          <w:rFonts w:asciiTheme="minorHAnsi" w:hAnsiTheme="minorHAnsi"/>
          <w:b/>
          <w:bCs/>
          <w:i/>
          <w:iCs/>
        </w:rPr>
      </w:pPr>
    </w:p>
    <w:p w:rsidR="0055475D" w:rsidRPr="002166F3" w:rsidRDefault="0055475D" w:rsidP="001279D0">
      <w:pPr>
        <w:pStyle w:val="Pasussalistom"/>
        <w:numPr>
          <w:ilvl w:val="1"/>
          <w:numId w:val="3"/>
        </w:numPr>
        <w:tabs>
          <w:tab w:val="clear" w:pos="2476"/>
          <w:tab w:val="num" w:pos="0"/>
        </w:tabs>
        <w:suppressAutoHyphens/>
        <w:spacing w:line="100" w:lineRule="atLeast"/>
        <w:ind w:left="1350"/>
        <w:jc w:val="both"/>
        <w:rPr>
          <w:rFonts w:asciiTheme="minorHAnsi" w:hAnsiTheme="minorHAnsi"/>
          <w:iCs/>
        </w:rPr>
      </w:pPr>
      <w:r w:rsidRPr="002166F3">
        <w:rPr>
          <w:rFonts w:asciiTheme="minorHAnsi" w:hAnsiTheme="minorHAnsi"/>
          <w:iCs/>
        </w:rPr>
        <w:t xml:space="preserve">Право на учешће у поступку предметне јавне набавке има понуђач који испуњава </w:t>
      </w:r>
      <w:r w:rsidRPr="002166F3">
        <w:rPr>
          <w:rFonts w:asciiTheme="minorHAnsi" w:hAnsiTheme="minorHAnsi"/>
          <w:b/>
          <w:iCs/>
        </w:rPr>
        <w:t>обавезне услове</w:t>
      </w:r>
      <w:r w:rsidRPr="002166F3">
        <w:rPr>
          <w:rFonts w:asciiTheme="minorHAnsi" w:hAnsiTheme="minorHAnsi"/>
          <w:iCs/>
        </w:rPr>
        <w:t xml:space="preserve"> за учешће у поступку јавне набавке дефинисане чл. 75. Закона, и то:</w:t>
      </w:r>
    </w:p>
    <w:p w:rsidR="0055475D" w:rsidRPr="002166F3" w:rsidRDefault="0055475D" w:rsidP="0055475D">
      <w:pPr>
        <w:pStyle w:val="Pasussalistom"/>
        <w:suppressAutoHyphens/>
        <w:spacing w:line="100" w:lineRule="atLeast"/>
        <w:ind w:left="1350"/>
        <w:jc w:val="both"/>
        <w:rPr>
          <w:rFonts w:asciiTheme="minorHAnsi" w:hAnsiTheme="minorHAnsi"/>
          <w:iCs/>
        </w:rPr>
      </w:pPr>
    </w:p>
    <w:p w:rsidR="0055475D" w:rsidRPr="002166F3" w:rsidRDefault="0055475D" w:rsidP="001279D0">
      <w:pPr>
        <w:pStyle w:val="Pasussalistom"/>
        <w:numPr>
          <w:ilvl w:val="0"/>
          <w:numId w:val="4"/>
        </w:numPr>
        <w:suppressAutoHyphens/>
        <w:spacing w:line="100" w:lineRule="atLeast"/>
        <w:ind w:left="1440"/>
        <w:jc w:val="both"/>
        <w:rPr>
          <w:rFonts w:asciiTheme="minorHAnsi" w:hAnsiTheme="minorHAnsi"/>
        </w:rPr>
      </w:pPr>
      <w:r w:rsidRPr="002166F3">
        <w:rPr>
          <w:rFonts w:asciiTheme="minorHAnsi" w:hAnsiTheme="minorHAnsi"/>
          <w:iCs/>
        </w:rPr>
        <w:t>Да је регистрован код надлежног органа, односно уписан у одговарајући регистар</w:t>
      </w:r>
      <w:r w:rsidRPr="002166F3">
        <w:rPr>
          <w:rFonts w:asciiTheme="minorHAnsi" w:hAnsiTheme="minorHAnsi"/>
          <w:i/>
          <w:iCs/>
          <w:lang w:val="sr-Cyrl-CS"/>
        </w:rPr>
        <w:t>(чл. 75. ст. 1. тач. 1) Закона);</w:t>
      </w:r>
    </w:p>
    <w:p w:rsidR="0055475D" w:rsidRPr="002166F3" w:rsidRDefault="0055475D" w:rsidP="001279D0">
      <w:pPr>
        <w:pStyle w:val="Pasussalistom"/>
        <w:numPr>
          <w:ilvl w:val="0"/>
          <w:numId w:val="4"/>
        </w:numPr>
        <w:suppressAutoHyphens/>
        <w:spacing w:line="100" w:lineRule="atLeast"/>
        <w:ind w:left="1440"/>
        <w:jc w:val="both"/>
        <w:rPr>
          <w:rFonts w:asciiTheme="minorHAnsi" w:hAnsiTheme="minorHAnsi"/>
        </w:rPr>
      </w:pPr>
      <w:r w:rsidRPr="002166F3">
        <w:rPr>
          <w:rFonts w:asciiTheme="minorHAnsi" w:hAnsiTheme="minorHAnsi"/>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166F3">
        <w:rPr>
          <w:rFonts w:asciiTheme="minorHAnsi" w:hAnsiTheme="minorHAnsi"/>
          <w:i/>
          <w:iCs/>
          <w:lang w:val="sr-Cyrl-CS"/>
        </w:rPr>
        <w:t>(чл. 75. ст. 1. тач. 2) Закона);</w:t>
      </w:r>
    </w:p>
    <w:p w:rsidR="0055475D" w:rsidRPr="002166F3" w:rsidRDefault="0055475D" w:rsidP="001279D0">
      <w:pPr>
        <w:pStyle w:val="Pasussalistom"/>
        <w:numPr>
          <w:ilvl w:val="0"/>
          <w:numId w:val="4"/>
        </w:numPr>
        <w:suppressAutoHyphens/>
        <w:spacing w:line="100" w:lineRule="atLeast"/>
        <w:ind w:left="1440"/>
        <w:jc w:val="both"/>
        <w:rPr>
          <w:rFonts w:asciiTheme="minorHAnsi" w:hAnsiTheme="minorHAnsi"/>
        </w:rPr>
      </w:pPr>
      <w:r w:rsidRPr="002166F3">
        <w:rPr>
          <w:rFonts w:asciiTheme="minorHAnsi" w:hAnsiTheme="minorHAnsi"/>
        </w:rPr>
        <w:t>Да му није изречена мера забране обављања делатности, која је на снази у време објављивања позива за подношење понуде</w:t>
      </w:r>
      <w:r w:rsidRPr="002166F3">
        <w:rPr>
          <w:rFonts w:asciiTheme="minorHAnsi" w:hAnsiTheme="minorHAnsi"/>
          <w:i/>
          <w:iCs/>
          <w:lang w:val="sr-Cyrl-CS"/>
        </w:rPr>
        <w:t>(чл. 75. ст. 1. тач. 3) Закона);</w:t>
      </w:r>
    </w:p>
    <w:p w:rsidR="0055475D" w:rsidRPr="002166F3" w:rsidRDefault="0055475D" w:rsidP="001279D0">
      <w:pPr>
        <w:pStyle w:val="Pasussalistom"/>
        <w:numPr>
          <w:ilvl w:val="0"/>
          <w:numId w:val="4"/>
        </w:numPr>
        <w:suppressAutoHyphens/>
        <w:spacing w:line="100" w:lineRule="atLeast"/>
        <w:ind w:left="1440"/>
        <w:jc w:val="both"/>
        <w:rPr>
          <w:rFonts w:asciiTheme="minorHAnsi" w:hAnsiTheme="minorHAnsi"/>
        </w:rPr>
      </w:pPr>
      <w:r w:rsidRPr="002166F3">
        <w:rPr>
          <w:rFonts w:asciiTheme="minorHAnsi" w:hAnsiTheme="minorHAnsi"/>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166F3">
        <w:rPr>
          <w:rFonts w:asciiTheme="minorHAnsi" w:hAnsiTheme="minorHAnsi"/>
          <w:i/>
          <w:iCs/>
          <w:lang w:val="sr-Cyrl-CS"/>
        </w:rPr>
        <w:t>(чл. 75. ст. 1. тач. 4) Закона);</w:t>
      </w:r>
    </w:p>
    <w:p w:rsidR="0055475D" w:rsidRPr="002166F3" w:rsidRDefault="0055475D" w:rsidP="001279D0">
      <w:pPr>
        <w:pStyle w:val="Pasussalistom"/>
        <w:numPr>
          <w:ilvl w:val="0"/>
          <w:numId w:val="4"/>
        </w:numPr>
        <w:suppressAutoHyphens/>
        <w:spacing w:line="100" w:lineRule="atLeast"/>
        <w:ind w:left="1440"/>
        <w:jc w:val="both"/>
        <w:rPr>
          <w:rFonts w:asciiTheme="minorHAnsi" w:hAnsiTheme="minorHAnsi"/>
          <w:b/>
          <w:i/>
        </w:rPr>
      </w:pPr>
      <w:r w:rsidRPr="002166F3">
        <w:rPr>
          <w:rFonts w:asciiTheme="minorHAnsi" w:hAnsiTheme="minorHAnsi"/>
        </w:rPr>
        <w:t>Да има важећу дозволу надлежног органа за обављање делатности која је предмет јавне набавке</w:t>
      </w:r>
      <w:r w:rsidRPr="002166F3">
        <w:rPr>
          <w:rFonts w:asciiTheme="minorHAnsi" w:hAnsiTheme="minorHAnsi"/>
          <w:i/>
          <w:iCs/>
          <w:lang w:val="sr-Cyrl-CS"/>
        </w:rPr>
        <w:t>(чл. 75</w:t>
      </w:r>
      <w:r w:rsidR="00DB7C07" w:rsidRPr="002166F3">
        <w:rPr>
          <w:rFonts w:asciiTheme="minorHAnsi" w:hAnsiTheme="minorHAnsi"/>
          <w:i/>
          <w:iCs/>
          <w:lang w:val="sr-Cyrl-CS"/>
        </w:rPr>
        <w:t xml:space="preserve">. ст. 1. тач. 5) Закона)- </w:t>
      </w:r>
      <w:r w:rsidR="007A6D85">
        <w:rPr>
          <w:rFonts w:asciiTheme="minorHAnsi" w:hAnsiTheme="minorHAnsi"/>
          <w:i/>
          <w:iCs/>
          <w:lang w:val="sr-Cyrl-CS"/>
        </w:rPr>
        <w:t xml:space="preserve">Да има важећу лиценцу </w:t>
      </w:r>
      <w:r w:rsidR="007A6D85">
        <w:rPr>
          <w:rFonts w:asciiTheme="minorHAnsi" w:hAnsiTheme="minorHAnsi"/>
          <w:i/>
          <w:iCs/>
          <w:lang w:val="sr-Cyrl-CS"/>
        </w:rPr>
        <w:lastRenderedPageBreak/>
        <w:t>за промет нафтних деривата на мало, коју издаје Агенција за енергетику Републике Србије, коју понуђач доставља у виду неоверене фотокопије. Лиценца мора бити важећа.</w:t>
      </w:r>
    </w:p>
    <w:p w:rsidR="0055475D" w:rsidRPr="002166F3" w:rsidRDefault="0055475D" w:rsidP="001279D0">
      <w:pPr>
        <w:pStyle w:val="Pasussalistom"/>
        <w:numPr>
          <w:ilvl w:val="0"/>
          <w:numId w:val="4"/>
        </w:numPr>
        <w:suppressAutoHyphens/>
        <w:spacing w:line="100" w:lineRule="atLeast"/>
        <w:ind w:left="1440"/>
        <w:jc w:val="both"/>
        <w:rPr>
          <w:rFonts w:asciiTheme="minorHAnsi" w:hAnsiTheme="minorHAnsi"/>
        </w:rPr>
      </w:pPr>
      <w:r w:rsidRPr="002166F3">
        <w:rPr>
          <w:rFonts w:asciiTheme="minorHAnsi" w:hAnsiTheme="minorHAnsi"/>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166F3">
        <w:rPr>
          <w:rFonts w:asciiTheme="minorHAnsi" w:hAnsiTheme="minorHAnsi"/>
          <w:i/>
          <w:iCs/>
          <w:lang w:val="sr-Cyrl-CS"/>
        </w:rPr>
        <w:t>(чл. 75. ст. 2. Закона).</w:t>
      </w:r>
    </w:p>
    <w:p w:rsidR="0055475D" w:rsidRPr="002166F3" w:rsidRDefault="0055475D" w:rsidP="0055475D">
      <w:pPr>
        <w:pStyle w:val="Pasussalistom"/>
        <w:suppressAutoHyphens/>
        <w:spacing w:line="100" w:lineRule="atLeast"/>
        <w:ind w:left="1440"/>
        <w:jc w:val="both"/>
        <w:rPr>
          <w:rFonts w:asciiTheme="minorHAnsi" w:hAnsiTheme="minorHAnsi"/>
        </w:rPr>
      </w:pPr>
    </w:p>
    <w:p w:rsidR="0055475D" w:rsidRPr="002166F3" w:rsidRDefault="0055475D" w:rsidP="001279D0">
      <w:pPr>
        <w:pStyle w:val="Pasussalistom"/>
        <w:numPr>
          <w:ilvl w:val="1"/>
          <w:numId w:val="3"/>
        </w:numPr>
        <w:tabs>
          <w:tab w:val="clear" w:pos="2476"/>
          <w:tab w:val="num" w:pos="0"/>
        </w:tabs>
        <w:suppressAutoHyphens/>
        <w:spacing w:line="100" w:lineRule="atLeast"/>
        <w:ind w:left="1350"/>
        <w:jc w:val="both"/>
        <w:rPr>
          <w:rFonts w:asciiTheme="minorHAnsi" w:hAnsiTheme="minorHAnsi"/>
          <w:iCs/>
        </w:rPr>
      </w:pPr>
      <w:r w:rsidRPr="002166F3">
        <w:rPr>
          <w:rFonts w:asciiTheme="minorHAnsi" w:hAnsiTheme="minorHAnsi"/>
          <w:bCs/>
          <w:iCs/>
        </w:rPr>
        <w:t xml:space="preserve">Понуђач који </w:t>
      </w:r>
      <w:r w:rsidRPr="002166F3">
        <w:rPr>
          <w:rFonts w:asciiTheme="minorHAnsi" w:hAnsiTheme="minorHAnsi"/>
          <w:iCs/>
        </w:rPr>
        <w:t xml:space="preserve">учествује у поступку предметне јавне набавке, мора испунити </w:t>
      </w:r>
      <w:r w:rsidRPr="002166F3">
        <w:rPr>
          <w:rFonts w:asciiTheme="minorHAnsi" w:hAnsiTheme="minorHAnsi"/>
          <w:b/>
          <w:iCs/>
        </w:rPr>
        <w:t>додатне услове</w:t>
      </w:r>
      <w:r w:rsidRPr="002166F3">
        <w:rPr>
          <w:rFonts w:asciiTheme="minorHAnsi" w:hAnsiTheme="minorHAnsi"/>
          <w:iCs/>
        </w:rPr>
        <w:t xml:space="preserve"> за учешће у поступку јавне набавке,  дефинисане чл. 76. Закона, и то: </w:t>
      </w:r>
    </w:p>
    <w:p w:rsidR="00247540" w:rsidRPr="00247540" w:rsidRDefault="00247540" w:rsidP="00247540">
      <w:pPr>
        <w:suppressAutoHyphens/>
        <w:spacing w:after="0" w:line="240" w:lineRule="auto"/>
        <w:ind w:left="1354"/>
        <w:jc w:val="both"/>
        <w:rPr>
          <w:b/>
          <w:iCs/>
          <w:sz w:val="24"/>
          <w:szCs w:val="24"/>
        </w:rPr>
      </w:pPr>
      <w:r w:rsidRPr="00247540">
        <w:rPr>
          <w:b/>
          <w:iCs/>
          <w:sz w:val="24"/>
          <w:szCs w:val="24"/>
        </w:rPr>
        <w:t xml:space="preserve">У погледу </w:t>
      </w:r>
      <w:r w:rsidR="007A6D85">
        <w:rPr>
          <w:b/>
          <w:iCs/>
          <w:sz w:val="24"/>
          <w:szCs w:val="24"/>
        </w:rPr>
        <w:t>пословног капацитета</w:t>
      </w:r>
      <w:r w:rsidRPr="00247540">
        <w:rPr>
          <w:b/>
          <w:iCs/>
          <w:sz w:val="24"/>
          <w:szCs w:val="24"/>
        </w:rPr>
        <w:t>:</w:t>
      </w:r>
    </w:p>
    <w:p w:rsidR="007A6D85" w:rsidRPr="00B4727C" w:rsidRDefault="007A6D85" w:rsidP="007A6D85">
      <w:pPr>
        <w:pStyle w:val="Pasussalistom"/>
        <w:numPr>
          <w:ilvl w:val="0"/>
          <w:numId w:val="14"/>
        </w:numPr>
        <w:suppressAutoHyphens/>
        <w:ind w:left="1350"/>
        <w:jc w:val="both"/>
        <w:rPr>
          <w:rFonts w:asciiTheme="minorHAnsi" w:hAnsiTheme="minorHAnsi"/>
          <w:b/>
          <w:bCs/>
          <w:i/>
          <w:iCs/>
        </w:rPr>
      </w:pPr>
      <w:r>
        <w:rPr>
          <w:iCs/>
        </w:rPr>
        <w:t xml:space="preserve">Да је </w:t>
      </w:r>
      <w:r w:rsidR="00247540" w:rsidRPr="002067D1">
        <w:rPr>
          <w:iCs/>
        </w:rPr>
        <w:t xml:space="preserve">Понуђач </w:t>
      </w:r>
      <w:r>
        <w:rPr>
          <w:iCs/>
        </w:rPr>
        <w:t>испоручио добра која су предмет јавне набавке за претходне три годин</w:t>
      </w:r>
      <w:r w:rsidR="006A662A">
        <w:rPr>
          <w:iCs/>
        </w:rPr>
        <w:t>е (201</w:t>
      </w:r>
      <w:r w:rsidR="00FD68BD">
        <w:rPr>
          <w:iCs/>
          <w:lang w:val="sr-Latn-CS"/>
        </w:rPr>
        <w:t>5</w:t>
      </w:r>
      <w:r>
        <w:rPr>
          <w:iCs/>
        </w:rPr>
        <w:t>.,</w:t>
      </w:r>
      <w:r w:rsidR="00B4727C">
        <w:rPr>
          <w:iCs/>
        </w:rPr>
        <w:t xml:space="preserve"> </w:t>
      </w:r>
      <w:r w:rsidR="006A662A">
        <w:rPr>
          <w:iCs/>
        </w:rPr>
        <w:t>201</w:t>
      </w:r>
      <w:r w:rsidR="00FD68BD">
        <w:rPr>
          <w:iCs/>
          <w:lang w:val="sr-Latn-CS"/>
        </w:rPr>
        <w:t>6</w:t>
      </w:r>
      <w:r>
        <w:rPr>
          <w:iCs/>
        </w:rPr>
        <w:t xml:space="preserve">. </w:t>
      </w:r>
      <w:r w:rsidR="00B4727C">
        <w:rPr>
          <w:iCs/>
        </w:rPr>
        <w:t>и</w:t>
      </w:r>
      <w:r w:rsidR="006A662A">
        <w:rPr>
          <w:iCs/>
        </w:rPr>
        <w:t xml:space="preserve"> 201</w:t>
      </w:r>
      <w:r w:rsidR="00FD68BD">
        <w:rPr>
          <w:iCs/>
          <w:lang w:val="sr-Latn-CS"/>
        </w:rPr>
        <w:t>7</w:t>
      </w:r>
      <w:r w:rsidR="002C4CFA">
        <w:rPr>
          <w:iCs/>
          <w:lang w:val="sr-Latn-CS"/>
        </w:rPr>
        <w:t xml:space="preserve"> </w:t>
      </w:r>
      <w:r>
        <w:rPr>
          <w:iCs/>
        </w:rPr>
        <w:t>.год.) најмање у вредности од укупне понуђене цене</w:t>
      </w:r>
      <w:r w:rsidR="000171BD">
        <w:rPr>
          <w:iCs/>
        </w:rPr>
        <w:t xml:space="preserve"> (мисли се на понуђену цену са ПДВ-ом)</w:t>
      </w:r>
    </w:p>
    <w:p w:rsidR="00B4727C" w:rsidRPr="00B4727C" w:rsidRDefault="00B4727C" w:rsidP="00B4727C">
      <w:pPr>
        <w:pStyle w:val="Pasussalistom"/>
        <w:suppressAutoHyphens/>
        <w:ind w:left="1350"/>
        <w:jc w:val="both"/>
        <w:rPr>
          <w:rFonts w:asciiTheme="minorHAnsi" w:hAnsiTheme="minorHAnsi"/>
          <w:b/>
          <w:bCs/>
          <w:i/>
          <w:iCs/>
        </w:rPr>
      </w:pPr>
      <w:r w:rsidRPr="00B4727C">
        <w:rPr>
          <w:b/>
          <w:iCs/>
        </w:rPr>
        <w:t>У погледу кадровског капацитета:</w:t>
      </w:r>
    </w:p>
    <w:p w:rsidR="00B4727C" w:rsidRPr="00672016" w:rsidRDefault="00844027" w:rsidP="007A6D85">
      <w:pPr>
        <w:pStyle w:val="Pasussalistom"/>
        <w:numPr>
          <w:ilvl w:val="0"/>
          <w:numId w:val="14"/>
        </w:numPr>
        <w:suppressAutoHyphens/>
        <w:ind w:left="1350"/>
        <w:jc w:val="both"/>
        <w:rPr>
          <w:rFonts w:asciiTheme="minorHAnsi" w:hAnsiTheme="minorHAnsi"/>
          <w:bCs/>
          <w:iCs/>
        </w:rPr>
      </w:pPr>
      <w:r w:rsidRPr="00844027">
        <w:rPr>
          <w:rFonts w:asciiTheme="minorHAnsi" w:hAnsiTheme="minorHAnsi"/>
          <w:bCs/>
          <w:iCs/>
        </w:rPr>
        <w:t>Да Понуђач има у радном односу</w:t>
      </w:r>
      <w:r>
        <w:rPr>
          <w:rFonts w:asciiTheme="minorHAnsi" w:hAnsiTheme="minorHAnsi"/>
          <w:bCs/>
          <w:iCs/>
        </w:rPr>
        <w:t xml:space="preserve"> на неодређено време, минимум 2 (два) запослена који раде на пословима који су у непосредној вези са предметом јавне набавке</w:t>
      </w:r>
    </w:p>
    <w:p w:rsidR="00672016" w:rsidRPr="006A7CE3" w:rsidRDefault="00672016" w:rsidP="007A6D85">
      <w:pPr>
        <w:pStyle w:val="Pasussalistom"/>
        <w:numPr>
          <w:ilvl w:val="0"/>
          <w:numId w:val="14"/>
        </w:numPr>
        <w:suppressAutoHyphens/>
        <w:ind w:left="1350"/>
        <w:jc w:val="both"/>
        <w:rPr>
          <w:rFonts w:asciiTheme="minorHAnsi" w:hAnsiTheme="minorHAnsi"/>
          <w:bCs/>
          <w:iCs/>
        </w:rPr>
      </w:pPr>
      <w:r w:rsidRPr="006A7CE3">
        <w:rPr>
          <w:rFonts w:asciiTheme="minorHAnsi" w:hAnsiTheme="minorHAnsi"/>
          <w:bCs/>
          <w:iCs/>
          <w:lang w:val="sr-Cyrl-CS"/>
        </w:rPr>
        <w:t>Да понуђач има радно време 00-24 бар 1 бензинске станице</w:t>
      </w:r>
    </w:p>
    <w:p w:rsidR="00B31EF4" w:rsidRPr="007A6D85" w:rsidRDefault="00B4727C" w:rsidP="007A6D85">
      <w:pPr>
        <w:suppressAutoHyphens/>
        <w:jc w:val="both"/>
        <w:rPr>
          <w:rFonts w:cs="Times New Roman"/>
          <w:b/>
          <w:bCs/>
          <w:i/>
          <w:iCs/>
          <w:sz w:val="24"/>
          <w:szCs w:val="24"/>
        </w:rPr>
      </w:pPr>
      <w:r>
        <w:rPr>
          <w:b/>
          <w:bCs/>
          <w:iCs/>
        </w:rPr>
        <w:t xml:space="preserve"> </w:t>
      </w:r>
      <w:r w:rsidR="002067D1" w:rsidRPr="007A6D85">
        <w:rPr>
          <w:b/>
          <w:bCs/>
          <w:iCs/>
        </w:rPr>
        <w:t>1.3.</w:t>
      </w:r>
      <w:r w:rsidR="002067D1" w:rsidRPr="007A6D85">
        <w:rPr>
          <w:bCs/>
          <w:iCs/>
        </w:rPr>
        <w:t xml:space="preserve"> </w:t>
      </w:r>
      <w:r w:rsidR="0055475D" w:rsidRPr="007A6D85">
        <w:rPr>
          <w:rFonts w:cs="Times New Roman"/>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55475D" w:rsidRPr="002166F3" w:rsidRDefault="0055475D" w:rsidP="002067D1">
      <w:pPr>
        <w:pStyle w:val="Pasussalistom"/>
        <w:suppressAutoHyphens/>
        <w:spacing w:line="100" w:lineRule="atLeast"/>
        <w:ind w:left="1350"/>
        <w:jc w:val="both"/>
        <w:rPr>
          <w:rFonts w:asciiTheme="minorHAnsi" w:hAnsiTheme="minorHAnsi"/>
          <w:bCs/>
          <w:iCs/>
        </w:rPr>
      </w:pPr>
      <w:r w:rsidRPr="002166F3">
        <w:rPr>
          <w:rFonts w:asciiTheme="minorHAnsi" w:hAnsiTheme="minorHAnsi"/>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55475D" w:rsidRPr="002166F3" w:rsidRDefault="0055475D" w:rsidP="00FE121D">
      <w:pPr>
        <w:pStyle w:val="Pasussalistom"/>
        <w:ind w:left="1350"/>
        <w:jc w:val="both"/>
        <w:rPr>
          <w:rFonts w:asciiTheme="minorHAnsi" w:hAnsiTheme="minorHAnsi"/>
          <w:bCs/>
          <w:iCs/>
        </w:rPr>
      </w:pPr>
      <w:r w:rsidRPr="002166F3">
        <w:rPr>
          <w:rFonts w:asciiTheme="minorHAnsi" w:hAnsiTheme="minorHAnsi"/>
          <w:bCs/>
          <w:iCs/>
        </w:rPr>
        <w:t>Услов из члана 75.став 1.тач. 5) Закона, дужан је да испуни понуђач из групе понуђача којем је поверено извршење дела набавке за који је неопходна испуњеност тог услова.</w:t>
      </w:r>
    </w:p>
    <w:p w:rsidR="00FE121D" w:rsidRPr="002166F3" w:rsidRDefault="00FE121D" w:rsidP="00FE121D">
      <w:pPr>
        <w:pStyle w:val="Pasussalistom"/>
        <w:ind w:left="1350"/>
        <w:jc w:val="both"/>
        <w:rPr>
          <w:rFonts w:asciiTheme="minorHAnsi" w:hAnsiTheme="minorHAnsi"/>
          <w:bCs/>
          <w:iCs/>
        </w:rPr>
      </w:pPr>
    </w:p>
    <w:p w:rsidR="00CE291C" w:rsidRPr="002166F3" w:rsidRDefault="0055475D" w:rsidP="001279D0">
      <w:pPr>
        <w:pStyle w:val="Pasussalistom"/>
        <w:numPr>
          <w:ilvl w:val="0"/>
          <w:numId w:val="3"/>
        </w:numPr>
        <w:shd w:val="clear" w:color="auto" w:fill="C6D9F1"/>
        <w:tabs>
          <w:tab w:val="clear" w:pos="2476"/>
          <w:tab w:val="num" w:pos="0"/>
        </w:tabs>
        <w:suppressAutoHyphens/>
        <w:spacing w:line="100" w:lineRule="atLeast"/>
        <w:ind w:left="720"/>
        <w:jc w:val="center"/>
        <w:rPr>
          <w:rFonts w:asciiTheme="minorHAnsi" w:hAnsiTheme="minorHAnsi"/>
          <w:b/>
          <w:bCs/>
          <w:i/>
          <w:iCs/>
        </w:rPr>
      </w:pPr>
      <w:r w:rsidRPr="002166F3">
        <w:rPr>
          <w:rFonts w:asciiTheme="minorHAnsi" w:hAnsiTheme="minorHAnsi"/>
          <w:b/>
          <w:bCs/>
          <w:i/>
          <w:iCs/>
        </w:rPr>
        <w:t>УПУТСТВО КАКО СЕ ДОКАЗУЈЕ ИСПУЊЕНОСТ УСЛОВА</w:t>
      </w:r>
    </w:p>
    <w:p w:rsidR="00FE121D" w:rsidRPr="00EC337E" w:rsidRDefault="00FE121D" w:rsidP="0055475D">
      <w:pPr>
        <w:pStyle w:val="Pasussalistom"/>
        <w:ind w:left="0"/>
        <w:jc w:val="both"/>
        <w:rPr>
          <w:rFonts w:asciiTheme="minorHAnsi" w:hAnsiTheme="minorHAnsi"/>
        </w:rPr>
      </w:pPr>
    </w:p>
    <w:p w:rsidR="0055475D" w:rsidRPr="002166F3" w:rsidRDefault="0055475D" w:rsidP="00FE121D">
      <w:pPr>
        <w:pStyle w:val="Pasussalistom"/>
        <w:ind w:left="0"/>
        <w:jc w:val="both"/>
        <w:rPr>
          <w:rFonts w:asciiTheme="minorHAnsi" w:hAnsiTheme="minorHAnsi"/>
          <w:lang w:val="sr-Cyrl-CS"/>
        </w:rPr>
      </w:pPr>
      <w:r w:rsidRPr="002166F3">
        <w:rPr>
          <w:rFonts w:asciiTheme="minorHAnsi" w:hAnsiTheme="minorHAnsi"/>
        </w:rPr>
        <w:t xml:space="preserve">Испуњеност </w:t>
      </w:r>
      <w:r w:rsidRPr="002166F3">
        <w:rPr>
          <w:rFonts w:asciiTheme="minorHAnsi" w:hAnsiTheme="minorHAnsi"/>
          <w:b/>
        </w:rPr>
        <w:t xml:space="preserve">обавезних </w:t>
      </w:r>
      <w:r w:rsidRPr="002166F3">
        <w:rPr>
          <w:rFonts w:asciiTheme="minorHAnsi" w:hAnsiTheme="minorHAnsi"/>
          <w:b/>
          <w:lang w:val="sr-Cyrl-CS"/>
        </w:rPr>
        <w:t xml:space="preserve">услова </w:t>
      </w:r>
      <w:r w:rsidRPr="002166F3">
        <w:rPr>
          <w:rFonts w:asciiTheme="minorHAnsi" w:hAnsiTheme="minorHAnsi"/>
        </w:rPr>
        <w:t xml:space="preserve">за учешће у поступку предметне јавне набавке, </w:t>
      </w:r>
      <w:r w:rsidRPr="002166F3">
        <w:rPr>
          <w:rFonts w:asciiTheme="minorHAnsi" w:hAnsiTheme="minorHAnsi"/>
          <w:lang w:val="sr-Cyrl-CS"/>
        </w:rPr>
        <w:t>понуђач доказује достављањем следећих доказа:</w:t>
      </w:r>
    </w:p>
    <w:p w:rsidR="00C74537" w:rsidRPr="002166F3" w:rsidRDefault="00C74537" w:rsidP="00FE121D">
      <w:pPr>
        <w:pStyle w:val="Pasussalistom"/>
        <w:ind w:left="0"/>
        <w:jc w:val="both"/>
        <w:rPr>
          <w:rFonts w:asciiTheme="minorHAnsi" w:hAnsiTheme="minorHAnsi"/>
        </w:rPr>
      </w:pPr>
    </w:p>
    <w:p w:rsidR="006B442E" w:rsidRDefault="0055475D" w:rsidP="001279D0">
      <w:pPr>
        <w:pStyle w:val="Pasussalistom"/>
        <w:numPr>
          <w:ilvl w:val="0"/>
          <w:numId w:val="5"/>
        </w:numPr>
        <w:suppressAutoHyphens/>
        <w:spacing w:line="100" w:lineRule="atLeast"/>
        <w:jc w:val="both"/>
        <w:rPr>
          <w:rFonts w:asciiTheme="minorHAnsi" w:hAnsiTheme="minorHAnsi"/>
          <w:iCs/>
          <w:lang w:val="sr-Cyrl-CS"/>
        </w:rPr>
      </w:pPr>
      <w:r w:rsidRPr="002166F3">
        <w:rPr>
          <w:rFonts w:asciiTheme="minorHAnsi" w:hAnsiTheme="minorHAnsi"/>
          <w:iCs/>
          <w:lang w:val="sr-Cyrl-CS"/>
        </w:rPr>
        <w:t xml:space="preserve">Услов из чл. 75. ст. 1. тач. 1) Закона </w:t>
      </w:r>
      <w:r w:rsidR="006B442E">
        <w:rPr>
          <w:rFonts w:asciiTheme="minorHAnsi" w:hAnsiTheme="minorHAnsi"/>
          <w:iCs/>
          <w:lang w:val="sr-Cyrl-CS"/>
        </w:rPr>
        <w:t>–</w:t>
      </w:r>
    </w:p>
    <w:p w:rsidR="0055475D" w:rsidRPr="00951DAF" w:rsidRDefault="0055475D" w:rsidP="006B442E">
      <w:pPr>
        <w:pStyle w:val="Pasussalistom"/>
        <w:suppressAutoHyphens/>
        <w:spacing w:line="100" w:lineRule="atLeast"/>
        <w:jc w:val="both"/>
        <w:rPr>
          <w:rFonts w:asciiTheme="minorHAnsi" w:hAnsiTheme="minorHAnsi"/>
          <w:iCs/>
        </w:rPr>
      </w:pPr>
      <w:r w:rsidRPr="002166F3">
        <w:rPr>
          <w:rFonts w:asciiTheme="minorHAnsi" w:hAnsiTheme="minorHAnsi"/>
          <w:b/>
          <w:iCs/>
          <w:lang w:val="sr-Cyrl-CS"/>
        </w:rPr>
        <w:t>Доказ</w:t>
      </w:r>
      <w:r w:rsidRPr="002166F3">
        <w:rPr>
          <w:rFonts w:asciiTheme="minorHAnsi" w:hAnsiTheme="minorHAnsi"/>
          <w:iCs/>
          <w:lang w:val="sr-Cyrl-CS"/>
        </w:rPr>
        <w:t xml:space="preserve">: Извод </w:t>
      </w:r>
      <w:r w:rsidRPr="002166F3">
        <w:rPr>
          <w:rFonts w:asciiTheme="minorHAnsi" w:hAnsiTheme="minorHAnsi"/>
        </w:rPr>
        <w:t>из регистра Агенције за привредне регистре, односно извод из регистра надлежног Привредног суда</w:t>
      </w:r>
      <w:r w:rsidR="00951DAF">
        <w:rPr>
          <w:rFonts w:asciiTheme="minorHAnsi" w:hAnsiTheme="minorHAnsi"/>
        </w:rPr>
        <w:t>.</w:t>
      </w:r>
    </w:p>
    <w:p w:rsidR="00AD7155" w:rsidRPr="002166F3" w:rsidRDefault="00AD7155" w:rsidP="00AD7155">
      <w:pPr>
        <w:pStyle w:val="Pasussalistom"/>
        <w:suppressAutoHyphens/>
        <w:spacing w:line="100" w:lineRule="atLeast"/>
        <w:jc w:val="both"/>
        <w:rPr>
          <w:rFonts w:asciiTheme="minorHAnsi" w:hAnsiTheme="minorHAnsi"/>
          <w:iCs/>
          <w:lang w:val="sr-Cyrl-CS"/>
        </w:rPr>
      </w:pPr>
    </w:p>
    <w:p w:rsidR="006B442E" w:rsidRPr="006B442E" w:rsidRDefault="00AD7155" w:rsidP="00B936CB">
      <w:pPr>
        <w:pStyle w:val="Pasussalistom"/>
        <w:numPr>
          <w:ilvl w:val="0"/>
          <w:numId w:val="5"/>
        </w:numPr>
        <w:jc w:val="both"/>
        <w:rPr>
          <w:rFonts w:asciiTheme="minorHAnsi" w:hAnsiTheme="minorHAnsi"/>
        </w:rPr>
      </w:pPr>
      <w:r w:rsidRPr="002166F3">
        <w:rPr>
          <w:rFonts w:asciiTheme="minorHAnsi" w:hAnsiTheme="minorHAnsi"/>
          <w:iCs/>
          <w:lang w:val="sr-Cyrl-CS"/>
        </w:rPr>
        <w:t xml:space="preserve">Услов из чл. 75. ст. 1. тач. 2) Закона </w:t>
      </w:r>
      <w:r w:rsidR="006B442E">
        <w:rPr>
          <w:rFonts w:asciiTheme="minorHAnsi" w:hAnsiTheme="minorHAnsi"/>
          <w:lang w:val="sr-Cyrl-CS"/>
        </w:rPr>
        <w:t>–</w:t>
      </w:r>
    </w:p>
    <w:p w:rsidR="00CE291C" w:rsidRPr="002166F3" w:rsidRDefault="00AD7155" w:rsidP="006B442E">
      <w:pPr>
        <w:pStyle w:val="Pasussalistom"/>
        <w:jc w:val="both"/>
        <w:rPr>
          <w:rFonts w:asciiTheme="minorHAnsi" w:hAnsiTheme="minorHAnsi"/>
        </w:rPr>
      </w:pPr>
      <w:r w:rsidRPr="002166F3">
        <w:rPr>
          <w:rFonts w:asciiTheme="minorHAnsi" w:hAnsiTheme="minorHAnsi"/>
          <w:b/>
        </w:rPr>
        <w:t>Доказ:</w:t>
      </w:r>
      <w:r w:rsidRPr="002166F3">
        <w:rPr>
          <w:rFonts w:asciiTheme="minorHAnsi" w:hAnsiTheme="minorHAnsi"/>
          <w:u w:val="single"/>
        </w:rPr>
        <w:t>П</w:t>
      </w:r>
      <w:r w:rsidRPr="002166F3">
        <w:rPr>
          <w:rFonts w:asciiTheme="minorHAnsi" w:hAnsiTheme="minorHAnsi"/>
          <w:u w:val="single"/>
          <w:lang w:val="sr-Cyrl-CS"/>
        </w:rPr>
        <w:t>р</w:t>
      </w:r>
      <w:r w:rsidRPr="002166F3">
        <w:rPr>
          <w:rFonts w:asciiTheme="minorHAnsi" w:hAnsiTheme="minorHAnsi"/>
          <w:bCs/>
          <w:u w:val="single"/>
        </w:rPr>
        <w:t>авна лица:</w:t>
      </w:r>
      <w:r w:rsidRPr="002166F3">
        <w:rPr>
          <w:rFonts w:asciiTheme="minorHAnsi" w:hAnsiTheme="minorHAnsi"/>
          <w:bCs/>
        </w:rPr>
        <w:t xml:space="preserve">1) </w:t>
      </w:r>
      <w:r w:rsidRPr="002166F3">
        <w:rPr>
          <w:rFonts w:asciiTheme="minorHAnsi" w:hAnsiTheme="minorHAnsi"/>
        </w:rPr>
        <w:t xml:space="preserve">Извод из казнене евиденције, односно </w:t>
      </w:r>
      <w:r w:rsidRPr="002166F3">
        <w:rPr>
          <w:rFonts w:asciiTheme="minorHAnsi" w:hAnsiTheme="minorHAnsi"/>
          <w:b/>
        </w:rPr>
        <w:t>уверењe Основног</w:t>
      </w:r>
      <w:r w:rsidR="00DB1E57">
        <w:rPr>
          <w:rFonts w:asciiTheme="minorHAnsi" w:hAnsiTheme="minorHAnsi"/>
          <w:b/>
        </w:rPr>
        <w:t xml:space="preserve"> </w:t>
      </w:r>
      <w:r w:rsidRPr="002166F3">
        <w:rPr>
          <w:rFonts w:asciiTheme="minorHAnsi" w:hAnsiTheme="minorHAnsi"/>
          <w:b/>
        </w:rPr>
        <w:t>суда</w:t>
      </w:r>
      <w:r w:rsidRPr="002166F3">
        <w:rPr>
          <w:rFonts w:asciiTheme="minorHAnsi" w:hAnsiTheme="minorHAnsi"/>
        </w:rPr>
        <w:t xml:space="preserve"> на чијем подручју се налази седиште домаћег правног лица</w:t>
      </w:r>
      <w:r w:rsidRPr="002166F3">
        <w:rPr>
          <w:rFonts w:asciiTheme="minorHAnsi" w:hAnsiTheme="minorHAnsi"/>
          <w:lang w:val="ru-RU"/>
        </w:rPr>
        <w:t>,</w:t>
      </w:r>
      <w:r w:rsidRPr="002166F3">
        <w:rPr>
          <w:rFonts w:asciiTheme="minorHAnsi" w:hAnsiTheme="minorHAnsi"/>
        </w:rPr>
        <w:t xml:space="preserve"> односно седиште представништва или огранка страног правног лица (за кривична дела за која је као главна казна предвиђена новчана казна или казна затвора до 10 и 10 година) и </w:t>
      </w:r>
      <w:r w:rsidRPr="002166F3">
        <w:rPr>
          <w:rFonts w:asciiTheme="minorHAnsi" w:hAnsiTheme="minorHAnsi"/>
          <w:b/>
        </w:rPr>
        <w:t>уверење Вишег суда</w:t>
      </w:r>
      <w:r w:rsidRPr="002166F3">
        <w:rPr>
          <w:rFonts w:asciiTheme="minorHAnsi" w:hAnsiTheme="minorHAnsi"/>
        </w:rPr>
        <w:t xml:space="preserve"> (за кривична дела за која је као главна казна предвиђена казна </w:t>
      </w:r>
      <w:r w:rsidRPr="002166F3">
        <w:rPr>
          <w:rFonts w:asciiTheme="minorHAnsi" w:hAnsiTheme="minorHAnsi"/>
        </w:rPr>
        <w:lastRenderedPageBreak/>
        <w:t>затвора преко 10 година), којим се потврђује да</w:t>
      </w:r>
      <w:r w:rsidR="00EC337E">
        <w:rPr>
          <w:rFonts w:asciiTheme="minorHAnsi" w:hAnsiTheme="minorHAnsi"/>
        </w:rPr>
        <w:t xml:space="preserve"> </w:t>
      </w:r>
      <w:r w:rsidRPr="002166F3">
        <w:rPr>
          <w:rFonts w:asciiTheme="minorHAnsi" w:hAnsiTheme="minorHAnsi"/>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преваре;2) </w:t>
      </w:r>
      <w:r w:rsidRPr="002166F3">
        <w:rPr>
          <w:rFonts w:asciiTheme="minorHAnsi" w:hAnsiTheme="minorHAnsi"/>
          <w:b/>
        </w:rPr>
        <w:t>Извод из казнене евиденције Посебног одељења за организовани криминал Вишег суда у Београду</w:t>
      </w:r>
      <w:r w:rsidRPr="002166F3">
        <w:rPr>
          <w:rFonts w:asciiTheme="minorHAnsi" w:hAnsiTheme="minorHAnsi"/>
        </w:rPr>
        <w:t xml:space="preserve">, којим се потврђује даправно лице није осуђиваноза неко од кривичних дела организованог криминала; </w:t>
      </w:r>
      <w:r w:rsidR="00B936CB" w:rsidRPr="002166F3">
        <w:rPr>
          <w:rFonts w:asciiTheme="minorHAnsi" w:hAnsiTheme="minorHAnsi"/>
        </w:rPr>
        <w:t>3)</w:t>
      </w:r>
      <w:r w:rsidR="00CE291C" w:rsidRPr="002166F3">
        <w:rPr>
          <w:rFonts w:asciiTheme="minorHAnsi" w:hAnsiTheme="minorHAnsi"/>
          <w:b/>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00CE291C" w:rsidRPr="002166F3">
        <w:rPr>
          <w:rFonts w:asciiTheme="minorHAnsi" w:hAnsiTheme="minorHAnsi"/>
        </w:rPr>
        <w:t xml:space="preserve"> (захтев се може поднети према месту рођења или према месту пребивалишта законског заступника). </w:t>
      </w:r>
      <w:r w:rsidR="00CE291C" w:rsidRPr="00DB1E57">
        <w:rPr>
          <w:rFonts w:asciiTheme="minorHAnsi" w:hAnsiTheme="minorHAnsi"/>
          <w:b/>
        </w:rPr>
        <w:t>Уколико понуђач има више законских заступника дужан је да достави доказ за сваког од њих</w:t>
      </w:r>
      <w:r w:rsidR="00CE291C" w:rsidRPr="002166F3">
        <w:rPr>
          <w:rFonts w:asciiTheme="minorHAnsi" w:hAnsiTheme="minorHAnsi"/>
        </w:rPr>
        <w:t>.</w:t>
      </w:r>
      <w:r w:rsidR="00CE291C" w:rsidRPr="002166F3">
        <w:rPr>
          <w:rFonts w:asciiTheme="minorHAnsi" w:hAnsiTheme="minorHAnsi"/>
          <w:u w:val="single"/>
        </w:rPr>
        <w:t>П</w:t>
      </w:r>
      <w:r w:rsidR="00CE291C" w:rsidRPr="002166F3">
        <w:rPr>
          <w:rFonts w:asciiTheme="minorHAnsi" w:hAnsiTheme="minorHAnsi"/>
          <w:bCs/>
          <w:u w:val="single"/>
        </w:rPr>
        <w:t>редузетници и физичка лица</w:t>
      </w:r>
      <w:r w:rsidR="00CE291C" w:rsidRPr="002166F3">
        <w:rPr>
          <w:rFonts w:asciiTheme="minorHAnsi" w:hAnsiTheme="minorHAnsi"/>
          <w:u w:val="single"/>
        </w:rPr>
        <w:t>:</w:t>
      </w:r>
      <w:r w:rsidR="00CE291C" w:rsidRPr="002166F3">
        <w:rPr>
          <w:rFonts w:asciiTheme="minorHAnsi" w:hAnsiTheme="minorHAnsi"/>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5475D" w:rsidRPr="002166F3" w:rsidRDefault="00CE291C" w:rsidP="00EA47D5">
      <w:pPr>
        <w:pStyle w:val="Pasussalistom"/>
        <w:jc w:val="both"/>
        <w:rPr>
          <w:rFonts w:asciiTheme="minorHAnsi" w:hAnsiTheme="minorHAnsi"/>
          <w:b/>
        </w:rPr>
      </w:pPr>
      <w:r w:rsidRPr="002166F3">
        <w:rPr>
          <w:rFonts w:asciiTheme="minorHAnsi" w:hAnsiTheme="minorHAnsi"/>
          <w:b/>
          <w:u w:val="single"/>
        </w:rPr>
        <w:t>Доказ не може бити старији од два месеца пре отварања понуда</w:t>
      </w:r>
      <w:r w:rsidRPr="002166F3">
        <w:rPr>
          <w:rFonts w:asciiTheme="minorHAnsi" w:hAnsiTheme="minorHAnsi"/>
          <w:b/>
        </w:rPr>
        <w:t xml:space="preserve">; </w:t>
      </w:r>
    </w:p>
    <w:p w:rsidR="00AD7155" w:rsidRPr="002166F3" w:rsidRDefault="00AD7155" w:rsidP="00AD7155">
      <w:pPr>
        <w:jc w:val="both"/>
        <w:rPr>
          <w:b/>
        </w:rPr>
      </w:pPr>
    </w:p>
    <w:p w:rsidR="006B442E" w:rsidRPr="006B442E" w:rsidRDefault="0055475D" w:rsidP="001279D0">
      <w:pPr>
        <w:pStyle w:val="Pasussalistom"/>
        <w:numPr>
          <w:ilvl w:val="0"/>
          <w:numId w:val="5"/>
        </w:numPr>
        <w:suppressAutoHyphens/>
        <w:spacing w:line="100" w:lineRule="atLeast"/>
        <w:jc w:val="both"/>
        <w:rPr>
          <w:rFonts w:asciiTheme="minorHAnsi" w:hAnsiTheme="minorHAnsi"/>
          <w:b/>
        </w:rPr>
      </w:pPr>
      <w:r w:rsidRPr="002166F3">
        <w:rPr>
          <w:rFonts w:asciiTheme="minorHAnsi" w:hAnsiTheme="minorHAnsi"/>
          <w:iCs/>
          <w:lang w:val="sr-Cyrl-CS"/>
        </w:rPr>
        <w:t xml:space="preserve">Услов из чл. 75. ст. 1. тач. 3) Закона </w:t>
      </w:r>
      <w:r w:rsidR="006B442E">
        <w:rPr>
          <w:rFonts w:asciiTheme="minorHAnsi" w:hAnsiTheme="minorHAnsi"/>
          <w:iCs/>
          <w:lang w:val="sr-Cyrl-CS"/>
        </w:rPr>
        <w:t>–</w:t>
      </w:r>
    </w:p>
    <w:p w:rsidR="0055475D" w:rsidRPr="002166F3" w:rsidRDefault="0055475D" w:rsidP="006B442E">
      <w:pPr>
        <w:pStyle w:val="Pasussalistom"/>
        <w:suppressAutoHyphens/>
        <w:spacing w:line="100" w:lineRule="atLeast"/>
        <w:jc w:val="both"/>
        <w:rPr>
          <w:rFonts w:asciiTheme="minorHAnsi" w:hAnsiTheme="minorHAnsi"/>
          <w:b/>
        </w:rPr>
      </w:pPr>
      <w:r w:rsidRPr="002166F3">
        <w:rPr>
          <w:rFonts w:asciiTheme="minorHAnsi" w:hAnsiTheme="minorHAnsi"/>
          <w:b/>
        </w:rPr>
        <w:t>Доказ:</w:t>
      </w:r>
      <w:r w:rsidRPr="002166F3">
        <w:rPr>
          <w:rFonts w:asciiTheme="minorHAnsi" w:hAnsiTheme="minorHAnsi"/>
          <w:u w:val="single"/>
        </w:rPr>
        <w:t>Правна лица:</w:t>
      </w:r>
      <w:r w:rsidRPr="002166F3">
        <w:rPr>
          <w:rFonts w:asciiTheme="minorHAnsi" w:hAnsiTheme="minorHAnsi"/>
        </w:rPr>
        <w:t xml:space="preserve"> Потврде </w:t>
      </w:r>
      <w:r w:rsidRPr="002166F3">
        <w:rPr>
          <w:rFonts w:asciiTheme="minorHAnsi" w:hAnsiTheme="minorHAnsi"/>
          <w:bCs/>
        </w:rPr>
        <w:t xml:space="preserve">привредног и прекршајног суда </w:t>
      </w:r>
      <w:r w:rsidRPr="002166F3">
        <w:rPr>
          <w:rFonts w:asciiTheme="minorHAnsi" w:hAnsiTheme="minorHAnsi"/>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2166F3">
        <w:rPr>
          <w:rFonts w:asciiTheme="minorHAnsi" w:hAnsiTheme="minorHAnsi"/>
          <w:bCs/>
          <w:u w:val="single"/>
        </w:rPr>
        <w:t>Предузетници:</w:t>
      </w:r>
      <w:r w:rsidRPr="002166F3">
        <w:rPr>
          <w:rFonts w:asciiTheme="minorHAnsi" w:hAnsiTheme="minorHAnsi"/>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2166F3">
        <w:rPr>
          <w:rFonts w:asciiTheme="minorHAnsi" w:hAnsiTheme="minorHAnsi"/>
          <w:bCs/>
          <w:u w:val="single"/>
        </w:rPr>
        <w:t>Физичка лица:</w:t>
      </w:r>
      <w:r w:rsidRPr="002166F3">
        <w:rPr>
          <w:rFonts w:asciiTheme="minorHAnsi" w:hAnsiTheme="minorHAnsi"/>
        </w:rPr>
        <w:t xml:space="preserve">Потврда прекршајног суда да му није изречена мера забране обављања одређених послова. </w:t>
      </w:r>
    </w:p>
    <w:p w:rsidR="0055475D" w:rsidRPr="002166F3" w:rsidRDefault="0055475D" w:rsidP="0055475D">
      <w:pPr>
        <w:pStyle w:val="Pasussalistom"/>
        <w:jc w:val="both"/>
        <w:rPr>
          <w:rFonts w:asciiTheme="minorHAnsi" w:hAnsiTheme="minorHAnsi"/>
          <w:b/>
        </w:rPr>
      </w:pPr>
      <w:r w:rsidRPr="002166F3">
        <w:rPr>
          <w:rFonts w:asciiTheme="minorHAnsi" w:hAnsiTheme="minorHAnsi"/>
          <w:b/>
          <w:u w:val="single"/>
        </w:rPr>
        <w:t>Доказ мора бити издат након објављивања позива за подношење понуда</w:t>
      </w:r>
      <w:r w:rsidRPr="002166F3">
        <w:rPr>
          <w:rFonts w:asciiTheme="minorHAnsi" w:hAnsiTheme="minorHAnsi"/>
          <w:b/>
        </w:rPr>
        <w:t xml:space="preserve">; </w:t>
      </w:r>
    </w:p>
    <w:p w:rsidR="00AD7155" w:rsidRPr="002166F3" w:rsidRDefault="00AD7155" w:rsidP="00AD7155">
      <w:pPr>
        <w:jc w:val="both"/>
        <w:rPr>
          <w:iCs/>
        </w:rPr>
      </w:pPr>
    </w:p>
    <w:p w:rsidR="006B442E" w:rsidRPr="006B442E" w:rsidRDefault="0055475D" w:rsidP="001279D0">
      <w:pPr>
        <w:pStyle w:val="Pasussalistom"/>
        <w:numPr>
          <w:ilvl w:val="0"/>
          <w:numId w:val="5"/>
        </w:numPr>
        <w:suppressAutoHyphens/>
        <w:spacing w:line="100" w:lineRule="atLeast"/>
        <w:jc w:val="both"/>
        <w:rPr>
          <w:rFonts w:asciiTheme="minorHAnsi" w:hAnsiTheme="minorHAnsi"/>
          <w:b/>
        </w:rPr>
      </w:pPr>
      <w:r w:rsidRPr="002166F3">
        <w:rPr>
          <w:rFonts w:asciiTheme="minorHAnsi" w:hAnsiTheme="minorHAnsi"/>
          <w:iCs/>
          <w:lang w:val="sr-Cyrl-CS"/>
        </w:rPr>
        <w:t xml:space="preserve">Услов из чл. 75. ст. 1. тач. 4) Закона </w:t>
      </w:r>
      <w:r w:rsidR="006B442E">
        <w:rPr>
          <w:rFonts w:asciiTheme="minorHAnsi" w:hAnsiTheme="minorHAnsi"/>
          <w:iCs/>
          <w:lang w:val="sr-Cyrl-CS"/>
        </w:rPr>
        <w:t>–</w:t>
      </w:r>
    </w:p>
    <w:p w:rsidR="0055475D" w:rsidRPr="002166F3" w:rsidRDefault="0055475D" w:rsidP="006B442E">
      <w:pPr>
        <w:pStyle w:val="Pasussalistom"/>
        <w:suppressAutoHyphens/>
        <w:spacing w:line="100" w:lineRule="atLeast"/>
        <w:jc w:val="both"/>
        <w:rPr>
          <w:rFonts w:asciiTheme="minorHAnsi" w:hAnsiTheme="minorHAnsi"/>
          <w:b/>
        </w:rPr>
      </w:pPr>
      <w:r w:rsidRPr="002166F3">
        <w:rPr>
          <w:rFonts w:asciiTheme="minorHAnsi" w:hAnsiTheme="minorHAnsi"/>
          <w:b/>
        </w:rPr>
        <w:t>Доказ:</w:t>
      </w:r>
      <w:r w:rsidRPr="002166F3">
        <w:rPr>
          <w:rFonts w:asciiTheme="minorHAnsi" w:hAnsiTheme="minorHAnsi"/>
        </w:rPr>
        <w:t xml:space="preserve"> Уверење</w:t>
      </w:r>
      <w:r w:rsidR="002A1A84">
        <w:rPr>
          <w:rFonts w:asciiTheme="minorHAnsi" w:hAnsiTheme="minorHAnsi"/>
        </w:rPr>
        <w:t xml:space="preserve"> </w:t>
      </w:r>
      <w:r w:rsidRPr="002166F3">
        <w:rPr>
          <w:rFonts w:asciiTheme="minorHAnsi" w:hAnsiTheme="minorHAnsi"/>
          <w:bCs/>
        </w:rPr>
        <w:t>Пореске управе М</w:t>
      </w:r>
      <w:r w:rsidR="00FE121D" w:rsidRPr="002166F3">
        <w:rPr>
          <w:rFonts w:asciiTheme="minorHAnsi" w:hAnsiTheme="minorHAnsi"/>
          <w:bCs/>
        </w:rPr>
        <w:t>инистарства финансија</w:t>
      </w:r>
      <w:r w:rsidR="00537F1D">
        <w:rPr>
          <w:rFonts w:asciiTheme="minorHAnsi" w:hAnsiTheme="minorHAnsi"/>
          <w:bCs/>
        </w:rPr>
        <w:t xml:space="preserve"> </w:t>
      </w:r>
      <w:r w:rsidRPr="002166F3">
        <w:rPr>
          <w:rFonts w:asciiTheme="minorHAnsi" w:hAnsiTheme="minorHAnsi"/>
        </w:rPr>
        <w:t xml:space="preserve">да је измирио доспеле порезе и доприносе и уверење надлежне управе </w:t>
      </w:r>
      <w:r w:rsidRPr="002166F3">
        <w:rPr>
          <w:rFonts w:asciiTheme="minorHAnsi" w:hAnsiTheme="minorHAnsi"/>
          <w:bCs/>
        </w:rPr>
        <w:t xml:space="preserve">локалне самоуправе </w:t>
      </w:r>
      <w:r w:rsidRPr="002166F3">
        <w:rPr>
          <w:rFonts w:asciiTheme="minorHAnsi" w:hAnsiTheme="minorHAnsi"/>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5475D" w:rsidRPr="002166F3" w:rsidRDefault="0055475D" w:rsidP="0055475D">
      <w:pPr>
        <w:pStyle w:val="Pasussalistom"/>
        <w:jc w:val="both"/>
        <w:rPr>
          <w:rFonts w:asciiTheme="minorHAnsi" w:hAnsiTheme="minorHAnsi"/>
          <w:b/>
        </w:rPr>
      </w:pPr>
      <w:r w:rsidRPr="002166F3">
        <w:rPr>
          <w:rFonts w:asciiTheme="minorHAnsi" w:hAnsiTheme="minorHAnsi"/>
          <w:b/>
          <w:u w:val="single"/>
        </w:rPr>
        <w:t>Доказ не може бити старији од два месеца пре отварања понуда</w:t>
      </w:r>
      <w:r w:rsidRPr="002166F3">
        <w:rPr>
          <w:rFonts w:asciiTheme="minorHAnsi" w:hAnsiTheme="minorHAnsi"/>
          <w:b/>
        </w:rPr>
        <w:t>;</w:t>
      </w:r>
    </w:p>
    <w:p w:rsidR="00AD7155" w:rsidRPr="002166F3" w:rsidRDefault="00AD7155" w:rsidP="00AD7155">
      <w:pPr>
        <w:jc w:val="both"/>
        <w:rPr>
          <w:iCs/>
        </w:rPr>
      </w:pPr>
    </w:p>
    <w:p w:rsidR="006B442E" w:rsidRPr="006B442E" w:rsidRDefault="0055475D" w:rsidP="001279D0">
      <w:pPr>
        <w:pStyle w:val="Pasussalistom"/>
        <w:numPr>
          <w:ilvl w:val="0"/>
          <w:numId w:val="5"/>
        </w:numPr>
        <w:suppressAutoHyphens/>
        <w:spacing w:line="100" w:lineRule="atLeast"/>
        <w:jc w:val="both"/>
        <w:rPr>
          <w:rFonts w:asciiTheme="minorHAnsi" w:hAnsiTheme="minorHAnsi"/>
          <w:i/>
          <w:lang w:val="sr-Cyrl-CS"/>
        </w:rPr>
      </w:pPr>
      <w:r w:rsidRPr="002166F3">
        <w:rPr>
          <w:rFonts w:asciiTheme="minorHAnsi" w:hAnsiTheme="minorHAnsi"/>
          <w:iCs/>
          <w:lang w:val="sr-Cyrl-CS"/>
        </w:rPr>
        <w:t xml:space="preserve">Услов из чл. 75. ст. 1. тач. 5) Закона </w:t>
      </w:r>
      <w:r w:rsidR="00DB7C07" w:rsidRPr="002166F3">
        <w:rPr>
          <w:rFonts w:asciiTheme="minorHAnsi" w:hAnsiTheme="minorHAnsi"/>
          <w:iCs/>
          <w:lang w:val="sr-Cyrl-CS"/>
        </w:rPr>
        <w:t>–</w:t>
      </w:r>
    </w:p>
    <w:p w:rsidR="0055475D" w:rsidRPr="002166F3" w:rsidRDefault="0055475D" w:rsidP="006B442E">
      <w:pPr>
        <w:pStyle w:val="Pasussalistom"/>
        <w:suppressAutoHyphens/>
        <w:spacing w:line="100" w:lineRule="atLeast"/>
        <w:jc w:val="both"/>
        <w:rPr>
          <w:rFonts w:asciiTheme="minorHAnsi" w:hAnsiTheme="minorHAnsi"/>
          <w:i/>
          <w:lang w:val="sr-Cyrl-CS"/>
        </w:rPr>
      </w:pPr>
      <w:r w:rsidRPr="002166F3">
        <w:rPr>
          <w:rFonts w:asciiTheme="minorHAnsi" w:hAnsiTheme="minorHAnsi"/>
          <w:b/>
        </w:rPr>
        <w:t>Доказ</w:t>
      </w:r>
      <w:r w:rsidR="00DB7C07" w:rsidRPr="002166F3">
        <w:rPr>
          <w:rFonts w:asciiTheme="minorHAnsi" w:hAnsiTheme="minorHAnsi"/>
        </w:rPr>
        <w:t xml:space="preserve">: </w:t>
      </w:r>
      <w:r w:rsidR="00844027">
        <w:rPr>
          <w:rFonts w:asciiTheme="minorHAnsi" w:hAnsiTheme="minorHAnsi"/>
        </w:rPr>
        <w:t xml:space="preserve">Лиценца за промет нафтних деривата на мало коју издаје Агенција за енергетику Републике Србије, коју Понуђач доставља у виду неоверене копије. </w:t>
      </w:r>
      <w:r w:rsidR="00844027" w:rsidRPr="00844027">
        <w:rPr>
          <w:rFonts w:asciiTheme="minorHAnsi" w:hAnsiTheme="minorHAnsi"/>
          <w:b/>
          <w:iCs/>
          <w:u w:val="single"/>
          <w:lang w:val="sr-Cyrl-CS"/>
        </w:rPr>
        <w:t>Лиценца</w:t>
      </w:r>
      <w:r w:rsidRPr="002166F3">
        <w:rPr>
          <w:rFonts w:asciiTheme="minorHAnsi" w:hAnsiTheme="minorHAnsi"/>
          <w:b/>
          <w:u w:val="single"/>
        </w:rPr>
        <w:t xml:space="preserve"> мора бити важећа</w:t>
      </w:r>
      <w:r w:rsidRPr="002166F3">
        <w:rPr>
          <w:rFonts w:asciiTheme="minorHAnsi" w:hAnsiTheme="minorHAnsi"/>
          <w:b/>
        </w:rPr>
        <w:t>.</w:t>
      </w:r>
    </w:p>
    <w:p w:rsidR="00AD7155" w:rsidRPr="002166F3" w:rsidRDefault="00AD7155" w:rsidP="00AD7155">
      <w:pPr>
        <w:pStyle w:val="Pasussalistom"/>
        <w:suppressAutoHyphens/>
        <w:spacing w:line="100" w:lineRule="atLeast"/>
        <w:jc w:val="both"/>
        <w:rPr>
          <w:rFonts w:asciiTheme="minorHAnsi" w:hAnsiTheme="minorHAnsi"/>
          <w:i/>
          <w:lang w:val="sr-Cyrl-CS"/>
        </w:rPr>
      </w:pPr>
    </w:p>
    <w:p w:rsidR="006B442E" w:rsidRPr="006B442E" w:rsidRDefault="0055475D" w:rsidP="001279D0">
      <w:pPr>
        <w:pStyle w:val="Pasussalistom"/>
        <w:numPr>
          <w:ilvl w:val="0"/>
          <w:numId w:val="5"/>
        </w:numPr>
        <w:suppressAutoHyphens/>
        <w:spacing w:line="100" w:lineRule="atLeast"/>
        <w:jc w:val="both"/>
        <w:rPr>
          <w:rFonts w:asciiTheme="minorHAnsi" w:hAnsiTheme="minorHAnsi"/>
          <w:i/>
          <w:lang w:val="sr-Cyrl-CS"/>
        </w:rPr>
      </w:pPr>
      <w:r w:rsidRPr="002166F3">
        <w:rPr>
          <w:rFonts w:asciiTheme="minorHAnsi" w:hAnsiTheme="minorHAnsi"/>
          <w:lang w:val="sr-Cyrl-CS"/>
        </w:rPr>
        <w:t xml:space="preserve">Услов из члана </w:t>
      </w:r>
      <w:r w:rsidRPr="002166F3">
        <w:rPr>
          <w:rFonts w:asciiTheme="minorHAnsi" w:hAnsiTheme="minorHAnsi"/>
          <w:iCs/>
          <w:lang w:val="sr-Cyrl-CS"/>
        </w:rPr>
        <w:t>чл. 75. ст. 2.</w:t>
      </w:r>
      <w:r w:rsidR="000171BD">
        <w:rPr>
          <w:rFonts w:asciiTheme="minorHAnsi" w:hAnsiTheme="minorHAnsi"/>
          <w:i/>
          <w:iCs/>
          <w:lang w:val="sr-Cyrl-CS"/>
        </w:rPr>
        <w:t xml:space="preserve"> </w:t>
      </w:r>
      <w:r w:rsidR="000171BD" w:rsidRPr="002166F3">
        <w:rPr>
          <w:rFonts w:asciiTheme="minorHAnsi" w:hAnsiTheme="minorHAnsi"/>
          <w:iCs/>
          <w:lang w:val="sr-Cyrl-CS"/>
        </w:rPr>
        <w:t>Закона –</w:t>
      </w:r>
    </w:p>
    <w:p w:rsidR="0055475D" w:rsidRPr="002166F3" w:rsidRDefault="0055475D" w:rsidP="006B442E">
      <w:pPr>
        <w:pStyle w:val="Pasussalistom"/>
        <w:suppressAutoHyphens/>
        <w:spacing w:line="100" w:lineRule="atLeast"/>
        <w:jc w:val="both"/>
        <w:rPr>
          <w:rFonts w:asciiTheme="minorHAnsi" w:hAnsiTheme="minorHAnsi"/>
          <w:i/>
          <w:lang w:val="sr-Cyrl-CS"/>
        </w:rPr>
      </w:pPr>
      <w:r w:rsidRPr="002166F3">
        <w:rPr>
          <w:rFonts w:asciiTheme="minorHAnsi" w:hAnsiTheme="minorHAnsi"/>
          <w:b/>
          <w:iCs/>
          <w:lang w:val="sr-Cyrl-CS"/>
        </w:rPr>
        <w:t xml:space="preserve">Доказ: </w:t>
      </w:r>
      <w:r w:rsidR="00EA47D5" w:rsidRPr="002166F3">
        <w:rPr>
          <w:rFonts w:asciiTheme="minorHAnsi" w:hAnsiTheme="minorHAnsi"/>
          <w:iCs/>
          <w:lang w:val="sr-Cyrl-CS"/>
        </w:rPr>
        <w:t>Потписан и</w:t>
      </w:r>
      <w:r w:rsidRPr="002166F3">
        <w:rPr>
          <w:rFonts w:asciiTheme="minorHAnsi" w:hAnsiTheme="minorHAnsi"/>
          <w:iCs/>
          <w:lang w:val="sr-Cyrl-CS"/>
        </w:rPr>
        <w:t xml:space="preserve"> оверен </w:t>
      </w:r>
      <w:r w:rsidRPr="002166F3">
        <w:rPr>
          <w:rFonts w:asciiTheme="minorHAnsi" w:hAnsiTheme="minorHAnsi"/>
          <w:iCs/>
        </w:rPr>
        <w:t>O</w:t>
      </w:r>
      <w:r w:rsidRPr="002166F3">
        <w:rPr>
          <w:rFonts w:asciiTheme="minorHAnsi" w:hAnsiTheme="minorHAnsi"/>
          <w:iCs/>
          <w:lang w:val="sr-Cyrl-CS"/>
        </w:rPr>
        <w:t xml:space="preserve">бразац </w:t>
      </w:r>
      <w:r w:rsidRPr="002166F3">
        <w:rPr>
          <w:rFonts w:asciiTheme="minorHAnsi" w:hAnsiTheme="minorHAnsi"/>
          <w:iCs/>
        </w:rPr>
        <w:t>и</w:t>
      </w:r>
      <w:r w:rsidRPr="002166F3">
        <w:rPr>
          <w:rFonts w:asciiTheme="minorHAnsi" w:hAnsiTheme="minorHAnsi"/>
          <w:iCs/>
          <w:lang w:val="sr-Cyrl-CS"/>
        </w:rPr>
        <w:t>зјаве (</w:t>
      </w:r>
      <w:r w:rsidRPr="002166F3">
        <w:rPr>
          <w:rFonts w:asciiTheme="minorHAnsi" w:hAnsiTheme="minorHAnsi"/>
          <w:lang w:val="sr-Cyrl-CS"/>
        </w:rPr>
        <w:t xml:space="preserve">Образац изјаве, дат је у поглављу </w:t>
      </w:r>
      <w:r w:rsidRPr="002166F3">
        <w:rPr>
          <w:rFonts w:asciiTheme="minorHAnsi" w:hAnsiTheme="minorHAnsi"/>
          <w:b/>
          <w:bCs/>
          <w:iCs/>
        </w:rPr>
        <w:t>XII</w:t>
      </w:r>
      <w:r w:rsidRPr="002166F3">
        <w:rPr>
          <w:rFonts w:asciiTheme="minorHAnsi" w:hAnsiTheme="minorHAnsi"/>
          <w:iCs/>
          <w:lang w:val="sr-Cyrl-CS"/>
        </w:rPr>
        <w:t>).</w:t>
      </w:r>
      <w:r w:rsidRPr="002166F3">
        <w:rPr>
          <w:rFonts w:asciiTheme="minorHAnsi" w:hAnsiTheme="minorHAnsi"/>
        </w:rPr>
        <w:t xml:space="preserve">Изјава мора да буде потписана од стране овлашћеног лица понуђача и оверена печатом. </w:t>
      </w:r>
      <w:r w:rsidRPr="002166F3">
        <w:rPr>
          <w:rFonts w:asciiTheme="minorHAnsi" w:hAnsiTheme="minorHAnsi"/>
          <w:bCs/>
          <w:i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5475D" w:rsidRPr="002166F3" w:rsidRDefault="0055475D" w:rsidP="0055475D">
      <w:pPr>
        <w:pStyle w:val="Pasussalistom"/>
        <w:jc w:val="both"/>
        <w:rPr>
          <w:rFonts w:asciiTheme="minorHAnsi" w:hAnsiTheme="minorHAnsi"/>
          <w:lang w:val="sr-Cyrl-CS"/>
        </w:rPr>
      </w:pPr>
    </w:p>
    <w:p w:rsidR="0055475D" w:rsidRDefault="0055475D" w:rsidP="0055475D">
      <w:pPr>
        <w:pStyle w:val="Pasussalistom"/>
        <w:tabs>
          <w:tab w:val="left" w:pos="680"/>
        </w:tabs>
        <w:ind w:left="0"/>
        <w:jc w:val="both"/>
        <w:rPr>
          <w:rFonts w:asciiTheme="minorHAnsi" w:eastAsia="TimesNewRomanPS-BoldMT" w:hAnsiTheme="minorHAnsi"/>
          <w:bCs/>
          <w:lang w:val="sr-Cyrl-CS"/>
        </w:rPr>
      </w:pPr>
      <w:r w:rsidRPr="002166F3">
        <w:rPr>
          <w:rFonts w:asciiTheme="minorHAnsi" w:eastAsia="TimesNewRomanPS-BoldMT" w:hAnsiTheme="minorHAnsi"/>
          <w:bCs/>
          <w:lang w:val="sr-Cyrl-CS"/>
        </w:rPr>
        <w:t xml:space="preserve">Испуњеност </w:t>
      </w:r>
      <w:r w:rsidRPr="002166F3">
        <w:rPr>
          <w:rFonts w:asciiTheme="minorHAnsi" w:eastAsia="TimesNewRomanPS-BoldMT" w:hAnsiTheme="minorHAnsi"/>
          <w:b/>
          <w:bCs/>
          <w:lang w:val="sr-Cyrl-CS"/>
        </w:rPr>
        <w:t xml:space="preserve">додатних услова </w:t>
      </w:r>
      <w:r w:rsidRPr="002166F3">
        <w:rPr>
          <w:rFonts w:asciiTheme="minorHAnsi" w:eastAsia="TimesNewRomanPS-BoldMT" w:hAnsiTheme="minorHAnsi"/>
          <w:bCs/>
          <w:lang w:val="sr-Cyrl-CS"/>
        </w:rPr>
        <w:t>за учешће у поступку предметне јавне набавке, понуђач доказује достављањем следећих доказа:</w:t>
      </w:r>
    </w:p>
    <w:p w:rsidR="00844027" w:rsidRPr="00E97EA2" w:rsidRDefault="00844027" w:rsidP="00844027">
      <w:pPr>
        <w:pStyle w:val="Pasussalistom"/>
        <w:numPr>
          <w:ilvl w:val="0"/>
          <w:numId w:val="27"/>
        </w:numPr>
        <w:tabs>
          <w:tab w:val="left" w:pos="680"/>
        </w:tabs>
        <w:jc w:val="both"/>
        <w:rPr>
          <w:rFonts w:asciiTheme="minorHAnsi" w:eastAsia="TimesNewRomanPS-BoldMT" w:hAnsiTheme="minorHAnsi"/>
          <w:b/>
          <w:bCs/>
          <w:lang w:val="sr-Cyrl-CS"/>
        </w:rPr>
      </w:pPr>
      <w:r w:rsidRPr="00E97EA2">
        <w:rPr>
          <w:rFonts w:asciiTheme="minorHAnsi" w:eastAsia="TimesNewRomanPS-BoldMT" w:hAnsiTheme="minorHAnsi"/>
          <w:b/>
          <w:bCs/>
          <w:lang w:val="sr-Cyrl-CS"/>
        </w:rPr>
        <w:t>Услов у погледу пословног капацитета:</w:t>
      </w:r>
    </w:p>
    <w:p w:rsidR="00844027" w:rsidRPr="00844027" w:rsidRDefault="00844027" w:rsidP="00844027">
      <w:pPr>
        <w:pStyle w:val="Pasussalistom"/>
        <w:tabs>
          <w:tab w:val="left" w:pos="680"/>
        </w:tabs>
        <w:jc w:val="both"/>
        <w:rPr>
          <w:rFonts w:asciiTheme="minorHAnsi" w:eastAsia="TimesNewRomanPS-BoldMT" w:hAnsiTheme="minorHAnsi"/>
          <w:bCs/>
          <w:lang w:val="sr-Cyrl-CS"/>
        </w:rPr>
      </w:pPr>
      <w:r w:rsidRPr="00844027">
        <w:rPr>
          <w:rFonts w:asciiTheme="minorHAnsi" w:eastAsia="TimesNewRomanPS-BoldMT" w:hAnsiTheme="minorHAnsi"/>
          <w:b/>
          <w:bCs/>
          <w:lang w:val="sr-Cyrl-CS"/>
        </w:rPr>
        <w:t>Доказ</w:t>
      </w:r>
      <w:r w:rsidRPr="00844027">
        <w:rPr>
          <w:rFonts w:asciiTheme="minorHAnsi" w:eastAsia="TimesNewRomanPS-BoldMT" w:hAnsiTheme="minorHAnsi"/>
          <w:bCs/>
          <w:lang w:val="sr-Cyrl-CS"/>
        </w:rPr>
        <w:t>: П</w:t>
      </w:r>
      <w:r>
        <w:rPr>
          <w:rFonts w:asciiTheme="minorHAnsi" w:eastAsia="TimesNewRomanPS-BoldMT" w:hAnsiTheme="minorHAnsi"/>
          <w:bCs/>
          <w:lang w:val="sr-Cyrl-CS"/>
        </w:rPr>
        <w:t>отврде референтних</w:t>
      </w:r>
      <w:r w:rsidR="00494FD0">
        <w:rPr>
          <w:rFonts w:asciiTheme="minorHAnsi" w:eastAsia="TimesNewRomanPS-BoldMT" w:hAnsiTheme="minorHAnsi"/>
          <w:bCs/>
          <w:lang w:val="sr-Cyrl-CS"/>
        </w:rPr>
        <w:t xml:space="preserve"> наручиоца-купаца о вредности испоручен</w:t>
      </w:r>
      <w:r w:rsidR="009F1EE1">
        <w:rPr>
          <w:rFonts w:asciiTheme="minorHAnsi" w:eastAsia="TimesNewRomanPS-BoldMT" w:hAnsiTheme="minorHAnsi"/>
          <w:bCs/>
        </w:rPr>
        <w:t>их</w:t>
      </w:r>
      <w:r w:rsidR="00494FD0">
        <w:rPr>
          <w:rFonts w:asciiTheme="minorHAnsi" w:eastAsia="TimesNewRomanPS-BoldMT" w:hAnsiTheme="minorHAnsi"/>
          <w:bCs/>
          <w:lang w:val="sr-Cyrl-CS"/>
        </w:rPr>
        <w:t xml:space="preserve"> </w:t>
      </w:r>
      <w:r w:rsidR="009F1EE1">
        <w:rPr>
          <w:rFonts w:asciiTheme="minorHAnsi" w:eastAsia="TimesNewRomanPS-BoldMT" w:hAnsiTheme="minorHAnsi"/>
          <w:bCs/>
          <w:lang w:val="sr-Cyrl-CS"/>
        </w:rPr>
        <w:t>добара</w:t>
      </w:r>
      <w:r w:rsidR="00494FD0">
        <w:rPr>
          <w:rFonts w:asciiTheme="minorHAnsi" w:eastAsia="TimesNewRomanPS-BoldMT" w:hAnsiTheme="minorHAnsi"/>
          <w:bCs/>
          <w:lang w:val="sr-Cyrl-CS"/>
        </w:rPr>
        <w:t xml:space="preserve"> у претходне три године</w:t>
      </w:r>
      <w:r w:rsidR="002C4CFA">
        <w:rPr>
          <w:rFonts w:asciiTheme="minorHAnsi" w:eastAsia="TimesNewRomanPS-BoldMT" w:hAnsiTheme="minorHAnsi"/>
          <w:bCs/>
          <w:lang w:val="sr-Cyrl-CS"/>
        </w:rPr>
        <w:t xml:space="preserve"> (201</w:t>
      </w:r>
      <w:r w:rsidR="003B0C20">
        <w:rPr>
          <w:rFonts w:asciiTheme="minorHAnsi" w:eastAsia="TimesNewRomanPS-BoldMT" w:hAnsiTheme="minorHAnsi"/>
          <w:bCs/>
          <w:lang w:val="sr-Latn-CS"/>
        </w:rPr>
        <w:t>5</w:t>
      </w:r>
      <w:r w:rsidR="002C4CFA">
        <w:rPr>
          <w:rFonts w:asciiTheme="minorHAnsi" w:eastAsia="TimesNewRomanPS-BoldMT" w:hAnsiTheme="minorHAnsi"/>
          <w:bCs/>
          <w:lang w:val="sr-Cyrl-CS"/>
        </w:rPr>
        <w:t>., 201</w:t>
      </w:r>
      <w:r w:rsidR="003B0C20">
        <w:rPr>
          <w:rFonts w:asciiTheme="minorHAnsi" w:eastAsia="TimesNewRomanPS-BoldMT" w:hAnsiTheme="minorHAnsi"/>
          <w:bCs/>
          <w:lang w:val="sr-Latn-CS"/>
        </w:rPr>
        <w:t>6</w:t>
      </w:r>
      <w:r w:rsidR="002C4CFA">
        <w:rPr>
          <w:rFonts w:asciiTheme="minorHAnsi" w:eastAsia="TimesNewRomanPS-BoldMT" w:hAnsiTheme="minorHAnsi"/>
          <w:bCs/>
          <w:lang w:val="sr-Cyrl-CS"/>
        </w:rPr>
        <w:t>. и 201</w:t>
      </w:r>
      <w:r w:rsidR="003B0C20">
        <w:rPr>
          <w:rFonts w:asciiTheme="minorHAnsi" w:eastAsia="TimesNewRomanPS-BoldMT" w:hAnsiTheme="minorHAnsi"/>
          <w:bCs/>
          <w:lang w:val="sr-Latn-CS"/>
        </w:rPr>
        <w:t>7</w:t>
      </w:r>
      <w:r w:rsidR="000171BD">
        <w:rPr>
          <w:rFonts w:asciiTheme="minorHAnsi" w:eastAsia="TimesNewRomanPS-BoldMT" w:hAnsiTheme="minorHAnsi"/>
          <w:bCs/>
          <w:lang w:val="sr-Cyrl-CS"/>
        </w:rPr>
        <w:t>.</w:t>
      </w:r>
      <w:r w:rsidR="009F1EE1">
        <w:rPr>
          <w:rFonts w:asciiTheme="minorHAnsi" w:eastAsia="TimesNewRomanPS-BoldMT" w:hAnsiTheme="minorHAnsi"/>
          <w:bCs/>
          <w:lang w:val="sr-Cyrl-CS"/>
        </w:rPr>
        <w:t xml:space="preserve"> </w:t>
      </w:r>
      <w:r w:rsidR="000171BD">
        <w:rPr>
          <w:rFonts w:asciiTheme="minorHAnsi" w:eastAsia="TimesNewRomanPS-BoldMT" w:hAnsiTheme="minorHAnsi"/>
          <w:bCs/>
          <w:lang w:val="sr-Cyrl-CS"/>
        </w:rPr>
        <w:t>год.)</w:t>
      </w:r>
      <w:r w:rsidR="001A13F2">
        <w:rPr>
          <w:rFonts w:asciiTheme="minorHAnsi" w:eastAsia="TimesNewRomanPS-BoldMT" w:hAnsiTheme="minorHAnsi"/>
          <w:bCs/>
          <w:lang w:val="sr-Cyrl-CS"/>
        </w:rPr>
        <w:t xml:space="preserve"> </w:t>
      </w:r>
      <w:r w:rsidR="009F1EE1">
        <w:rPr>
          <w:rFonts w:asciiTheme="minorHAnsi" w:eastAsia="TimesNewRomanPS-BoldMT" w:hAnsiTheme="minorHAnsi"/>
          <w:bCs/>
          <w:lang w:val="sr-Cyrl-CS"/>
        </w:rPr>
        <w:t>дате на њиховом меморандуму или копије уговора</w:t>
      </w:r>
      <w:r w:rsidR="00494FD0">
        <w:rPr>
          <w:rFonts w:asciiTheme="minorHAnsi" w:eastAsia="TimesNewRomanPS-BoldMT" w:hAnsiTheme="minorHAnsi"/>
          <w:bCs/>
          <w:lang w:val="sr-Cyrl-CS"/>
        </w:rPr>
        <w:t xml:space="preserve"> </w:t>
      </w:r>
      <w:r w:rsidR="009F1EE1">
        <w:rPr>
          <w:rFonts w:asciiTheme="minorHAnsi" w:eastAsia="TimesNewRomanPS-BoldMT" w:hAnsiTheme="minorHAnsi"/>
          <w:bCs/>
          <w:lang w:val="sr-Cyrl-CS"/>
        </w:rPr>
        <w:t xml:space="preserve">и попуњена референц листа </w:t>
      </w:r>
      <w:r w:rsidR="00494FD0">
        <w:rPr>
          <w:rFonts w:asciiTheme="minorHAnsi" w:eastAsia="TimesNewRomanPS-BoldMT" w:hAnsiTheme="minorHAnsi"/>
          <w:bCs/>
          <w:lang w:val="sr-Cyrl-CS"/>
        </w:rPr>
        <w:t>дат</w:t>
      </w:r>
      <w:r w:rsidR="009F1EE1">
        <w:rPr>
          <w:rFonts w:asciiTheme="minorHAnsi" w:eastAsia="TimesNewRomanPS-BoldMT" w:hAnsiTheme="minorHAnsi"/>
          <w:bCs/>
          <w:lang w:val="sr-Cyrl-CS"/>
        </w:rPr>
        <w:t>а</w:t>
      </w:r>
      <w:r w:rsidR="00494FD0">
        <w:rPr>
          <w:rFonts w:asciiTheme="minorHAnsi" w:eastAsia="TimesNewRomanPS-BoldMT" w:hAnsiTheme="minorHAnsi"/>
          <w:bCs/>
          <w:lang w:val="sr-Cyrl-CS"/>
        </w:rPr>
        <w:t xml:space="preserve"> на обрасцу из конкурсне документације;</w:t>
      </w:r>
    </w:p>
    <w:p w:rsidR="00EB22F8" w:rsidRPr="002166F3" w:rsidRDefault="00EB22F8" w:rsidP="00EB22F8">
      <w:pPr>
        <w:pStyle w:val="Pasussalistom"/>
        <w:suppressAutoHyphens/>
        <w:spacing w:line="100" w:lineRule="atLeast"/>
        <w:ind w:left="1637"/>
        <w:jc w:val="both"/>
        <w:rPr>
          <w:rFonts w:asciiTheme="minorHAnsi" w:hAnsiTheme="minorHAnsi"/>
          <w:iCs/>
          <w:color w:val="FF0000"/>
        </w:rPr>
      </w:pPr>
    </w:p>
    <w:p w:rsidR="001475CA" w:rsidRPr="001475CA" w:rsidRDefault="00F8491B" w:rsidP="001475CA">
      <w:pPr>
        <w:pStyle w:val="Pasussalistom"/>
        <w:numPr>
          <w:ilvl w:val="0"/>
          <w:numId w:val="27"/>
        </w:numPr>
        <w:suppressAutoHyphens/>
        <w:spacing w:line="100" w:lineRule="atLeast"/>
        <w:jc w:val="both"/>
        <w:rPr>
          <w:iCs/>
        </w:rPr>
      </w:pPr>
      <w:r w:rsidRPr="00E97EA2">
        <w:rPr>
          <w:rFonts w:asciiTheme="minorHAnsi" w:hAnsiTheme="minorHAnsi"/>
          <w:b/>
          <w:iCs/>
        </w:rPr>
        <w:t xml:space="preserve">Услов у погледу </w:t>
      </w:r>
      <w:r w:rsidR="00844027" w:rsidRPr="00E97EA2">
        <w:rPr>
          <w:rFonts w:asciiTheme="minorHAnsi" w:hAnsiTheme="minorHAnsi"/>
          <w:b/>
          <w:iCs/>
        </w:rPr>
        <w:t>кадровског капацитета</w:t>
      </w:r>
      <w:r w:rsidR="0065037F" w:rsidRPr="00E97EA2">
        <w:rPr>
          <w:rFonts w:asciiTheme="minorHAnsi" w:hAnsiTheme="minorHAnsi"/>
          <w:b/>
          <w:iCs/>
        </w:rPr>
        <w:t xml:space="preserve"> </w:t>
      </w:r>
      <w:r w:rsidR="001475CA">
        <w:rPr>
          <w:iCs/>
        </w:rPr>
        <w:t>–</w:t>
      </w:r>
    </w:p>
    <w:p w:rsidR="001475CA" w:rsidRDefault="001475CA" w:rsidP="001475CA">
      <w:pPr>
        <w:pStyle w:val="Pasussalistom"/>
        <w:suppressAutoHyphens/>
        <w:spacing w:line="100" w:lineRule="atLeast"/>
        <w:jc w:val="both"/>
        <w:rPr>
          <w:rFonts w:asciiTheme="minorHAnsi" w:hAnsiTheme="minorHAnsi"/>
          <w:iCs/>
        </w:rPr>
      </w:pPr>
      <w:r w:rsidRPr="00F8491B">
        <w:rPr>
          <w:b/>
          <w:iCs/>
        </w:rPr>
        <w:t>Доказ:</w:t>
      </w:r>
      <w:r>
        <w:rPr>
          <w:iCs/>
        </w:rPr>
        <w:t xml:space="preserve"> -</w:t>
      </w:r>
      <w:r w:rsidRPr="00844027">
        <w:rPr>
          <w:rFonts w:asciiTheme="minorHAnsi" w:hAnsiTheme="minorHAnsi"/>
          <w:iCs/>
        </w:rPr>
        <w:t xml:space="preserve">Изјава о кључном техничком особљу и техничкој опремљености понуђача дата на Обрасцу </w:t>
      </w:r>
      <w:r>
        <w:rPr>
          <w:rFonts w:asciiTheme="minorHAnsi" w:hAnsiTheme="minorHAnsi"/>
          <w:iCs/>
        </w:rPr>
        <w:t>датом у</w:t>
      </w:r>
      <w:r w:rsidRPr="00844027">
        <w:rPr>
          <w:rFonts w:asciiTheme="minorHAnsi" w:hAnsiTheme="minorHAnsi"/>
          <w:iCs/>
        </w:rPr>
        <w:t xml:space="preserve"> конкурсн</w:t>
      </w:r>
      <w:r>
        <w:rPr>
          <w:rFonts w:asciiTheme="minorHAnsi" w:hAnsiTheme="minorHAnsi"/>
          <w:iCs/>
        </w:rPr>
        <w:t>ој</w:t>
      </w:r>
      <w:r w:rsidRPr="00844027">
        <w:rPr>
          <w:rFonts w:asciiTheme="minorHAnsi" w:hAnsiTheme="minorHAnsi"/>
          <w:iCs/>
        </w:rPr>
        <w:t xml:space="preserve"> документациј</w:t>
      </w:r>
      <w:r>
        <w:rPr>
          <w:rFonts w:asciiTheme="minorHAnsi" w:hAnsiTheme="minorHAnsi"/>
          <w:iCs/>
        </w:rPr>
        <w:t xml:space="preserve">и, </w:t>
      </w:r>
    </w:p>
    <w:p w:rsidR="001475CA" w:rsidRDefault="001475CA" w:rsidP="001475CA">
      <w:pPr>
        <w:pStyle w:val="Pasussalistom"/>
        <w:suppressAutoHyphens/>
        <w:spacing w:line="100" w:lineRule="atLeast"/>
        <w:jc w:val="both"/>
        <w:rPr>
          <w:iCs/>
        </w:rPr>
      </w:pPr>
      <w:r>
        <w:rPr>
          <w:b/>
          <w:iCs/>
        </w:rPr>
        <w:t>-</w:t>
      </w:r>
      <w:r>
        <w:rPr>
          <w:iCs/>
        </w:rPr>
        <w:t>копије уговора о раду;</w:t>
      </w:r>
    </w:p>
    <w:p w:rsidR="001475CA" w:rsidRDefault="001475CA" w:rsidP="001475CA">
      <w:pPr>
        <w:pStyle w:val="Pasussalistom"/>
        <w:suppressAutoHyphens/>
        <w:spacing w:line="100" w:lineRule="atLeast"/>
        <w:jc w:val="both"/>
        <w:rPr>
          <w:iCs/>
        </w:rPr>
      </w:pPr>
      <w:r>
        <w:rPr>
          <w:b/>
          <w:iCs/>
        </w:rPr>
        <w:t>-</w:t>
      </w:r>
      <w:r>
        <w:rPr>
          <w:iCs/>
        </w:rPr>
        <w:t>копије радних књижица;</w:t>
      </w:r>
    </w:p>
    <w:p w:rsidR="001475CA" w:rsidRPr="00844027" w:rsidRDefault="001475CA" w:rsidP="001475CA">
      <w:pPr>
        <w:pStyle w:val="Pasussalistom"/>
        <w:suppressAutoHyphens/>
        <w:spacing w:line="100" w:lineRule="atLeast"/>
        <w:jc w:val="both"/>
        <w:rPr>
          <w:iCs/>
        </w:rPr>
      </w:pPr>
      <w:r>
        <w:rPr>
          <w:b/>
          <w:iCs/>
        </w:rPr>
        <w:t>-</w:t>
      </w:r>
      <w:r>
        <w:rPr>
          <w:iCs/>
        </w:rPr>
        <w:t>копије М образаца;</w:t>
      </w:r>
    </w:p>
    <w:p w:rsidR="001475CA" w:rsidRPr="005F16F5" w:rsidRDefault="001475CA" w:rsidP="001475CA">
      <w:pPr>
        <w:suppressAutoHyphens/>
        <w:spacing w:line="100" w:lineRule="atLeast"/>
        <w:jc w:val="both"/>
        <w:rPr>
          <w:iCs/>
          <w:lang w:val="sr-Latn-CS"/>
        </w:rPr>
      </w:pPr>
    </w:p>
    <w:p w:rsidR="001475CA" w:rsidRPr="001475CA" w:rsidRDefault="001475CA" w:rsidP="001475CA">
      <w:pPr>
        <w:pStyle w:val="Pasussalistom"/>
        <w:numPr>
          <w:ilvl w:val="0"/>
          <w:numId w:val="27"/>
        </w:numPr>
        <w:suppressAutoHyphens/>
        <w:spacing w:line="100" w:lineRule="atLeast"/>
        <w:jc w:val="both"/>
        <w:rPr>
          <w:iCs/>
        </w:rPr>
      </w:pPr>
    </w:p>
    <w:p w:rsidR="00844027" w:rsidRPr="001475CA" w:rsidRDefault="00F8491B" w:rsidP="00F8491B">
      <w:pPr>
        <w:pStyle w:val="Pasussalistom"/>
        <w:suppressAutoHyphens/>
        <w:spacing w:line="100" w:lineRule="atLeast"/>
        <w:jc w:val="both"/>
        <w:rPr>
          <w:rFonts w:asciiTheme="minorHAnsi" w:hAnsiTheme="minorHAnsi"/>
          <w:iCs/>
          <w:lang w:val="sr-Cyrl-CS"/>
        </w:rPr>
      </w:pPr>
      <w:r w:rsidRPr="00F8491B">
        <w:rPr>
          <w:b/>
          <w:iCs/>
        </w:rPr>
        <w:t>Доказ:</w:t>
      </w:r>
      <w:r>
        <w:rPr>
          <w:iCs/>
        </w:rPr>
        <w:t xml:space="preserve"> </w:t>
      </w:r>
      <w:r w:rsidR="00494FD0" w:rsidRPr="006A7CE3">
        <w:rPr>
          <w:iCs/>
        </w:rPr>
        <w:t>-</w:t>
      </w:r>
      <w:r w:rsidRPr="006A7CE3">
        <w:rPr>
          <w:rFonts w:asciiTheme="minorHAnsi" w:hAnsiTheme="minorHAnsi"/>
          <w:iCs/>
        </w:rPr>
        <w:t xml:space="preserve">Изјава </w:t>
      </w:r>
      <w:r w:rsidR="0065037F" w:rsidRPr="006A7CE3">
        <w:rPr>
          <w:rFonts w:asciiTheme="minorHAnsi" w:hAnsiTheme="minorHAnsi"/>
          <w:iCs/>
        </w:rPr>
        <w:t xml:space="preserve">о </w:t>
      </w:r>
      <w:r w:rsidR="001475CA" w:rsidRPr="006A7CE3">
        <w:rPr>
          <w:rFonts w:asciiTheme="minorHAnsi" w:hAnsiTheme="minorHAnsi"/>
          <w:iCs/>
          <w:lang w:val="sr-Cyrl-CS"/>
        </w:rPr>
        <w:t xml:space="preserve">радном времену Бензинске станице </w:t>
      </w:r>
      <w:r w:rsidR="008427FC" w:rsidRPr="006A7CE3">
        <w:rPr>
          <w:rFonts w:asciiTheme="minorHAnsi" w:hAnsiTheme="minorHAnsi"/>
          <w:iCs/>
        </w:rPr>
        <w:t xml:space="preserve">понуђача </w:t>
      </w:r>
      <w:r w:rsidRPr="006A7CE3">
        <w:rPr>
          <w:rFonts w:asciiTheme="minorHAnsi" w:hAnsiTheme="minorHAnsi"/>
          <w:iCs/>
        </w:rPr>
        <w:t xml:space="preserve">дата </w:t>
      </w:r>
      <w:r w:rsidR="0065037F" w:rsidRPr="006A7CE3">
        <w:rPr>
          <w:rFonts w:asciiTheme="minorHAnsi" w:hAnsiTheme="minorHAnsi"/>
          <w:iCs/>
        </w:rPr>
        <w:t xml:space="preserve">на Обрасцу </w:t>
      </w:r>
      <w:r w:rsidR="001A13F2" w:rsidRPr="006A7CE3">
        <w:rPr>
          <w:rFonts w:asciiTheme="minorHAnsi" w:hAnsiTheme="minorHAnsi"/>
          <w:iCs/>
        </w:rPr>
        <w:t>датом у</w:t>
      </w:r>
      <w:r w:rsidR="0065037F" w:rsidRPr="006A7CE3">
        <w:rPr>
          <w:rFonts w:asciiTheme="minorHAnsi" w:hAnsiTheme="minorHAnsi"/>
          <w:iCs/>
        </w:rPr>
        <w:t xml:space="preserve"> </w:t>
      </w:r>
      <w:r w:rsidRPr="006A7CE3">
        <w:rPr>
          <w:rFonts w:asciiTheme="minorHAnsi" w:hAnsiTheme="minorHAnsi"/>
          <w:iCs/>
        </w:rPr>
        <w:t>конкурсн</w:t>
      </w:r>
      <w:r w:rsidR="001A13F2" w:rsidRPr="006A7CE3">
        <w:rPr>
          <w:rFonts w:asciiTheme="minorHAnsi" w:hAnsiTheme="minorHAnsi"/>
          <w:iCs/>
        </w:rPr>
        <w:t>ој</w:t>
      </w:r>
      <w:r w:rsidR="0065037F" w:rsidRPr="006A7CE3">
        <w:rPr>
          <w:rFonts w:asciiTheme="minorHAnsi" w:hAnsiTheme="minorHAnsi"/>
          <w:iCs/>
        </w:rPr>
        <w:t xml:space="preserve"> </w:t>
      </w:r>
      <w:r w:rsidRPr="006A7CE3">
        <w:rPr>
          <w:rFonts w:asciiTheme="minorHAnsi" w:hAnsiTheme="minorHAnsi"/>
          <w:iCs/>
        </w:rPr>
        <w:t>документациј</w:t>
      </w:r>
      <w:r w:rsidR="001A13F2" w:rsidRPr="006A7CE3">
        <w:rPr>
          <w:rFonts w:asciiTheme="minorHAnsi" w:hAnsiTheme="minorHAnsi"/>
          <w:iCs/>
        </w:rPr>
        <w:t>и</w:t>
      </w:r>
      <w:r w:rsidR="00844027" w:rsidRPr="006A7CE3">
        <w:rPr>
          <w:rFonts w:asciiTheme="minorHAnsi" w:hAnsiTheme="minorHAnsi"/>
          <w:iCs/>
        </w:rPr>
        <w:t>,</w:t>
      </w:r>
      <w:r w:rsidR="00844027">
        <w:rPr>
          <w:rFonts w:asciiTheme="minorHAnsi" w:hAnsiTheme="minorHAnsi"/>
          <w:iCs/>
        </w:rPr>
        <w:t xml:space="preserve"> </w:t>
      </w:r>
      <w:r w:rsidR="001475CA">
        <w:rPr>
          <w:rFonts w:asciiTheme="minorHAnsi" w:hAnsiTheme="minorHAnsi"/>
          <w:iCs/>
          <w:lang w:val="sr-Cyrl-CS"/>
        </w:rPr>
        <w:t>направити изјаву</w:t>
      </w:r>
    </w:p>
    <w:p w:rsidR="00844027" w:rsidRPr="001475CA" w:rsidRDefault="00844027" w:rsidP="00F8491B">
      <w:pPr>
        <w:pStyle w:val="Pasussalistom"/>
        <w:suppressAutoHyphens/>
        <w:spacing w:line="100" w:lineRule="atLeast"/>
        <w:jc w:val="both"/>
        <w:rPr>
          <w:iCs/>
          <w:lang w:val="sr-Cyrl-CS"/>
        </w:rPr>
      </w:pPr>
    </w:p>
    <w:p w:rsidR="0055475D" w:rsidRPr="0065037F" w:rsidRDefault="0055475D" w:rsidP="0055475D">
      <w:pPr>
        <w:pStyle w:val="Pasussalistom"/>
        <w:ind w:left="0"/>
        <w:jc w:val="both"/>
        <w:rPr>
          <w:rFonts w:asciiTheme="minorHAnsi" w:hAnsiTheme="minorHAnsi"/>
        </w:rPr>
      </w:pPr>
    </w:p>
    <w:p w:rsidR="0055475D" w:rsidRPr="002166F3" w:rsidRDefault="0055475D" w:rsidP="0055475D">
      <w:pPr>
        <w:pStyle w:val="Pasussalistom"/>
        <w:ind w:left="0"/>
        <w:jc w:val="both"/>
        <w:rPr>
          <w:rFonts w:asciiTheme="minorHAnsi" w:hAnsiTheme="minorHAnsi"/>
          <w:b/>
          <w:bCs/>
          <w:iCs/>
          <w:lang w:val="sr-Cyrl-CS"/>
        </w:rPr>
      </w:pPr>
      <w:r w:rsidRPr="002166F3">
        <w:rPr>
          <w:rFonts w:asciiTheme="minorHAnsi" w:hAnsiTheme="minorHAnsi"/>
          <w:b/>
          <w:bCs/>
          <w:iCs/>
          <w:u w:val="single"/>
        </w:rPr>
        <w:t>Уколико п</w:t>
      </w:r>
      <w:r w:rsidRPr="002166F3">
        <w:rPr>
          <w:rFonts w:asciiTheme="minorHAnsi" w:hAnsiTheme="minorHAnsi"/>
          <w:b/>
          <w:bCs/>
          <w:iCs/>
          <w:u w:val="single"/>
          <w:lang w:val="sr-Cyrl-CS"/>
        </w:rPr>
        <w:t>онуду</w:t>
      </w:r>
      <w:r w:rsidRPr="002166F3">
        <w:rPr>
          <w:rFonts w:asciiTheme="minorHAnsi" w:hAnsiTheme="minorHAnsi"/>
          <w:b/>
          <w:bCs/>
          <w:iCs/>
          <w:u w:val="single"/>
        </w:rPr>
        <w:t xml:space="preserve"> подноси </w:t>
      </w:r>
      <w:r w:rsidRPr="002166F3">
        <w:rPr>
          <w:rFonts w:asciiTheme="minorHAnsi" w:hAnsiTheme="minorHAnsi"/>
          <w:b/>
          <w:bCs/>
          <w:iCs/>
          <w:u w:val="single"/>
          <w:lang w:val="sr-Cyrl-CS"/>
        </w:rPr>
        <w:t>група понуђача</w:t>
      </w:r>
      <w:r w:rsidRPr="002166F3">
        <w:rPr>
          <w:rFonts w:asciiTheme="minorHAnsi" w:hAnsiTheme="minorHAnsi"/>
          <w:bCs/>
          <w:iCs/>
        </w:rPr>
        <w:t xml:space="preserve"> понуђач је дужан да </w:t>
      </w:r>
      <w:r w:rsidRPr="002166F3">
        <w:rPr>
          <w:rFonts w:asciiTheme="minorHAnsi" w:hAnsiTheme="minorHAnsi"/>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55475D" w:rsidRPr="002166F3" w:rsidRDefault="0055475D" w:rsidP="0055475D">
      <w:pPr>
        <w:pStyle w:val="Pasussalistom"/>
        <w:ind w:left="0"/>
        <w:jc w:val="both"/>
        <w:rPr>
          <w:rFonts w:asciiTheme="minorHAnsi" w:hAnsiTheme="minorHAnsi"/>
          <w:bCs/>
          <w:iCs/>
        </w:rPr>
      </w:pPr>
      <w:r w:rsidRPr="002166F3">
        <w:rPr>
          <w:rFonts w:asciiTheme="minorHAnsi" w:hAnsiTheme="minorHAnsi"/>
          <w:b/>
          <w:bCs/>
          <w:iCs/>
          <w:lang w:val="sr-Cyrl-CS"/>
        </w:rPr>
        <w:t>Додатне услове група понуђача испуњава заједно.</w:t>
      </w:r>
    </w:p>
    <w:p w:rsidR="0055475D" w:rsidRPr="002166F3" w:rsidRDefault="0055475D" w:rsidP="0055475D">
      <w:pPr>
        <w:pStyle w:val="Pasussalistom"/>
        <w:ind w:left="0"/>
        <w:jc w:val="both"/>
        <w:rPr>
          <w:rFonts w:asciiTheme="minorHAnsi" w:hAnsiTheme="minorHAnsi"/>
          <w:bCs/>
          <w:iCs/>
        </w:rPr>
      </w:pPr>
    </w:p>
    <w:p w:rsidR="0055475D" w:rsidRPr="002166F3" w:rsidRDefault="0055475D" w:rsidP="0055475D">
      <w:pPr>
        <w:pStyle w:val="Pasussalistom"/>
        <w:ind w:left="0"/>
        <w:jc w:val="both"/>
        <w:rPr>
          <w:rFonts w:asciiTheme="minorHAnsi" w:hAnsiTheme="minorHAnsi"/>
          <w:bCs/>
          <w:iCs/>
        </w:rPr>
      </w:pPr>
      <w:r w:rsidRPr="002166F3">
        <w:rPr>
          <w:rFonts w:asciiTheme="minorHAnsi" w:hAnsiTheme="minorHAnsi"/>
          <w:b/>
          <w:bCs/>
          <w:iCs/>
          <w:u w:val="single"/>
          <w:lang w:val="sr-Cyrl-CS"/>
        </w:rPr>
        <w:t>У</w:t>
      </w:r>
      <w:r w:rsidRPr="002166F3">
        <w:rPr>
          <w:rFonts w:asciiTheme="minorHAnsi" w:hAnsiTheme="minorHAnsi"/>
          <w:b/>
          <w:bCs/>
          <w:iCs/>
          <w:u w:val="single"/>
        </w:rPr>
        <w:t>колико понуђач подноси понуду са подизвођачем</w:t>
      </w:r>
      <w:r w:rsidRPr="002166F3">
        <w:rPr>
          <w:rFonts w:asciiTheme="minorHAnsi" w:hAnsiTheme="minorHAnsi"/>
          <w:bCs/>
          <w:iCs/>
        </w:rPr>
        <w:t xml:space="preserve">, понуђач је дужан да </w:t>
      </w:r>
      <w:r w:rsidRPr="002166F3">
        <w:rPr>
          <w:rFonts w:asciiTheme="minorHAnsi" w:hAnsiTheme="minorHAnsi"/>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EB22F8" w:rsidRPr="002166F3" w:rsidRDefault="00EB22F8" w:rsidP="0055475D">
      <w:pPr>
        <w:pStyle w:val="Pasussalistom"/>
        <w:ind w:left="0"/>
        <w:jc w:val="both"/>
        <w:rPr>
          <w:rFonts w:asciiTheme="minorHAnsi" w:hAnsiTheme="minorHAnsi"/>
          <w:bCs/>
          <w:iCs/>
        </w:rPr>
      </w:pPr>
    </w:p>
    <w:p w:rsidR="0055475D" w:rsidRPr="002166F3" w:rsidRDefault="0055475D" w:rsidP="0055475D">
      <w:pPr>
        <w:pStyle w:val="Pasussalistom"/>
        <w:tabs>
          <w:tab w:val="left" w:pos="680"/>
        </w:tabs>
        <w:ind w:left="0"/>
        <w:jc w:val="both"/>
        <w:rPr>
          <w:rFonts w:asciiTheme="minorHAnsi" w:hAnsiTheme="minorHAnsi"/>
          <w:bCs/>
          <w:lang w:val="sr-Cyrl-CS"/>
        </w:rPr>
      </w:pPr>
      <w:r w:rsidRPr="002166F3">
        <w:rPr>
          <w:rFonts w:asciiTheme="minorHAnsi" w:eastAsia="TimesNewRomanPS-BoldMT" w:hAnsiTheme="minorHAnsi"/>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5475D" w:rsidRPr="002166F3" w:rsidRDefault="0055475D" w:rsidP="0055475D">
      <w:pPr>
        <w:pStyle w:val="Pasussalistom"/>
        <w:tabs>
          <w:tab w:val="left" w:pos="680"/>
        </w:tabs>
        <w:ind w:left="0"/>
        <w:jc w:val="both"/>
        <w:rPr>
          <w:rFonts w:asciiTheme="minorHAnsi" w:hAnsiTheme="minorHAnsi"/>
          <w:bCs/>
          <w:lang w:val="sr-Cyrl-CS"/>
        </w:rPr>
      </w:pPr>
      <w:r w:rsidRPr="002166F3">
        <w:rPr>
          <w:rFonts w:asciiTheme="minorHAnsi" w:hAnsiTheme="minorHAnsi"/>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166F3">
        <w:rPr>
          <w:rFonts w:asciiTheme="minorHAnsi" w:hAnsiTheme="minorHAnsi"/>
          <w:bCs/>
        </w:rPr>
        <w:t>т</w:t>
      </w:r>
      <w:r w:rsidRPr="002166F3">
        <w:rPr>
          <w:rFonts w:asciiTheme="minorHAnsi" w:hAnsiTheme="minorHAnsi"/>
          <w:bCs/>
          <w:lang w:val="sr-Cyrl-CS"/>
        </w:rPr>
        <w:t>љиву.</w:t>
      </w:r>
    </w:p>
    <w:p w:rsidR="0055475D" w:rsidRPr="002166F3" w:rsidRDefault="0055475D" w:rsidP="0055475D">
      <w:pPr>
        <w:pStyle w:val="Pasussalistom"/>
        <w:tabs>
          <w:tab w:val="left" w:pos="680"/>
        </w:tabs>
        <w:jc w:val="both"/>
        <w:rPr>
          <w:rFonts w:asciiTheme="minorHAnsi" w:hAnsiTheme="minorHAnsi"/>
          <w:bCs/>
          <w:lang w:val="sr-Cyrl-CS"/>
        </w:rPr>
      </w:pPr>
    </w:p>
    <w:p w:rsidR="0055475D" w:rsidRPr="002166F3" w:rsidRDefault="0055475D" w:rsidP="0055475D">
      <w:pPr>
        <w:pStyle w:val="Pasussalistom"/>
        <w:tabs>
          <w:tab w:val="left" w:pos="680"/>
        </w:tabs>
        <w:ind w:left="0"/>
        <w:jc w:val="both"/>
        <w:rPr>
          <w:rFonts w:asciiTheme="minorHAnsi" w:hAnsiTheme="minorHAnsi"/>
        </w:rPr>
      </w:pPr>
      <w:r w:rsidRPr="002166F3">
        <w:rPr>
          <w:rFonts w:asciiTheme="minorHAnsi" w:eastAsia="TimesNewRomanPS-BoldMT" w:hAnsiTheme="minorHAnsi"/>
          <w:bCs/>
        </w:rPr>
        <w:lastRenderedPageBreak/>
        <w:t xml:space="preserve">Понуђачи који су регистровани у регистру који води Агенција за привредне регистре не морају да доставе доказ </w:t>
      </w:r>
      <w:r w:rsidRPr="002166F3">
        <w:rPr>
          <w:rFonts w:asciiTheme="minorHAnsi" w:eastAsia="TimesNewRomanPS-BoldMT" w:hAnsiTheme="minorHAnsi"/>
          <w:bCs/>
          <w:lang w:val="sr-Cyrl-CS"/>
        </w:rPr>
        <w:t xml:space="preserve">из чл.  75. ст. 1. тач. 1) </w:t>
      </w:r>
      <w:r w:rsidRPr="00537F1D">
        <w:rPr>
          <w:rFonts w:asciiTheme="minorHAnsi" w:eastAsia="TimesNewRomanPS-BoldMT" w:hAnsiTheme="minorHAnsi"/>
          <w:b/>
          <w:bCs/>
          <w:lang w:val="sr-Cyrl-CS"/>
        </w:rPr>
        <w:t>И</w:t>
      </w:r>
      <w:r w:rsidRPr="00537F1D">
        <w:rPr>
          <w:rFonts w:asciiTheme="minorHAnsi" w:eastAsia="TimesNewRomanPS-BoldMT" w:hAnsiTheme="minorHAnsi"/>
          <w:b/>
          <w:bCs/>
        </w:rPr>
        <w:t>звод из регистра Агенције за привредне регистре,</w:t>
      </w:r>
      <w:r w:rsidRPr="002166F3">
        <w:rPr>
          <w:rFonts w:asciiTheme="minorHAnsi" w:eastAsia="TimesNewRomanPS-BoldMT" w:hAnsiTheme="minorHAnsi"/>
          <w:bCs/>
        </w:rPr>
        <w:t xml:space="preserve"> </w:t>
      </w:r>
      <w:r w:rsidRPr="002166F3">
        <w:rPr>
          <w:rFonts w:asciiTheme="minorHAnsi" w:eastAsia="TimesNewRomanPS-BoldMT" w:hAnsiTheme="minorHAnsi"/>
          <w:bCs/>
          <w:lang w:val="sr-Cyrl-CS"/>
        </w:rPr>
        <w:t xml:space="preserve">који </w:t>
      </w:r>
      <w:r w:rsidRPr="002166F3">
        <w:rPr>
          <w:rFonts w:asciiTheme="minorHAnsi" w:eastAsia="TimesNewRomanPS-BoldMT" w:hAnsiTheme="minorHAnsi"/>
          <w:bCs/>
        </w:rPr>
        <w:t>је јавно доступан на интернет страници Агенције за привредне регистре.</w:t>
      </w:r>
    </w:p>
    <w:p w:rsidR="0055475D" w:rsidRPr="002166F3" w:rsidRDefault="0055475D" w:rsidP="0055475D">
      <w:pPr>
        <w:pStyle w:val="Pasussalistom"/>
        <w:tabs>
          <w:tab w:val="left" w:pos="680"/>
        </w:tabs>
        <w:ind w:left="0"/>
        <w:jc w:val="both"/>
        <w:rPr>
          <w:rFonts w:asciiTheme="minorHAnsi" w:hAnsiTheme="minorHAnsi"/>
        </w:rPr>
      </w:pPr>
    </w:p>
    <w:p w:rsidR="0055475D" w:rsidRPr="005650F3" w:rsidRDefault="0055475D" w:rsidP="0055475D">
      <w:pPr>
        <w:pStyle w:val="Pasussalistom"/>
        <w:tabs>
          <w:tab w:val="left" w:pos="680"/>
        </w:tabs>
        <w:ind w:left="0"/>
        <w:jc w:val="both"/>
        <w:rPr>
          <w:rFonts w:asciiTheme="minorHAnsi" w:eastAsia="TimesNewRomanPS-BoldMT" w:hAnsiTheme="minorHAnsi"/>
          <w:bCs/>
        </w:rPr>
      </w:pPr>
      <w:r w:rsidRPr="002166F3">
        <w:rPr>
          <w:rFonts w:asciiTheme="minorHAnsi" w:eastAsia="TimesNewRomanPS-BoldMT" w:hAnsiTheme="minorHAnsi"/>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5475D" w:rsidRPr="002166F3" w:rsidRDefault="0055475D" w:rsidP="00B31EF4">
      <w:pPr>
        <w:jc w:val="both"/>
        <w:rPr>
          <w:rFonts w:cs="Times New Roman"/>
          <w:sz w:val="24"/>
          <w:szCs w:val="24"/>
        </w:rPr>
      </w:pPr>
      <w:r w:rsidRPr="002166F3">
        <w:rPr>
          <w:rFonts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w:t>
      </w:r>
      <w:r w:rsidR="00B31EF4" w:rsidRPr="002166F3">
        <w:rPr>
          <w:rFonts w:cs="Times New Roman"/>
          <w:sz w:val="24"/>
          <w:szCs w:val="24"/>
        </w:rPr>
        <w:t>зворном електронском облику.</w:t>
      </w:r>
    </w:p>
    <w:p w:rsidR="0055475D" w:rsidRPr="002166F3" w:rsidRDefault="0055475D" w:rsidP="0055475D">
      <w:pPr>
        <w:pStyle w:val="Pasussalistom"/>
        <w:tabs>
          <w:tab w:val="left" w:pos="680"/>
        </w:tabs>
        <w:ind w:left="0"/>
        <w:jc w:val="both"/>
        <w:rPr>
          <w:rFonts w:asciiTheme="minorHAnsi" w:eastAsia="TimesNewRomanPSMT" w:hAnsiTheme="minorHAnsi"/>
          <w:b/>
          <w:bCs/>
        </w:rPr>
      </w:pPr>
      <w:r w:rsidRPr="002166F3">
        <w:rPr>
          <w:rFonts w:asciiTheme="minorHAnsi" w:eastAsia="TimesNewRomanPSMT" w:hAnsiTheme="minorHAnsi"/>
          <w:b/>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121D" w:rsidRPr="002166F3" w:rsidRDefault="00FE121D" w:rsidP="0055475D">
      <w:pPr>
        <w:pStyle w:val="Pasussalistom"/>
        <w:tabs>
          <w:tab w:val="left" w:pos="680"/>
        </w:tabs>
        <w:ind w:left="0"/>
        <w:jc w:val="both"/>
        <w:rPr>
          <w:rFonts w:asciiTheme="minorHAnsi" w:hAnsiTheme="minorHAnsi"/>
          <w:b/>
        </w:rPr>
      </w:pPr>
      <w:r w:rsidRPr="002166F3">
        <w:rPr>
          <w:rFonts w:asciiTheme="minorHAnsi" w:eastAsia="TimesNewRomanPSMT" w:hAnsiTheme="minorHAnsi"/>
          <w:b/>
          <w:bCs/>
        </w:rPr>
        <w:t>Наведена изјава, уколико није дата на српском језику, мора бити преведена на српски језик од стране овлашћеног судског тумача.</w:t>
      </w:r>
    </w:p>
    <w:p w:rsidR="0055475D" w:rsidRPr="002166F3" w:rsidRDefault="0055475D" w:rsidP="0055475D">
      <w:pPr>
        <w:pStyle w:val="Pasussalistom"/>
        <w:tabs>
          <w:tab w:val="left" w:pos="680"/>
        </w:tabs>
        <w:ind w:left="0"/>
        <w:jc w:val="both"/>
        <w:rPr>
          <w:rFonts w:asciiTheme="minorHAnsi" w:hAnsiTheme="minorHAnsi"/>
        </w:rPr>
      </w:pPr>
    </w:p>
    <w:p w:rsidR="0055475D" w:rsidRPr="002166F3" w:rsidRDefault="0055475D" w:rsidP="00B31EF4">
      <w:pPr>
        <w:pStyle w:val="Pasussalistom"/>
        <w:tabs>
          <w:tab w:val="left" w:pos="680"/>
        </w:tabs>
        <w:ind w:left="0"/>
        <w:jc w:val="both"/>
        <w:rPr>
          <w:rFonts w:asciiTheme="minorHAnsi" w:eastAsia="TimesNewRomanPSMT" w:hAnsiTheme="minorHAnsi"/>
          <w:b/>
          <w:bCs/>
          <w:color w:val="002060"/>
        </w:rPr>
      </w:pPr>
      <w:r w:rsidRPr="002166F3">
        <w:rPr>
          <w:rFonts w:asciiTheme="minorHAnsi" w:eastAsia="TimesNewRomanPS-BoldMT" w:hAnsiTheme="minorHAnsi"/>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166F3">
        <w:rPr>
          <w:rFonts w:asciiTheme="minorHAnsi" w:eastAsia="TimesNewRomanPSMT" w:hAnsiTheme="minorHAnsi"/>
          <w:bCs/>
        </w:rPr>
        <w:t>.</w:t>
      </w:r>
    </w:p>
    <w:p w:rsidR="001B45F5" w:rsidRDefault="0055475D" w:rsidP="005650F3">
      <w:pPr>
        <w:pStyle w:val="Pasussalistom"/>
        <w:tabs>
          <w:tab w:val="left" w:pos="680"/>
        </w:tabs>
        <w:ind w:left="0"/>
        <w:jc w:val="both"/>
        <w:rPr>
          <w:rFonts w:asciiTheme="minorHAnsi" w:eastAsia="TimesNewRomanPSMT" w:hAnsiTheme="minorHAnsi"/>
          <w:bCs/>
        </w:rPr>
      </w:pPr>
      <w:r w:rsidRPr="002166F3">
        <w:rPr>
          <w:rFonts w:asciiTheme="minorHAnsi" w:eastAsia="TimesNewRomanPSMT" w:hAnsiTheme="minorHAnsi"/>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5037F" w:rsidRDefault="0065037F" w:rsidP="005650F3">
      <w:pPr>
        <w:pStyle w:val="Pasussalistom"/>
        <w:tabs>
          <w:tab w:val="left" w:pos="680"/>
        </w:tabs>
        <w:ind w:left="0"/>
        <w:jc w:val="both"/>
        <w:rPr>
          <w:rFonts w:asciiTheme="minorHAnsi" w:eastAsia="TimesNewRomanPSMT" w:hAnsiTheme="minorHAnsi"/>
          <w:bCs/>
        </w:rPr>
      </w:pPr>
    </w:p>
    <w:p w:rsidR="008427FC" w:rsidRPr="00494FD0" w:rsidRDefault="0065037F" w:rsidP="005650F3">
      <w:pPr>
        <w:pStyle w:val="Pasussalistom"/>
        <w:tabs>
          <w:tab w:val="left" w:pos="680"/>
        </w:tabs>
        <w:ind w:left="0"/>
        <w:jc w:val="both"/>
        <w:rPr>
          <w:rFonts w:asciiTheme="minorHAnsi" w:hAnsiTheme="minorHAnsi"/>
          <w:iCs/>
          <w:lang w:val="sr-Cyrl-CS"/>
        </w:rPr>
      </w:pPr>
      <w:r>
        <w:rPr>
          <w:rFonts w:asciiTheme="minorHAnsi" w:eastAsia="TimesNewRomanPSMT" w:hAnsiTheme="minorHAnsi"/>
          <w:b/>
          <w:bCs/>
        </w:rPr>
        <w:t xml:space="preserve">НАПОМЕНА: Понуђачи који су уписани </w:t>
      </w:r>
      <w:r w:rsidRPr="006E3A3A">
        <w:rPr>
          <w:rFonts w:asciiTheme="minorHAnsi" w:eastAsia="TimesNewRomanPSMT" w:hAnsiTheme="minorHAnsi"/>
          <w:b/>
          <w:bCs/>
          <w:u w:val="single"/>
        </w:rPr>
        <w:t>у Регистар понуђача који се води у Агенцији за привредне регистре</w:t>
      </w:r>
      <w:r>
        <w:rPr>
          <w:rFonts w:asciiTheme="minorHAnsi" w:eastAsia="TimesNewRomanPSMT" w:hAnsiTheme="minorHAnsi"/>
          <w:b/>
          <w:bCs/>
        </w:rPr>
        <w:t xml:space="preserve">, уместо доказа да испуњавају обавезне услове из члана 75. </w:t>
      </w:r>
      <w:r w:rsidR="006E3A3A">
        <w:rPr>
          <w:rFonts w:asciiTheme="minorHAnsi" w:eastAsia="TimesNewRomanPSMT" w:hAnsiTheme="minorHAnsi"/>
          <w:b/>
          <w:bCs/>
        </w:rPr>
        <w:t>с</w:t>
      </w:r>
      <w:r>
        <w:rPr>
          <w:rFonts w:asciiTheme="minorHAnsi" w:eastAsia="TimesNewRomanPSMT" w:hAnsiTheme="minorHAnsi"/>
          <w:b/>
          <w:bCs/>
        </w:rPr>
        <w:t xml:space="preserve">тав 1. </w:t>
      </w:r>
      <w:r w:rsidR="006E3A3A">
        <w:rPr>
          <w:rFonts w:asciiTheme="minorHAnsi" w:eastAsia="TimesNewRomanPSMT" w:hAnsiTheme="minorHAnsi"/>
          <w:b/>
          <w:bCs/>
        </w:rPr>
        <w:t>т</w:t>
      </w:r>
      <w:r>
        <w:rPr>
          <w:rFonts w:asciiTheme="minorHAnsi" w:eastAsia="TimesNewRomanPSMT" w:hAnsiTheme="minorHAnsi"/>
          <w:b/>
          <w:bCs/>
        </w:rPr>
        <w:t xml:space="preserve">ач. 1) до 4) Закона о јавним набавкама, могу </w:t>
      </w:r>
      <w:r w:rsidR="006E3A3A">
        <w:rPr>
          <w:rFonts w:asciiTheme="minorHAnsi" w:eastAsia="TimesNewRomanPSMT" w:hAnsiTheme="minorHAnsi"/>
          <w:b/>
          <w:bCs/>
        </w:rPr>
        <w:t>у својој понуди изричито нагласити да су уписани у Регистар понуђача и навести интернет страницу на којој комисија за јавне набавке може проверити ту чињеницу.</w:t>
      </w:r>
      <w:r>
        <w:rPr>
          <w:rFonts w:asciiTheme="minorHAnsi" w:eastAsia="TimesNewRomanPSMT" w:hAnsiTheme="minorHAnsi"/>
          <w:b/>
          <w:bCs/>
        </w:rPr>
        <w:t xml:space="preserve"> </w:t>
      </w:r>
      <w:r w:rsidR="006E3A3A">
        <w:rPr>
          <w:rFonts w:asciiTheme="minorHAnsi" w:eastAsia="TimesNewRomanPSMT" w:hAnsiTheme="minorHAnsi"/>
          <w:b/>
          <w:bCs/>
        </w:rPr>
        <w:t xml:space="preserve">Међутим, уписом у Регистар понуђача, понуђачи доказују да испуњавају обавезне законске услове из члана 75. став 1. тач. 1) до 4), али не и да поседују </w:t>
      </w:r>
      <w:r>
        <w:rPr>
          <w:rFonts w:asciiTheme="minorHAnsi" w:eastAsia="TimesNewRomanPSMT" w:hAnsiTheme="minorHAnsi"/>
          <w:b/>
          <w:bCs/>
        </w:rPr>
        <w:t xml:space="preserve">важећу дозволу </w:t>
      </w:r>
      <w:r w:rsidR="006E3A3A">
        <w:rPr>
          <w:rFonts w:asciiTheme="minorHAnsi" w:eastAsia="TimesNewRomanPSMT" w:hAnsiTheme="minorHAnsi"/>
          <w:b/>
          <w:bCs/>
        </w:rPr>
        <w:t xml:space="preserve">из чл. 75 став 1. тач. 5) Закона, </w:t>
      </w:r>
      <w:r>
        <w:rPr>
          <w:rFonts w:asciiTheme="minorHAnsi" w:eastAsia="TimesNewRomanPSMT" w:hAnsiTheme="minorHAnsi"/>
          <w:b/>
          <w:bCs/>
        </w:rPr>
        <w:t xml:space="preserve">издату од стране надлежног органа </w:t>
      </w:r>
      <w:r w:rsidR="006E3A3A">
        <w:rPr>
          <w:rFonts w:asciiTheme="minorHAnsi" w:eastAsia="TimesNewRomanPSMT" w:hAnsiTheme="minorHAnsi"/>
          <w:b/>
          <w:bCs/>
        </w:rPr>
        <w:t>те исту</w:t>
      </w:r>
      <w:r>
        <w:rPr>
          <w:rFonts w:asciiTheme="minorHAnsi" w:eastAsia="TimesNewRomanPSMT" w:hAnsiTheme="minorHAnsi"/>
          <w:b/>
          <w:bCs/>
        </w:rPr>
        <w:t xml:space="preserve"> понуђачи морају доставити </w:t>
      </w:r>
      <w:r>
        <w:rPr>
          <w:rFonts w:asciiTheme="minorHAnsi" w:eastAsia="TimesNewRomanPSMT" w:hAnsiTheme="minorHAnsi"/>
          <w:bCs/>
        </w:rPr>
        <w:t>(</w:t>
      </w:r>
      <w:r w:rsidR="00494FD0">
        <w:rPr>
          <w:rFonts w:asciiTheme="minorHAnsi" w:eastAsia="TimesNewRomanPSMT" w:hAnsiTheme="minorHAnsi"/>
          <w:bCs/>
        </w:rPr>
        <w:t>Лиценца за промет нафтних деривата на мало издата од стране Агенције за енергетику Републике Србије у виду неоверене копије)</w:t>
      </w:r>
      <w:r w:rsidRPr="002166F3">
        <w:rPr>
          <w:rFonts w:asciiTheme="minorHAnsi" w:hAnsiTheme="minorHAnsi"/>
          <w:iCs/>
          <w:lang w:val="sr-Cyrl-CS"/>
        </w:rPr>
        <w:t>.</w:t>
      </w:r>
    </w:p>
    <w:p w:rsidR="00BA77FD" w:rsidRPr="00F8491B" w:rsidRDefault="00BA77FD" w:rsidP="005650F3">
      <w:pPr>
        <w:pStyle w:val="Pasussalistom"/>
        <w:tabs>
          <w:tab w:val="left" w:pos="680"/>
        </w:tabs>
        <w:ind w:left="0"/>
        <w:jc w:val="both"/>
        <w:rPr>
          <w:rFonts w:asciiTheme="minorHAnsi" w:eastAsia="TimesNewRomanPSMT" w:hAnsiTheme="minorHAnsi"/>
          <w:bCs/>
        </w:rPr>
      </w:pPr>
    </w:p>
    <w:p w:rsidR="0055475D" w:rsidRPr="002166F3" w:rsidRDefault="0055475D" w:rsidP="0055475D">
      <w:pPr>
        <w:shd w:val="clear" w:color="auto" w:fill="C6D9F1"/>
        <w:jc w:val="center"/>
        <w:rPr>
          <w:rFonts w:cs="Arial"/>
          <w:b/>
          <w:bCs/>
          <w:i/>
          <w:iCs/>
          <w:sz w:val="28"/>
          <w:szCs w:val="28"/>
        </w:rPr>
      </w:pPr>
      <w:r w:rsidRPr="002166F3">
        <w:rPr>
          <w:rFonts w:cs="Arial"/>
          <w:b/>
          <w:bCs/>
          <w:i/>
          <w:iCs/>
          <w:sz w:val="28"/>
          <w:szCs w:val="28"/>
        </w:rPr>
        <w:t>VI  УПУТСТВО ПОНУЂАЧИМА КАКО ДА САЧИНЕ ПОНУДУ</w:t>
      </w:r>
    </w:p>
    <w:p w:rsidR="0055475D" w:rsidRPr="002166F3" w:rsidRDefault="0055475D" w:rsidP="0055475D">
      <w:pPr>
        <w:shd w:val="clear" w:color="auto" w:fill="C6D9F1"/>
        <w:jc w:val="center"/>
        <w:rPr>
          <w:rFonts w:cs="Arial"/>
          <w:b/>
          <w:bCs/>
          <w:i/>
          <w:iCs/>
          <w:sz w:val="28"/>
          <w:szCs w:val="28"/>
        </w:rPr>
      </w:pPr>
    </w:p>
    <w:p w:rsidR="0055475D" w:rsidRPr="002166F3" w:rsidRDefault="00B31EF4" w:rsidP="0055475D">
      <w:pPr>
        <w:jc w:val="both"/>
        <w:rPr>
          <w:rFonts w:cs="Times New Roman"/>
          <w:sz w:val="24"/>
          <w:szCs w:val="24"/>
        </w:rPr>
      </w:pPr>
      <w:r w:rsidRPr="002166F3">
        <w:rPr>
          <w:rFonts w:cs="Times New Roman"/>
          <w:b/>
          <w:bCs/>
          <w:sz w:val="24"/>
          <w:szCs w:val="24"/>
        </w:rPr>
        <w:t xml:space="preserve">1. Подаци о језику на којем понуда мора да буде састављена </w:t>
      </w:r>
    </w:p>
    <w:p w:rsidR="00B31EF4" w:rsidRPr="002166F3" w:rsidRDefault="0055475D" w:rsidP="0055475D">
      <w:pPr>
        <w:jc w:val="both"/>
        <w:rPr>
          <w:rFonts w:cs="Times New Roman"/>
          <w:color w:val="FF0000"/>
          <w:sz w:val="24"/>
          <w:szCs w:val="24"/>
        </w:rPr>
      </w:pPr>
      <w:r w:rsidRPr="002166F3">
        <w:rPr>
          <w:rFonts w:cs="Times New Roman"/>
          <w:sz w:val="24"/>
          <w:szCs w:val="24"/>
        </w:rPr>
        <w:t>Понуђач п</w:t>
      </w:r>
      <w:r w:rsidR="00B31EF4" w:rsidRPr="002166F3">
        <w:rPr>
          <w:rFonts w:cs="Times New Roman"/>
          <w:sz w:val="24"/>
          <w:szCs w:val="24"/>
        </w:rPr>
        <w:t>односи понуду на српском језику.</w:t>
      </w:r>
      <w:r w:rsidR="00FE121D" w:rsidRPr="002166F3">
        <w:rPr>
          <w:rFonts w:cs="Times New Roman"/>
          <w:sz w:val="24"/>
          <w:szCs w:val="24"/>
        </w:rPr>
        <w:t>Сви</w:t>
      </w:r>
      <w:r w:rsidR="00283467" w:rsidRPr="002166F3">
        <w:rPr>
          <w:rFonts w:cs="Times New Roman"/>
          <w:sz w:val="24"/>
          <w:szCs w:val="24"/>
        </w:rPr>
        <w:t xml:space="preserve"> обрасци, изјаве и</w:t>
      </w:r>
      <w:r w:rsidR="00FE121D" w:rsidRPr="002166F3">
        <w:rPr>
          <w:rFonts w:cs="Times New Roman"/>
          <w:sz w:val="24"/>
          <w:szCs w:val="24"/>
        </w:rPr>
        <w:t xml:space="preserve"> документи који се достављају уз понуду морају бити на српском језику.Уколико  су документи изворно на </w:t>
      </w:r>
      <w:r w:rsidR="00FE121D" w:rsidRPr="002166F3">
        <w:rPr>
          <w:rFonts w:cs="Times New Roman"/>
          <w:sz w:val="24"/>
          <w:szCs w:val="24"/>
        </w:rPr>
        <w:lastRenderedPageBreak/>
        <w:t xml:space="preserve">страном језику, морају бити преведени на српски језик од стране овлашћеног судског тумача. </w:t>
      </w:r>
    </w:p>
    <w:p w:rsidR="0055475D" w:rsidRPr="002166F3" w:rsidRDefault="00B31EF4" w:rsidP="0055475D">
      <w:pPr>
        <w:jc w:val="both"/>
        <w:rPr>
          <w:rFonts w:cs="Times New Roman"/>
          <w:b/>
          <w:sz w:val="24"/>
          <w:szCs w:val="24"/>
        </w:rPr>
      </w:pPr>
      <w:r w:rsidRPr="002166F3">
        <w:rPr>
          <w:rFonts w:cs="Times New Roman"/>
          <w:b/>
          <w:sz w:val="24"/>
          <w:szCs w:val="24"/>
        </w:rPr>
        <w:t xml:space="preserve">2. Начин на који понуда мора да буде сачињена </w:t>
      </w:r>
    </w:p>
    <w:p w:rsidR="0055475D" w:rsidRPr="002166F3" w:rsidRDefault="0055475D" w:rsidP="0055475D">
      <w:pPr>
        <w:jc w:val="both"/>
        <w:rPr>
          <w:rFonts w:eastAsia="TimesNewRomanPSMT" w:cs="Times New Roman"/>
          <w:bCs/>
          <w:sz w:val="24"/>
          <w:szCs w:val="24"/>
        </w:rPr>
      </w:pPr>
      <w:r w:rsidRPr="002166F3">
        <w:rPr>
          <w:rFonts w:eastAsia="TimesNewRomanPSMT" w:cs="Times New Roman"/>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5475D" w:rsidRPr="002166F3" w:rsidRDefault="0055475D" w:rsidP="0055475D">
      <w:pPr>
        <w:jc w:val="both"/>
        <w:rPr>
          <w:rFonts w:eastAsia="TimesNewRomanPSMT" w:cs="Times New Roman"/>
          <w:bCs/>
          <w:sz w:val="24"/>
          <w:szCs w:val="24"/>
        </w:rPr>
      </w:pPr>
      <w:r w:rsidRPr="002166F3">
        <w:rPr>
          <w:rFonts w:eastAsia="TimesNewRomanPSMT" w:cs="Times New Roman"/>
          <w:bCs/>
          <w:sz w:val="24"/>
          <w:szCs w:val="24"/>
        </w:rPr>
        <w:t>На полеђини коверте или на кутији навести назив</w:t>
      </w:r>
      <w:r w:rsidRPr="002166F3">
        <w:rPr>
          <w:rFonts w:eastAsia="TimesNewRomanPSMT" w:cs="Times New Roman"/>
          <w:bCs/>
          <w:sz w:val="24"/>
          <w:szCs w:val="24"/>
          <w:lang w:val="sr-Cyrl-CS"/>
        </w:rPr>
        <w:t xml:space="preserve"> и адресу</w:t>
      </w:r>
      <w:r w:rsidRPr="002166F3">
        <w:rPr>
          <w:rFonts w:eastAsia="TimesNewRomanPSMT" w:cs="Times New Roman"/>
          <w:bCs/>
          <w:sz w:val="24"/>
          <w:szCs w:val="24"/>
        </w:rPr>
        <w:t xml:space="preserve"> понуђача.</w:t>
      </w:r>
    </w:p>
    <w:p w:rsidR="0055475D" w:rsidRPr="002166F3" w:rsidRDefault="0055475D" w:rsidP="0055475D">
      <w:pPr>
        <w:jc w:val="both"/>
        <w:rPr>
          <w:rFonts w:eastAsia="TimesNewRomanPSMT" w:cs="Times New Roman"/>
          <w:bCs/>
          <w:sz w:val="24"/>
          <w:szCs w:val="24"/>
        </w:rPr>
      </w:pPr>
      <w:r w:rsidRPr="002166F3">
        <w:rPr>
          <w:rFonts w:eastAsia="TimesNewRomanPSMT"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31EF4" w:rsidRPr="002166F3" w:rsidRDefault="00B31EF4" w:rsidP="0055475D">
      <w:pPr>
        <w:autoSpaceDE w:val="0"/>
        <w:autoSpaceDN w:val="0"/>
        <w:adjustRightInd w:val="0"/>
        <w:spacing w:line="240" w:lineRule="auto"/>
        <w:jc w:val="both"/>
        <w:rPr>
          <w:rFonts w:eastAsia="TimesNewRomanPSMT" w:cs="Times New Roman"/>
          <w:bCs/>
          <w:sz w:val="24"/>
          <w:szCs w:val="24"/>
        </w:rPr>
      </w:pPr>
      <w:r w:rsidRPr="002166F3">
        <w:rPr>
          <w:rFonts w:eastAsia="TimesNewRomanPSMT" w:cs="Times New Roman"/>
          <w:bCs/>
          <w:sz w:val="24"/>
          <w:szCs w:val="24"/>
        </w:rPr>
        <w:t xml:space="preserve">Понуду доставити на адресу: </w:t>
      </w:r>
    </w:p>
    <w:p w:rsidR="00B31EF4" w:rsidRPr="00AA722D" w:rsidRDefault="00C64835" w:rsidP="00B54CB3">
      <w:pPr>
        <w:autoSpaceDE w:val="0"/>
        <w:autoSpaceDN w:val="0"/>
        <w:adjustRightInd w:val="0"/>
        <w:spacing w:after="0" w:line="240" w:lineRule="auto"/>
        <w:jc w:val="center"/>
        <w:rPr>
          <w:rFonts w:eastAsia="TimesNewRomanPSMT" w:cs="Times New Roman"/>
          <w:b/>
          <w:bCs/>
          <w:sz w:val="24"/>
          <w:szCs w:val="24"/>
        </w:rPr>
      </w:pPr>
      <w:r>
        <w:rPr>
          <w:rFonts w:eastAsia="TimesNewRomanPSMT" w:cs="Times New Roman"/>
          <w:b/>
          <w:bCs/>
          <w:sz w:val="24"/>
          <w:szCs w:val="24"/>
          <w:lang w:val="sr-Cyrl-CS"/>
        </w:rPr>
        <w:t>Дом здравља</w:t>
      </w:r>
      <w:r w:rsidR="00AA722D">
        <w:rPr>
          <w:rFonts w:eastAsia="TimesNewRomanPSMT" w:cs="Times New Roman"/>
          <w:b/>
          <w:bCs/>
          <w:sz w:val="24"/>
          <w:szCs w:val="24"/>
        </w:rPr>
        <w:t xml:space="preserve"> Алибунар</w:t>
      </w:r>
    </w:p>
    <w:p w:rsidR="00B31EF4" w:rsidRPr="00C64835" w:rsidRDefault="00AA722D" w:rsidP="00B54CB3">
      <w:pPr>
        <w:autoSpaceDE w:val="0"/>
        <w:autoSpaceDN w:val="0"/>
        <w:adjustRightInd w:val="0"/>
        <w:spacing w:after="0" w:line="240" w:lineRule="auto"/>
        <w:jc w:val="center"/>
        <w:rPr>
          <w:rFonts w:eastAsia="TimesNewRomanPSMT" w:cs="Times New Roman"/>
          <w:b/>
          <w:bCs/>
          <w:sz w:val="24"/>
          <w:szCs w:val="24"/>
          <w:lang w:val="sr-Cyrl-CS"/>
        </w:rPr>
      </w:pPr>
      <w:r>
        <w:rPr>
          <w:rFonts w:eastAsia="TimesNewRomanPSMT" w:cs="Times New Roman"/>
          <w:b/>
          <w:bCs/>
          <w:sz w:val="24"/>
          <w:szCs w:val="24"/>
        </w:rPr>
        <w:t>Трг сл</w:t>
      </w:r>
      <w:r w:rsidR="00C64835">
        <w:rPr>
          <w:rFonts w:eastAsia="TimesNewRomanPSMT" w:cs="Times New Roman"/>
          <w:b/>
          <w:bCs/>
          <w:sz w:val="24"/>
          <w:szCs w:val="24"/>
        </w:rPr>
        <w:t xml:space="preserve">ободе бр. </w:t>
      </w:r>
      <w:r w:rsidR="00C64835">
        <w:rPr>
          <w:rFonts w:eastAsia="TimesNewRomanPSMT" w:cs="Times New Roman"/>
          <w:b/>
          <w:bCs/>
          <w:sz w:val="24"/>
          <w:szCs w:val="24"/>
          <w:lang w:val="sr-Cyrl-CS"/>
        </w:rPr>
        <w:t>8</w:t>
      </w:r>
    </w:p>
    <w:p w:rsidR="00B31EF4" w:rsidRPr="00AA722D" w:rsidRDefault="00AA722D" w:rsidP="00B54CB3">
      <w:pPr>
        <w:autoSpaceDE w:val="0"/>
        <w:autoSpaceDN w:val="0"/>
        <w:adjustRightInd w:val="0"/>
        <w:spacing w:after="0" w:line="240" w:lineRule="auto"/>
        <w:jc w:val="center"/>
        <w:rPr>
          <w:rFonts w:eastAsia="TimesNewRomanPSMT" w:cs="Times New Roman"/>
          <w:b/>
          <w:bCs/>
          <w:sz w:val="24"/>
          <w:szCs w:val="24"/>
        </w:rPr>
      </w:pPr>
      <w:r w:rsidRPr="00AA722D">
        <w:rPr>
          <w:rFonts w:eastAsia="TimesNewRomanPSMT" w:cs="Times New Roman"/>
          <w:b/>
          <w:bCs/>
          <w:sz w:val="24"/>
          <w:szCs w:val="24"/>
        </w:rPr>
        <w:t>26310 Алибунар</w:t>
      </w:r>
    </w:p>
    <w:p w:rsidR="00B31EF4" w:rsidRPr="002166F3" w:rsidRDefault="0055475D" w:rsidP="0055475D">
      <w:pPr>
        <w:autoSpaceDE w:val="0"/>
        <w:autoSpaceDN w:val="0"/>
        <w:adjustRightInd w:val="0"/>
        <w:spacing w:line="240" w:lineRule="auto"/>
        <w:jc w:val="both"/>
        <w:rPr>
          <w:rFonts w:cs="Times New Roman"/>
          <w:i/>
          <w:iCs/>
          <w:color w:val="FF0000"/>
          <w:sz w:val="24"/>
          <w:szCs w:val="24"/>
        </w:rPr>
      </w:pPr>
      <w:r w:rsidRPr="002166F3">
        <w:rPr>
          <w:rFonts w:eastAsia="TimesNewRomanPSMT" w:cs="Times New Roman"/>
          <w:bCs/>
          <w:sz w:val="24"/>
          <w:szCs w:val="24"/>
        </w:rPr>
        <w:t xml:space="preserve">са назнаком: </w:t>
      </w:r>
      <w:r w:rsidRPr="002166F3">
        <w:rPr>
          <w:rFonts w:eastAsia="TimesNewRomanPS-BoldMT" w:cs="Times New Roman"/>
          <w:b/>
          <w:bCs/>
          <w:sz w:val="24"/>
          <w:szCs w:val="24"/>
        </w:rPr>
        <w:t>,,Понуда за јавну набавку</w:t>
      </w:r>
      <w:r w:rsidR="000171BD">
        <w:rPr>
          <w:rFonts w:eastAsia="TimesNewRomanPS-BoldMT" w:cs="Times New Roman"/>
          <w:b/>
          <w:bCs/>
          <w:sz w:val="24"/>
          <w:szCs w:val="24"/>
        </w:rPr>
        <w:t xml:space="preserve"> добара</w:t>
      </w:r>
      <w:r w:rsidR="00B31EF4" w:rsidRPr="002166F3">
        <w:rPr>
          <w:rFonts w:eastAsia="TimesNewRomanPS-BoldMT" w:cs="Times New Roman"/>
          <w:b/>
          <w:bCs/>
          <w:sz w:val="24"/>
          <w:szCs w:val="24"/>
        </w:rPr>
        <w:t xml:space="preserve">– </w:t>
      </w:r>
      <w:r w:rsidR="000171BD">
        <w:rPr>
          <w:rFonts w:eastAsia="TimesNewRomanPS-BoldMT" w:cs="Times New Roman"/>
          <w:b/>
          <w:bCs/>
          <w:sz w:val="24"/>
          <w:szCs w:val="24"/>
        </w:rPr>
        <w:t xml:space="preserve">Набавка горива за потребе </w:t>
      </w:r>
      <w:r w:rsidR="00656A1D">
        <w:rPr>
          <w:rFonts w:eastAsia="TimesNewRomanPS-BoldMT" w:cs="Times New Roman"/>
          <w:b/>
          <w:bCs/>
          <w:sz w:val="24"/>
          <w:szCs w:val="24"/>
          <w:lang w:val="sr-Cyrl-CS"/>
        </w:rPr>
        <w:t xml:space="preserve">Дом здравља </w:t>
      </w:r>
      <w:r w:rsidR="000171BD">
        <w:rPr>
          <w:rFonts w:eastAsia="TimesNewRomanPS-BoldMT" w:cs="Times New Roman"/>
          <w:b/>
          <w:bCs/>
          <w:sz w:val="24"/>
          <w:szCs w:val="24"/>
        </w:rPr>
        <w:t>Алибунар</w:t>
      </w:r>
      <w:r w:rsidR="00B31EF4" w:rsidRPr="002166F3">
        <w:rPr>
          <w:rFonts w:cs="Times New Roman"/>
          <w:sz w:val="24"/>
          <w:szCs w:val="24"/>
        </w:rPr>
        <w:t>,</w:t>
      </w:r>
      <w:r w:rsidR="000171BD">
        <w:rPr>
          <w:rFonts w:cs="Times New Roman"/>
          <w:sz w:val="24"/>
          <w:szCs w:val="24"/>
        </w:rPr>
        <w:t xml:space="preserve"> </w:t>
      </w:r>
      <w:r w:rsidR="00B31EF4" w:rsidRPr="00C57F42">
        <w:rPr>
          <w:rFonts w:eastAsia="TimesNewRomanPS-BoldMT" w:cs="Times New Roman"/>
          <w:b/>
          <w:bCs/>
          <w:sz w:val="24"/>
          <w:szCs w:val="24"/>
        </w:rPr>
        <w:t>ЈН бр.</w:t>
      </w:r>
      <w:r w:rsidR="005F16F5" w:rsidRPr="00C57F42">
        <w:rPr>
          <w:rFonts w:cs="Times New Roman"/>
          <w:lang w:val="sr-Latn-CS"/>
        </w:rPr>
        <w:t xml:space="preserve"> 1.1.</w:t>
      </w:r>
      <w:r w:rsidR="0079420A">
        <w:rPr>
          <w:rFonts w:cs="Times New Roman"/>
          <w:lang w:val="sr-Latn-CS"/>
        </w:rPr>
        <w:t>5/18</w:t>
      </w:r>
      <w:r w:rsidR="00B31EF4" w:rsidRPr="002166F3">
        <w:rPr>
          <w:rFonts w:eastAsia="TimesNewRomanPS-BoldMT" w:cs="Times New Roman"/>
          <w:b/>
          <w:bCs/>
          <w:sz w:val="24"/>
          <w:szCs w:val="24"/>
        </w:rPr>
        <w:t xml:space="preserve"> </w:t>
      </w:r>
      <w:r w:rsidR="00AA722D">
        <w:rPr>
          <w:rFonts w:eastAsia="TimesNewRomanPSMT" w:cs="Times New Roman"/>
          <w:b/>
          <w:bCs/>
          <w:sz w:val="24"/>
          <w:szCs w:val="24"/>
        </w:rPr>
        <w:t>-</w:t>
      </w:r>
      <w:r w:rsidRPr="002166F3">
        <w:rPr>
          <w:rFonts w:eastAsia="TimesNewRomanPSMT" w:cs="Times New Roman"/>
          <w:b/>
          <w:bCs/>
          <w:sz w:val="24"/>
          <w:szCs w:val="24"/>
        </w:rPr>
        <w:t xml:space="preserve"> </w:t>
      </w:r>
      <w:r w:rsidRPr="002166F3">
        <w:rPr>
          <w:rFonts w:eastAsia="TimesNewRomanPS-BoldMT" w:cs="Times New Roman"/>
          <w:b/>
          <w:bCs/>
          <w:sz w:val="24"/>
          <w:szCs w:val="24"/>
        </w:rPr>
        <w:t>НЕ ОТВАРАТИ”</w:t>
      </w:r>
      <w:r w:rsidRPr="002166F3">
        <w:rPr>
          <w:rFonts w:cs="Times New Roman"/>
          <w:b/>
          <w:sz w:val="24"/>
          <w:szCs w:val="24"/>
        </w:rPr>
        <w:t>.</w:t>
      </w:r>
      <w:r w:rsidR="00624605">
        <w:rPr>
          <w:rFonts w:cs="Times New Roman"/>
          <w:b/>
          <w:sz w:val="24"/>
          <w:szCs w:val="24"/>
        </w:rPr>
        <w:t xml:space="preserve"> </w:t>
      </w:r>
      <w:r w:rsidRPr="002166F3">
        <w:rPr>
          <w:rFonts w:cs="Times New Roman"/>
          <w:sz w:val="24"/>
          <w:szCs w:val="24"/>
        </w:rPr>
        <w:t xml:space="preserve">Понуда се сматра благовременом уколико је примљена од стране наручиоца до </w:t>
      </w:r>
      <w:r w:rsidR="00AA722D">
        <w:rPr>
          <w:rFonts w:cs="Times New Roman"/>
          <w:sz w:val="24"/>
          <w:szCs w:val="24"/>
        </w:rPr>
        <w:t xml:space="preserve"> </w:t>
      </w:r>
      <w:r w:rsidR="0079420A">
        <w:rPr>
          <w:rFonts w:cs="Times New Roman"/>
          <w:b/>
          <w:sz w:val="24"/>
          <w:szCs w:val="24"/>
        </w:rPr>
        <w:t>17</w:t>
      </w:r>
      <w:r w:rsidR="004274B7">
        <w:rPr>
          <w:rFonts w:cs="Times New Roman"/>
          <w:b/>
          <w:sz w:val="24"/>
          <w:szCs w:val="24"/>
        </w:rPr>
        <w:t>.07</w:t>
      </w:r>
      <w:r w:rsidR="001A13F2" w:rsidRPr="00C57F42">
        <w:rPr>
          <w:rFonts w:cs="Times New Roman"/>
          <w:b/>
          <w:sz w:val="24"/>
          <w:szCs w:val="24"/>
        </w:rPr>
        <w:t>.</w:t>
      </w:r>
      <w:r w:rsidR="00DF6B56" w:rsidRPr="00C57F42">
        <w:rPr>
          <w:rFonts w:cs="Times New Roman"/>
          <w:b/>
          <w:sz w:val="24"/>
          <w:szCs w:val="24"/>
        </w:rPr>
        <w:t>20</w:t>
      </w:r>
      <w:r w:rsidR="00DF6B56" w:rsidRPr="002166F3">
        <w:rPr>
          <w:rFonts w:cs="Times New Roman"/>
          <w:b/>
          <w:sz w:val="24"/>
          <w:szCs w:val="24"/>
        </w:rPr>
        <w:t>1</w:t>
      </w:r>
      <w:r w:rsidR="0079420A">
        <w:rPr>
          <w:rFonts w:cs="Times New Roman"/>
          <w:b/>
          <w:sz w:val="24"/>
          <w:szCs w:val="24"/>
          <w:lang w:val="sr-Latn-CS"/>
        </w:rPr>
        <w:t>8</w:t>
      </w:r>
      <w:r w:rsidR="00DF6B56" w:rsidRPr="002166F3">
        <w:rPr>
          <w:rFonts w:cs="Times New Roman"/>
          <w:b/>
          <w:sz w:val="24"/>
          <w:szCs w:val="24"/>
        </w:rPr>
        <w:t>.године до 1</w:t>
      </w:r>
      <w:r w:rsidR="00AA722D">
        <w:rPr>
          <w:rFonts w:cs="Times New Roman"/>
          <w:b/>
          <w:sz w:val="24"/>
          <w:szCs w:val="24"/>
        </w:rPr>
        <w:t>0</w:t>
      </w:r>
      <w:r w:rsidR="00DF6B56" w:rsidRPr="002166F3">
        <w:rPr>
          <w:rFonts w:cs="Times New Roman"/>
          <w:b/>
          <w:sz w:val="24"/>
          <w:szCs w:val="24"/>
        </w:rPr>
        <w:t xml:space="preserve"> часова</w:t>
      </w:r>
      <w:r w:rsidR="00DF6B56" w:rsidRPr="002166F3">
        <w:rPr>
          <w:rFonts w:cs="Times New Roman"/>
          <w:sz w:val="24"/>
          <w:szCs w:val="24"/>
        </w:rPr>
        <w:t>.</w:t>
      </w:r>
    </w:p>
    <w:p w:rsidR="00FE121D" w:rsidRPr="002166F3" w:rsidRDefault="0055475D" w:rsidP="00B31EF4">
      <w:pPr>
        <w:autoSpaceDE w:val="0"/>
        <w:autoSpaceDN w:val="0"/>
        <w:adjustRightInd w:val="0"/>
        <w:spacing w:line="240" w:lineRule="auto"/>
        <w:jc w:val="both"/>
        <w:rPr>
          <w:rFonts w:cs="Times New Roman"/>
          <w:i/>
          <w:iCs/>
          <w:color w:val="FF0000"/>
          <w:sz w:val="24"/>
          <w:szCs w:val="24"/>
        </w:rPr>
      </w:pPr>
      <w:r w:rsidRPr="002166F3">
        <w:rPr>
          <w:rFonts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2166F3">
        <w:rPr>
          <w:rFonts w:cs="Times New Roman"/>
          <w:sz w:val="24"/>
          <w:szCs w:val="24"/>
          <w:lang w:val="sr-Cyrl-CS"/>
        </w:rPr>
        <w:t>н</w:t>
      </w:r>
      <w:r w:rsidRPr="002166F3">
        <w:rPr>
          <w:rFonts w:cs="Times New Roman"/>
          <w:sz w:val="24"/>
          <w:szCs w:val="24"/>
        </w:rPr>
        <w:t>аручулац ће понуђачу предати потврду пријема понуде.У потврди о пријему наручилац ће навести датум и сат пријема понуде.</w:t>
      </w:r>
    </w:p>
    <w:p w:rsidR="0055475D" w:rsidRDefault="0055475D" w:rsidP="00B31EF4">
      <w:pPr>
        <w:autoSpaceDE w:val="0"/>
        <w:autoSpaceDN w:val="0"/>
        <w:adjustRightInd w:val="0"/>
        <w:spacing w:line="240" w:lineRule="auto"/>
        <w:jc w:val="both"/>
        <w:rPr>
          <w:rFonts w:cs="Times New Roman"/>
          <w:sz w:val="24"/>
          <w:szCs w:val="24"/>
        </w:rPr>
      </w:pPr>
      <w:r w:rsidRPr="002166F3">
        <w:rPr>
          <w:rFonts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w:t>
      </w:r>
      <w:r w:rsidR="00B31EF4" w:rsidRPr="002166F3">
        <w:rPr>
          <w:rFonts w:cs="Times New Roman"/>
          <w:sz w:val="24"/>
          <w:szCs w:val="24"/>
        </w:rPr>
        <w:t>овременом.</w:t>
      </w:r>
    </w:p>
    <w:p w:rsidR="00DB1E57" w:rsidRPr="00DB1E57" w:rsidRDefault="00DB1E57" w:rsidP="00B31EF4">
      <w:pPr>
        <w:autoSpaceDE w:val="0"/>
        <w:autoSpaceDN w:val="0"/>
        <w:adjustRightInd w:val="0"/>
        <w:spacing w:line="240" w:lineRule="auto"/>
        <w:jc w:val="both"/>
        <w:rPr>
          <w:rFonts w:cs="Times New Roman"/>
          <w:i/>
          <w:iCs/>
          <w:color w:val="FF0000"/>
          <w:sz w:val="24"/>
          <w:szCs w:val="24"/>
        </w:rPr>
      </w:pPr>
    </w:p>
    <w:p w:rsidR="0055475D" w:rsidRPr="002166F3" w:rsidRDefault="0055475D" w:rsidP="0055475D">
      <w:pPr>
        <w:jc w:val="both"/>
        <w:rPr>
          <w:rFonts w:eastAsia="TimesNewRomanPSMT" w:cs="Times New Roman"/>
          <w:b/>
          <w:bCs/>
          <w:sz w:val="24"/>
          <w:szCs w:val="24"/>
        </w:rPr>
      </w:pPr>
      <w:r w:rsidRPr="002166F3">
        <w:rPr>
          <w:rFonts w:eastAsia="TimesNewRomanPSMT" w:cs="Times New Roman"/>
          <w:b/>
          <w:bCs/>
          <w:sz w:val="24"/>
          <w:szCs w:val="24"/>
        </w:rPr>
        <w:t>По</w:t>
      </w:r>
      <w:r w:rsidR="00FE121D" w:rsidRPr="002166F3">
        <w:rPr>
          <w:rFonts w:eastAsia="TimesNewRomanPSMT" w:cs="Times New Roman"/>
          <w:b/>
          <w:bCs/>
          <w:sz w:val="24"/>
          <w:szCs w:val="24"/>
        </w:rPr>
        <w:t>нуда мора да садржи:</w:t>
      </w:r>
    </w:p>
    <w:p w:rsidR="0055475D" w:rsidRPr="002166F3" w:rsidRDefault="00B54CB3" w:rsidP="001279D0">
      <w:pPr>
        <w:pStyle w:val="Pasussalistom"/>
        <w:numPr>
          <w:ilvl w:val="0"/>
          <w:numId w:val="8"/>
        </w:numPr>
        <w:suppressAutoHyphens/>
        <w:ind w:left="714" w:hanging="357"/>
        <w:jc w:val="both"/>
        <w:rPr>
          <w:rFonts w:asciiTheme="minorHAnsi" w:hAnsiTheme="minorHAnsi"/>
          <w:bCs/>
          <w:i/>
          <w:iCs/>
        </w:rPr>
      </w:pPr>
      <w:r w:rsidRPr="002166F3">
        <w:rPr>
          <w:rFonts w:asciiTheme="minorHAnsi" w:eastAsia="TimesNewRomanPSMT" w:hAnsiTheme="minorHAnsi"/>
          <w:bCs/>
        </w:rPr>
        <w:t>Све доказе о испуњености услова за учешће у поступку јавне набавке</w:t>
      </w:r>
    </w:p>
    <w:p w:rsidR="00B54CB3" w:rsidRPr="002166F3" w:rsidRDefault="00B54CB3" w:rsidP="001279D0">
      <w:pPr>
        <w:pStyle w:val="Pasussalistom"/>
        <w:numPr>
          <w:ilvl w:val="0"/>
          <w:numId w:val="8"/>
        </w:numPr>
        <w:suppressAutoHyphens/>
        <w:ind w:left="714" w:hanging="357"/>
        <w:jc w:val="both"/>
        <w:rPr>
          <w:rFonts w:asciiTheme="minorHAnsi" w:hAnsiTheme="minorHAnsi"/>
          <w:bCs/>
          <w:i/>
          <w:iCs/>
        </w:rPr>
      </w:pPr>
      <w:r w:rsidRPr="002166F3">
        <w:rPr>
          <w:rFonts w:asciiTheme="minorHAnsi" w:eastAsia="TimesNewRomanPSMT" w:hAnsiTheme="minorHAnsi"/>
          <w:bCs/>
        </w:rPr>
        <w:t>Попуњен, потписан и оверен печатом образац понуде</w:t>
      </w:r>
    </w:p>
    <w:p w:rsidR="00B54CB3" w:rsidRPr="002166F3" w:rsidRDefault="00B54CB3" w:rsidP="001279D0">
      <w:pPr>
        <w:pStyle w:val="Pasussalistom"/>
        <w:numPr>
          <w:ilvl w:val="0"/>
          <w:numId w:val="8"/>
        </w:numPr>
        <w:suppressAutoHyphens/>
        <w:ind w:left="714" w:hanging="357"/>
        <w:jc w:val="both"/>
        <w:rPr>
          <w:rFonts w:asciiTheme="minorHAnsi" w:hAnsiTheme="minorHAnsi"/>
          <w:bCs/>
          <w:i/>
          <w:iCs/>
        </w:rPr>
      </w:pPr>
      <w:r w:rsidRPr="002166F3">
        <w:rPr>
          <w:rFonts w:asciiTheme="minorHAnsi" w:eastAsia="TimesNewRomanPSMT" w:hAnsiTheme="minorHAnsi"/>
          <w:bCs/>
        </w:rPr>
        <w:t xml:space="preserve">Попуњен, потписан и оверен печатом образац структуре цене </w:t>
      </w:r>
    </w:p>
    <w:p w:rsidR="00B54CB3" w:rsidRPr="002166F3" w:rsidRDefault="00B54CB3" w:rsidP="001279D0">
      <w:pPr>
        <w:pStyle w:val="Pasussalistom"/>
        <w:numPr>
          <w:ilvl w:val="0"/>
          <w:numId w:val="8"/>
        </w:numPr>
        <w:suppressAutoHyphens/>
        <w:ind w:left="714" w:hanging="357"/>
        <w:jc w:val="both"/>
        <w:rPr>
          <w:rFonts w:asciiTheme="minorHAnsi" w:hAnsiTheme="minorHAnsi"/>
          <w:bCs/>
          <w:i/>
          <w:iCs/>
        </w:rPr>
      </w:pPr>
      <w:r w:rsidRPr="002166F3">
        <w:rPr>
          <w:rFonts w:asciiTheme="minorHAnsi" w:eastAsia="TimesNewRomanPSMT" w:hAnsiTheme="minorHAnsi"/>
          <w:bCs/>
        </w:rPr>
        <w:t xml:space="preserve">Попуњен, потписан и оверен печатом модел уговора </w:t>
      </w:r>
    </w:p>
    <w:p w:rsidR="00B54CB3" w:rsidRPr="002166F3" w:rsidRDefault="00B54CB3" w:rsidP="001279D0">
      <w:pPr>
        <w:pStyle w:val="Pasussalistom"/>
        <w:numPr>
          <w:ilvl w:val="0"/>
          <w:numId w:val="8"/>
        </w:numPr>
        <w:suppressAutoHyphens/>
        <w:ind w:left="714" w:hanging="357"/>
        <w:jc w:val="both"/>
        <w:rPr>
          <w:rFonts w:asciiTheme="minorHAnsi" w:hAnsiTheme="minorHAnsi"/>
          <w:bCs/>
          <w:i/>
          <w:iCs/>
        </w:rPr>
      </w:pPr>
      <w:r w:rsidRPr="002166F3">
        <w:rPr>
          <w:rFonts w:asciiTheme="minorHAnsi" w:eastAsia="TimesNewRomanPSMT" w:hAnsiTheme="minorHAnsi"/>
          <w:bCs/>
        </w:rPr>
        <w:t>Попуњен, потписан и оверен печатом образац изјаве о независној понуди</w:t>
      </w:r>
    </w:p>
    <w:p w:rsidR="00B54CB3" w:rsidRPr="00D22350" w:rsidRDefault="00B54CB3" w:rsidP="001279D0">
      <w:pPr>
        <w:pStyle w:val="Pasussalistom"/>
        <w:numPr>
          <w:ilvl w:val="0"/>
          <w:numId w:val="8"/>
        </w:numPr>
        <w:suppressAutoHyphens/>
        <w:ind w:left="714" w:hanging="357"/>
        <w:jc w:val="both"/>
        <w:rPr>
          <w:rFonts w:asciiTheme="minorHAnsi" w:hAnsiTheme="minorHAnsi"/>
          <w:bCs/>
          <w:i/>
          <w:iCs/>
        </w:rPr>
      </w:pPr>
      <w:r w:rsidRPr="002166F3">
        <w:rPr>
          <w:rFonts w:asciiTheme="minorHAnsi" w:eastAsia="TimesNewRomanPSMT" w:hAnsiTheme="minorHAnsi"/>
          <w:bCs/>
        </w:rPr>
        <w:t>Попуњен, потписан и оверен печатом образац изјаве о поштовању обавеза из чл. 75 став 2. ЗЈН</w:t>
      </w:r>
    </w:p>
    <w:p w:rsidR="00D22350" w:rsidRPr="002166F3" w:rsidRDefault="00D22350" w:rsidP="001279D0">
      <w:pPr>
        <w:pStyle w:val="Pasussalistom"/>
        <w:numPr>
          <w:ilvl w:val="0"/>
          <w:numId w:val="8"/>
        </w:numPr>
        <w:suppressAutoHyphens/>
        <w:ind w:left="714" w:hanging="357"/>
        <w:jc w:val="both"/>
        <w:rPr>
          <w:rFonts w:asciiTheme="minorHAnsi" w:hAnsiTheme="minorHAnsi"/>
          <w:bCs/>
          <w:i/>
          <w:iCs/>
        </w:rPr>
      </w:pPr>
      <w:r>
        <w:rPr>
          <w:rFonts w:asciiTheme="minorHAnsi" w:eastAsia="TimesNewRomanPSMT" w:hAnsiTheme="minorHAnsi"/>
          <w:bCs/>
        </w:rPr>
        <w:t>Попуњен, потписан и оверен печатом образац изјаве о достављању средства за обезбеђење за добро извршење посла</w:t>
      </w:r>
    </w:p>
    <w:p w:rsidR="00930467" w:rsidRPr="002166F3" w:rsidRDefault="008C3516" w:rsidP="008C3516">
      <w:pPr>
        <w:pStyle w:val="Pasussalistom"/>
        <w:numPr>
          <w:ilvl w:val="0"/>
          <w:numId w:val="8"/>
        </w:numPr>
        <w:suppressAutoHyphens/>
        <w:ind w:left="714" w:hanging="357"/>
        <w:jc w:val="both"/>
        <w:rPr>
          <w:rFonts w:asciiTheme="minorHAnsi" w:hAnsiTheme="minorHAnsi"/>
          <w:bCs/>
          <w:iCs/>
        </w:rPr>
      </w:pPr>
      <w:r w:rsidRPr="002166F3">
        <w:rPr>
          <w:rFonts w:asciiTheme="minorHAnsi" w:hAnsiTheme="minorHAnsi"/>
          <w:bCs/>
          <w:iCs/>
        </w:rPr>
        <w:t xml:space="preserve">У случају заједничке понуде и понуде са подизвођачем, све у складу како је предвиђено конкурсном документацијом. </w:t>
      </w:r>
    </w:p>
    <w:p w:rsidR="0055475D" w:rsidRPr="002166F3" w:rsidRDefault="00B54CB3" w:rsidP="00B54CB3">
      <w:pPr>
        <w:suppressAutoHyphens/>
        <w:spacing w:after="0" w:line="240" w:lineRule="auto"/>
        <w:jc w:val="both"/>
        <w:rPr>
          <w:rFonts w:cs="Times New Roman"/>
          <w:sz w:val="24"/>
          <w:szCs w:val="24"/>
        </w:rPr>
      </w:pPr>
      <w:r w:rsidRPr="002166F3">
        <w:rPr>
          <w:rFonts w:cs="Times New Roman"/>
          <w:iCs/>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чл.75.ст.2. Закона...),који морају бити потписани и оверени печатом од стране свагог понуђача из групе понуђача.</w:t>
      </w:r>
      <w:r w:rsidRPr="002166F3">
        <w:rPr>
          <w:rFonts w:cs="Times New Roman"/>
          <w:bCs/>
          <w:iCs/>
          <w:sz w:val="24"/>
          <w:szCs w:val="24"/>
        </w:rPr>
        <w:t>У случају да се понуђачи определе да</w:t>
      </w:r>
      <w:r w:rsidRPr="002166F3">
        <w:rPr>
          <w:rFonts w:cs="Times New Roman"/>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2166F3">
        <w:rPr>
          <w:rFonts w:cs="Times New Roman"/>
          <w:bCs/>
          <w:iCs/>
          <w:sz w:val="24"/>
          <w:szCs w:val="24"/>
        </w:rPr>
        <w:t xml:space="preserve"> наведено треба дефинисати </w:t>
      </w:r>
      <w:r w:rsidRPr="002166F3">
        <w:rPr>
          <w:rFonts w:cs="Times New Roman"/>
          <w:sz w:val="24"/>
          <w:szCs w:val="24"/>
        </w:rPr>
        <w:t>споразумом којим се понуђачи из групе међусобно и према наручиоцу обавезују на извршење јавне набавке, а који чини саставни део заједничке</w:t>
      </w:r>
      <w:r w:rsidR="00FE121D" w:rsidRPr="002166F3">
        <w:rPr>
          <w:rFonts w:cs="Times New Roman"/>
          <w:sz w:val="24"/>
          <w:szCs w:val="24"/>
        </w:rPr>
        <w:t xml:space="preserve"> понуде сагласно чл. 81. Закона и мора бити достављен уз понуду.</w:t>
      </w:r>
    </w:p>
    <w:p w:rsidR="00B54CB3" w:rsidRPr="002166F3" w:rsidRDefault="00B54CB3" w:rsidP="00B54CB3">
      <w:pPr>
        <w:suppressAutoHyphens/>
        <w:spacing w:after="0" w:line="240" w:lineRule="auto"/>
        <w:jc w:val="both"/>
        <w:rPr>
          <w:rFonts w:cs="Times New Roman"/>
          <w:bCs/>
          <w:iCs/>
          <w:sz w:val="24"/>
          <w:szCs w:val="24"/>
        </w:rPr>
      </w:pPr>
    </w:p>
    <w:p w:rsidR="0055475D" w:rsidRPr="002166F3" w:rsidRDefault="00B31EF4" w:rsidP="0055475D">
      <w:pPr>
        <w:jc w:val="both"/>
        <w:rPr>
          <w:rFonts w:cs="Times New Roman"/>
          <w:sz w:val="24"/>
          <w:szCs w:val="24"/>
        </w:rPr>
      </w:pPr>
      <w:r w:rsidRPr="002166F3">
        <w:rPr>
          <w:rFonts w:cs="Times New Roman"/>
          <w:b/>
          <w:bCs/>
          <w:sz w:val="24"/>
          <w:szCs w:val="24"/>
        </w:rPr>
        <w:t xml:space="preserve">3. Партије </w:t>
      </w:r>
    </w:p>
    <w:p w:rsidR="002E248D" w:rsidRPr="002166F3" w:rsidRDefault="002E248D" w:rsidP="0055475D">
      <w:pPr>
        <w:jc w:val="both"/>
        <w:rPr>
          <w:rFonts w:cs="Times New Roman"/>
          <w:sz w:val="24"/>
          <w:szCs w:val="24"/>
        </w:rPr>
      </w:pPr>
      <w:r w:rsidRPr="002166F3">
        <w:rPr>
          <w:rFonts w:cs="Times New Roman"/>
          <w:sz w:val="24"/>
          <w:szCs w:val="24"/>
        </w:rPr>
        <w:t xml:space="preserve">Предмет  јавне набавке није обликован по партијама. </w:t>
      </w:r>
    </w:p>
    <w:p w:rsidR="0055475D" w:rsidRPr="002166F3" w:rsidRDefault="00B31EF4" w:rsidP="0055475D">
      <w:pPr>
        <w:jc w:val="both"/>
        <w:rPr>
          <w:rFonts w:cs="Times New Roman"/>
          <w:sz w:val="24"/>
          <w:szCs w:val="24"/>
        </w:rPr>
      </w:pPr>
      <w:r w:rsidRPr="002166F3">
        <w:rPr>
          <w:rFonts w:cs="Times New Roman"/>
          <w:b/>
          <w:bCs/>
          <w:sz w:val="24"/>
          <w:szCs w:val="24"/>
        </w:rPr>
        <w:t xml:space="preserve">4. Понуда са варијантама </w:t>
      </w:r>
    </w:p>
    <w:p w:rsidR="0055475D" w:rsidRPr="002166F3" w:rsidRDefault="0055475D" w:rsidP="0055475D">
      <w:pPr>
        <w:jc w:val="both"/>
        <w:rPr>
          <w:rFonts w:cs="Times New Roman"/>
          <w:b/>
          <w:bCs/>
          <w:i/>
          <w:iCs/>
          <w:sz w:val="24"/>
          <w:szCs w:val="24"/>
        </w:rPr>
      </w:pPr>
      <w:r w:rsidRPr="002166F3">
        <w:rPr>
          <w:rFonts w:cs="Times New Roman"/>
          <w:bCs/>
          <w:iCs/>
          <w:sz w:val="24"/>
          <w:szCs w:val="24"/>
        </w:rPr>
        <w:t>Подношење понуде са варијантама није дозвољено.</w:t>
      </w:r>
    </w:p>
    <w:p w:rsidR="0055475D" w:rsidRPr="002166F3" w:rsidRDefault="00CD6FDB" w:rsidP="0055475D">
      <w:pPr>
        <w:jc w:val="both"/>
        <w:rPr>
          <w:rFonts w:cs="Times New Roman"/>
          <w:sz w:val="24"/>
          <w:szCs w:val="24"/>
        </w:rPr>
      </w:pPr>
      <w:r w:rsidRPr="002166F3">
        <w:rPr>
          <w:rFonts w:cs="Times New Roman"/>
          <w:b/>
          <w:bCs/>
          <w:sz w:val="24"/>
          <w:szCs w:val="24"/>
        </w:rPr>
        <w:t>5. Начин измене, допуне и опозива</w:t>
      </w:r>
    </w:p>
    <w:p w:rsidR="0055475D" w:rsidRPr="002166F3" w:rsidRDefault="0055475D" w:rsidP="0055475D">
      <w:pPr>
        <w:jc w:val="both"/>
        <w:rPr>
          <w:rFonts w:cs="Times New Roman"/>
          <w:sz w:val="24"/>
          <w:szCs w:val="24"/>
        </w:rPr>
      </w:pPr>
      <w:r w:rsidRPr="002166F3">
        <w:rPr>
          <w:rFonts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55475D" w:rsidRPr="002166F3" w:rsidRDefault="0055475D" w:rsidP="0055475D">
      <w:pPr>
        <w:jc w:val="both"/>
        <w:rPr>
          <w:rFonts w:eastAsia="TimesNewRomanPSMT" w:cs="Times New Roman"/>
          <w:bCs/>
          <w:iCs/>
          <w:sz w:val="24"/>
          <w:szCs w:val="24"/>
        </w:rPr>
      </w:pPr>
      <w:r w:rsidRPr="002166F3">
        <w:rPr>
          <w:rFonts w:cs="Times New Roman"/>
          <w:sz w:val="24"/>
          <w:szCs w:val="24"/>
        </w:rPr>
        <w:t>Понуђач је дужан да јасно назначи који део понуде мења односно која документа накнадно доставља.</w:t>
      </w:r>
    </w:p>
    <w:p w:rsidR="0055475D" w:rsidRPr="002166F3" w:rsidRDefault="0055475D" w:rsidP="0055475D">
      <w:pPr>
        <w:jc w:val="both"/>
        <w:rPr>
          <w:rFonts w:eastAsia="TimesNewRomanPSMT" w:cs="Times New Roman"/>
          <w:bCs/>
          <w:iCs/>
          <w:sz w:val="24"/>
          <w:szCs w:val="24"/>
        </w:rPr>
      </w:pPr>
      <w:r w:rsidRPr="002166F3">
        <w:rPr>
          <w:rFonts w:eastAsia="TimesNewRomanPSMT" w:cs="Times New Roman"/>
          <w:bCs/>
          <w:iCs/>
          <w:sz w:val="24"/>
          <w:szCs w:val="24"/>
        </w:rPr>
        <w:t>Измену, допуну или опозив понуде треба доставити на адресу:</w:t>
      </w:r>
      <w:r w:rsidR="00AA722D">
        <w:rPr>
          <w:rFonts w:eastAsia="TimesNewRomanPSMT" w:cs="Times New Roman"/>
          <w:bCs/>
          <w:iCs/>
          <w:sz w:val="24"/>
          <w:szCs w:val="24"/>
        </w:rPr>
        <w:t xml:space="preserve"> </w:t>
      </w:r>
      <w:r w:rsidR="009239DD">
        <w:rPr>
          <w:rFonts w:eastAsia="TimesNewRomanPSMT" w:cs="Times New Roman"/>
          <w:bCs/>
          <w:iCs/>
          <w:sz w:val="24"/>
          <w:szCs w:val="24"/>
          <w:lang w:val="sr-Cyrl-CS"/>
        </w:rPr>
        <w:t>Дом здравља</w:t>
      </w:r>
      <w:r w:rsidR="00AA722D">
        <w:rPr>
          <w:rFonts w:eastAsia="TimesNewRomanPSMT" w:cs="Times New Roman"/>
          <w:bCs/>
          <w:iCs/>
          <w:sz w:val="24"/>
          <w:szCs w:val="24"/>
        </w:rPr>
        <w:t xml:space="preserve"> Алибунар</w:t>
      </w:r>
      <w:r w:rsidR="005650F3">
        <w:rPr>
          <w:rFonts w:eastAsia="TimesNewRomanPSMT" w:cs="Times New Roman"/>
          <w:bCs/>
          <w:iCs/>
          <w:sz w:val="24"/>
          <w:szCs w:val="24"/>
        </w:rPr>
        <w:t xml:space="preserve">, </w:t>
      </w:r>
      <w:r w:rsidR="009239DD">
        <w:rPr>
          <w:rFonts w:eastAsia="TimesNewRomanPSMT" w:cs="Times New Roman"/>
          <w:bCs/>
          <w:iCs/>
          <w:sz w:val="24"/>
          <w:szCs w:val="24"/>
        </w:rPr>
        <w:t xml:space="preserve">Трг слободе бр. </w:t>
      </w:r>
      <w:r w:rsidR="009239DD">
        <w:rPr>
          <w:rFonts w:eastAsia="TimesNewRomanPSMT" w:cs="Times New Roman"/>
          <w:bCs/>
          <w:iCs/>
          <w:sz w:val="24"/>
          <w:szCs w:val="24"/>
          <w:lang w:val="sr-Cyrl-CS"/>
        </w:rPr>
        <w:t>8</w:t>
      </w:r>
      <w:r w:rsidR="005650F3">
        <w:rPr>
          <w:rFonts w:eastAsia="TimesNewRomanPSMT" w:cs="Times New Roman"/>
          <w:bCs/>
          <w:iCs/>
          <w:sz w:val="24"/>
          <w:szCs w:val="24"/>
        </w:rPr>
        <w:t xml:space="preserve">, </w:t>
      </w:r>
      <w:r w:rsidR="002E248D" w:rsidRPr="002166F3">
        <w:rPr>
          <w:rFonts w:eastAsia="TimesNewRomanPSMT" w:cs="Times New Roman"/>
          <w:bCs/>
          <w:iCs/>
          <w:sz w:val="24"/>
          <w:szCs w:val="24"/>
        </w:rPr>
        <w:t xml:space="preserve"> </w:t>
      </w:r>
      <w:r w:rsidR="00AA722D">
        <w:rPr>
          <w:rFonts w:eastAsia="TimesNewRomanPSMT" w:cs="Times New Roman"/>
          <w:bCs/>
          <w:iCs/>
          <w:sz w:val="24"/>
          <w:szCs w:val="24"/>
        </w:rPr>
        <w:t>26310 Алибунар</w:t>
      </w:r>
      <w:r w:rsidR="002E248D" w:rsidRPr="002166F3">
        <w:rPr>
          <w:rFonts w:eastAsia="TimesNewRomanPSMT" w:cs="Times New Roman"/>
          <w:bCs/>
          <w:iCs/>
          <w:sz w:val="24"/>
          <w:szCs w:val="24"/>
        </w:rPr>
        <w:t xml:space="preserve">, </w:t>
      </w:r>
      <w:r w:rsidRPr="002166F3">
        <w:rPr>
          <w:rFonts w:eastAsia="TimesNewRomanPSMT" w:cs="Times New Roman"/>
          <w:bCs/>
          <w:iCs/>
          <w:sz w:val="24"/>
          <w:szCs w:val="24"/>
        </w:rPr>
        <w:t>са назнаком:</w:t>
      </w:r>
    </w:p>
    <w:p w:rsidR="0055475D" w:rsidRPr="002166F3" w:rsidRDefault="0055475D" w:rsidP="000572FE">
      <w:pPr>
        <w:spacing w:after="0"/>
        <w:jc w:val="both"/>
        <w:rPr>
          <w:rFonts w:eastAsia="TimesNewRomanPSMT" w:cs="Times New Roman"/>
          <w:bCs/>
          <w:iCs/>
          <w:sz w:val="24"/>
          <w:szCs w:val="24"/>
        </w:rPr>
      </w:pPr>
      <w:r w:rsidRPr="002166F3">
        <w:rPr>
          <w:rFonts w:eastAsia="TimesNewRomanPSMT" w:cs="Times New Roman"/>
          <w:bCs/>
          <w:iCs/>
          <w:sz w:val="24"/>
          <w:szCs w:val="24"/>
        </w:rPr>
        <w:t>„Измена понуде</w:t>
      </w:r>
      <w:r w:rsidRPr="002166F3">
        <w:rPr>
          <w:rFonts w:eastAsia="TimesNewRomanPS-BoldMT" w:cs="Times New Roman"/>
          <w:bCs/>
          <w:sz w:val="24"/>
          <w:szCs w:val="24"/>
        </w:rPr>
        <w:t xml:space="preserve"> за јавну набавку</w:t>
      </w:r>
      <w:r w:rsidR="00F8491B">
        <w:rPr>
          <w:rFonts w:eastAsia="TimesNewRomanPS-BoldMT" w:cs="Times New Roman"/>
          <w:bCs/>
          <w:sz w:val="24"/>
          <w:szCs w:val="24"/>
        </w:rPr>
        <w:t xml:space="preserve"> </w:t>
      </w:r>
      <w:r w:rsidR="000171BD">
        <w:rPr>
          <w:rFonts w:eastAsia="TimesNewRomanPS-BoldMT" w:cs="Times New Roman"/>
          <w:bCs/>
          <w:sz w:val="24"/>
          <w:szCs w:val="24"/>
        </w:rPr>
        <w:t xml:space="preserve">горива за </w:t>
      </w:r>
      <w:r w:rsidR="00FA3F06">
        <w:rPr>
          <w:rFonts w:eastAsia="TimesNewRomanPS-BoldMT" w:cs="Times New Roman"/>
          <w:bCs/>
          <w:sz w:val="24"/>
          <w:szCs w:val="24"/>
        </w:rPr>
        <w:t>п</w:t>
      </w:r>
      <w:r w:rsidR="000171BD">
        <w:rPr>
          <w:rFonts w:eastAsia="TimesNewRomanPS-BoldMT" w:cs="Times New Roman"/>
          <w:bCs/>
          <w:sz w:val="24"/>
          <w:szCs w:val="24"/>
        </w:rPr>
        <w:t xml:space="preserve">отребе </w:t>
      </w:r>
      <w:r w:rsidR="001A63AD">
        <w:rPr>
          <w:rFonts w:cs="Times New Roman"/>
          <w:bCs/>
          <w:iCs/>
          <w:sz w:val="24"/>
          <w:szCs w:val="24"/>
          <w:lang w:val="sr-Cyrl-CS"/>
        </w:rPr>
        <w:t>Дома здравља</w:t>
      </w:r>
      <w:r w:rsidR="000171BD">
        <w:rPr>
          <w:rFonts w:eastAsia="TimesNewRomanPS-BoldMT" w:cs="Times New Roman"/>
          <w:bCs/>
          <w:sz w:val="24"/>
          <w:szCs w:val="24"/>
        </w:rPr>
        <w:t xml:space="preserve"> Алибунар</w:t>
      </w:r>
      <w:r w:rsidR="002E248D" w:rsidRPr="002166F3">
        <w:rPr>
          <w:rFonts w:cs="Times New Roman"/>
          <w:sz w:val="24"/>
          <w:szCs w:val="24"/>
        </w:rPr>
        <w:t xml:space="preserve"> </w:t>
      </w:r>
      <w:r w:rsidRPr="002166F3">
        <w:rPr>
          <w:rFonts w:cs="Times New Roman"/>
          <w:sz w:val="24"/>
          <w:szCs w:val="24"/>
        </w:rPr>
        <w:t>,</w:t>
      </w:r>
      <w:r w:rsidR="002E248D" w:rsidRPr="002166F3">
        <w:rPr>
          <w:rFonts w:eastAsia="TimesNewRomanPS-BoldMT" w:cs="Times New Roman"/>
          <w:bCs/>
          <w:sz w:val="24"/>
          <w:szCs w:val="24"/>
        </w:rPr>
        <w:t>ЈН бр</w:t>
      </w:r>
      <w:r w:rsidR="002E248D" w:rsidRPr="009239DD">
        <w:rPr>
          <w:rFonts w:eastAsia="TimesNewRomanPS-BoldMT" w:cs="Times New Roman"/>
          <w:bCs/>
          <w:color w:val="FF0000"/>
          <w:sz w:val="24"/>
          <w:szCs w:val="24"/>
        </w:rPr>
        <w:t>.</w:t>
      </w:r>
      <w:r w:rsidR="00AA722D" w:rsidRPr="009239DD">
        <w:rPr>
          <w:rFonts w:eastAsia="TimesNewRomanPS-BoldMT" w:cs="Times New Roman"/>
          <w:bCs/>
          <w:color w:val="FF0000"/>
          <w:sz w:val="24"/>
          <w:szCs w:val="24"/>
        </w:rPr>
        <w:t xml:space="preserve"> </w:t>
      </w:r>
      <w:r w:rsidR="009C7DE4">
        <w:rPr>
          <w:rFonts w:cs="Times New Roman"/>
          <w:lang w:val="sr-Latn-CS"/>
        </w:rPr>
        <w:t>1.1.5</w:t>
      </w:r>
      <w:r w:rsidR="00B37DB8">
        <w:rPr>
          <w:rFonts w:cs="Times New Roman"/>
          <w:lang w:val="sr-Latn-CS"/>
        </w:rPr>
        <w:t>/1</w:t>
      </w:r>
      <w:r w:rsidR="009C7DE4">
        <w:rPr>
          <w:rFonts w:cs="Times New Roman"/>
          <w:lang w:val="sr-Latn-CS"/>
        </w:rPr>
        <w:t>8</w:t>
      </w:r>
      <w:r w:rsidR="007B3ABF">
        <w:rPr>
          <w:rFonts w:cs="Times New Roman"/>
          <w:lang w:val="sr-Latn-CS"/>
        </w:rPr>
        <w:t xml:space="preserve"> </w:t>
      </w:r>
      <w:r w:rsidRPr="002166F3">
        <w:rPr>
          <w:rFonts w:eastAsia="TimesNewRomanPS-BoldMT" w:cs="Times New Roman"/>
          <w:bCs/>
          <w:sz w:val="24"/>
          <w:szCs w:val="24"/>
        </w:rPr>
        <w:t>НЕ ОТВАРАТИ”</w:t>
      </w:r>
      <w:r w:rsidRPr="002166F3">
        <w:rPr>
          <w:rFonts w:eastAsia="TimesNewRomanPSMT" w:cs="Times New Roman"/>
          <w:bCs/>
          <w:iCs/>
          <w:sz w:val="24"/>
          <w:szCs w:val="24"/>
        </w:rPr>
        <w:t xml:space="preserve"> или</w:t>
      </w:r>
    </w:p>
    <w:p w:rsidR="002E248D" w:rsidRPr="002166F3" w:rsidRDefault="0055475D" w:rsidP="000572FE">
      <w:pPr>
        <w:spacing w:after="0"/>
        <w:jc w:val="both"/>
        <w:rPr>
          <w:rFonts w:eastAsia="TimesNewRomanPSMT" w:cs="Times New Roman"/>
          <w:bCs/>
          <w:iCs/>
          <w:sz w:val="24"/>
          <w:szCs w:val="24"/>
        </w:rPr>
      </w:pPr>
      <w:r w:rsidRPr="002166F3">
        <w:rPr>
          <w:rFonts w:eastAsia="TimesNewRomanPSMT" w:cs="Times New Roman"/>
          <w:bCs/>
          <w:iCs/>
          <w:sz w:val="24"/>
          <w:szCs w:val="24"/>
        </w:rPr>
        <w:t xml:space="preserve">„Допуна понуде </w:t>
      </w:r>
      <w:r w:rsidRPr="002166F3">
        <w:rPr>
          <w:rFonts w:eastAsia="TimesNewRomanPS-BoldMT" w:cs="Times New Roman"/>
          <w:bCs/>
          <w:sz w:val="24"/>
          <w:szCs w:val="24"/>
        </w:rPr>
        <w:t>за јавну набавку</w:t>
      </w:r>
      <w:r w:rsidR="00AA722D">
        <w:rPr>
          <w:rFonts w:eastAsia="TimesNewRomanPS-BoldMT" w:cs="Times New Roman"/>
          <w:bCs/>
          <w:sz w:val="24"/>
          <w:szCs w:val="24"/>
        </w:rPr>
        <w:t xml:space="preserve"> </w:t>
      </w:r>
      <w:r w:rsidR="00F8491B" w:rsidRPr="002166F3">
        <w:rPr>
          <w:rFonts w:cs="Times New Roman"/>
          <w:sz w:val="24"/>
          <w:szCs w:val="24"/>
        </w:rPr>
        <w:t xml:space="preserve"> </w:t>
      </w:r>
      <w:r w:rsidR="000171BD">
        <w:rPr>
          <w:rFonts w:eastAsia="TimesNewRomanPS-BoldMT" w:cs="Times New Roman"/>
          <w:bCs/>
          <w:sz w:val="24"/>
          <w:szCs w:val="24"/>
        </w:rPr>
        <w:t xml:space="preserve">горива за </w:t>
      </w:r>
      <w:r w:rsidR="00FA3F06">
        <w:rPr>
          <w:rFonts w:eastAsia="TimesNewRomanPS-BoldMT" w:cs="Times New Roman"/>
          <w:bCs/>
          <w:sz w:val="24"/>
          <w:szCs w:val="24"/>
        </w:rPr>
        <w:t>п</w:t>
      </w:r>
      <w:r w:rsidR="000171BD">
        <w:rPr>
          <w:rFonts w:eastAsia="TimesNewRomanPS-BoldMT" w:cs="Times New Roman"/>
          <w:bCs/>
          <w:sz w:val="24"/>
          <w:szCs w:val="24"/>
        </w:rPr>
        <w:t xml:space="preserve">отребе </w:t>
      </w:r>
      <w:r w:rsidR="001A63AD">
        <w:rPr>
          <w:rFonts w:cs="Times New Roman"/>
          <w:bCs/>
          <w:iCs/>
          <w:sz w:val="24"/>
          <w:szCs w:val="24"/>
          <w:lang w:val="sr-Cyrl-CS"/>
        </w:rPr>
        <w:t>Дома здравља</w:t>
      </w:r>
      <w:r w:rsidR="000171BD">
        <w:rPr>
          <w:rFonts w:eastAsia="TimesNewRomanPS-BoldMT" w:cs="Times New Roman"/>
          <w:bCs/>
          <w:sz w:val="24"/>
          <w:szCs w:val="24"/>
        </w:rPr>
        <w:t xml:space="preserve"> Алибунар</w:t>
      </w:r>
      <w:r w:rsidR="000171BD" w:rsidRPr="002166F3">
        <w:rPr>
          <w:rFonts w:cs="Times New Roman"/>
          <w:sz w:val="24"/>
          <w:szCs w:val="24"/>
        </w:rPr>
        <w:t xml:space="preserve"> </w:t>
      </w:r>
      <w:r w:rsidR="002E248D" w:rsidRPr="002166F3">
        <w:rPr>
          <w:rFonts w:eastAsia="TimesNewRomanPS-BoldMT" w:cs="Times New Roman"/>
          <w:bCs/>
          <w:sz w:val="24"/>
          <w:szCs w:val="24"/>
        </w:rPr>
        <w:t>ЈН бр.</w:t>
      </w:r>
      <w:r w:rsidR="00AA722D">
        <w:rPr>
          <w:rFonts w:eastAsia="TimesNewRomanPS-BoldMT" w:cs="Times New Roman"/>
          <w:bCs/>
          <w:sz w:val="24"/>
          <w:szCs w:val="24"/>
        </w:rPr>
        <w:t xml:space="preserve"> </w:t>
      </w:r>
      <w:r w:rsidR="009C7DE4">
        <w:rPr>
          <w:rFonts w:cs="Times New Roman"/>
          <w:lang w:val="sr-Latn-CS"/>
        </w:rPr>
        <w:t>1.1.5/18</w:t>
      </w:r>
      <w:r w:rsidR="002C4CFA">
        <w:rPr>
          <w:rFonts w:cs="Times New Roman"/>
          <w:lang w:val="sr-Latn-CS"/>
        </w:rPr>
        <w:t xml:space="preserve"> </w:t>
      </w:r>
      <w:r w:rsidR="002E248D" w:rsidRPr="002166F3">
        <w:rPr>
          <w:rFonts w:eastAsia="TimesNewRomanPS-BoldMT" w:cs="Times New Roman"/>
          <w:bCs/>
          <w:sz w:val="24"/>
          <w:szCs w:val="24"/>
        </w:rPr>
        <w:t>НЕ ОТВАРАТИ”</w:t>
      </w:r>
      <w:r w:rsidR="002E248D" w:rsidRPr="002166F3">
        <w:rPr>
          <w:rFonts w:eastAsia="TimesNewRomanPSMT" w:cs="Times New Roman"/>
          <w:bCs/>
          <w:iCs/>
          <w:sz w:val="24"/>
          <w:szCs w:val="24"/>
        </w:rPr>
        <w:t xml:space="preserve"> или</w:t>
      </w:r>
    </w:p>
    <w:p w:rsidR="002E248D" w:rsidRPr="002166F3" w:rsidRDefault="0055475D" w:rsidP="000572FE">
      <w:pPr>
        <w:spacing w:after="0"/>
        <w:jc w:val="both"/>
        <w:rPr>
          <w:rFonts w:eastAsia="TimesNewRomanPSMT" w:cs="Times New Roman"/>
          <w:bCs/>
          <w:iCs/>
          <w:sz w:val="24"/>
          <w:szCs w:val="24"/>
        </w:rPr>
      </w:pPr>
      <w:r w:rsidRPr="002166F3">
        <w:rPr>
          <w:rFonts w:eastAsia="TimesNewRomanPSMT" w:cs="Times New Roman"/>
          <w:bCs/>
          <w:iCs/>
          <w:sz w:val="24"/>
          <w:szCs w:val="24"/>
        </w:rPr>
        <w:t xml:space="preserve">„Опозив понуде </w:t>
      </w:r>
      <w:r w:rsidRPr="002166F3">
        <w:rPr>
          <w:rFonts w:eastAsia="TimesNewRomanPS-BoldMT" w:cs="Times New Roman"/>
          <w:bCs/>
          <w:sz w:val="24"/>
          <w:szCs w:val="24"/>
        </w:rPr>
        <w:t>за јавну набавку</w:t>
      </w:r>
      <w:r w:rsidR="00F8491B" w:rsidRPr="00F8491B">
        <w:rPr>
          <w:rFonts w:eastAsia="TimesNewRomanPS-BoldMT" w:cs="Times New Roman"/>
          <w:bCs/>
          <w:sz w:val="24"/>
          <w:szCs w:val="24"/>
        </w:rPr>
        <w:t xml:space="preserve"> </w:t>
      </w:r>
      <w:r w:rsidR="000171BD">
        <w:rPr>
          <w:rFonts w:eastAsia="TimesNewRomanPS-BoldMT" w:cs="Times New Roman"/>
          <w:bCs/>
          <w:sz w:val="24"/>
          <w:szCs w:val="24"/>
        </w:rPr>
        <w:t xml:space="preserve">горива за </w:t>
      </w:r>
      <w:r w:rsidR="00FA3F06">
        <w:rPr>
          <w:rFonts w:eastAsia="TimesNewRomanPS-BoldMT" w:cs="Times New Roman"/>
          <w:bCs/>
          <w:sz w:val="24"/>
          <w:szCs w:val="24"/>
        </w:rPr>
        <w:t>п</w:t>
      </w:r>
      <w:r w:rsidR="000171BD">
        <w:rPr>
          <w:rFonts w:eastAsia="TimesNewRomanPS-BoldMT" w:cs="Times New Roman"/>
          <w:bCs/>
          <w:sz w:val="24"/>
          <w:szCs w:val="24"/>
        </w:rPr>
        <w:t xml:space="preserve">отребе </w:t>
      </w:r>
      <w:r w:rsidR="001A63AD">
        <w:rPr>
          <w:rFonts w:cs="Times New Roman"/>
          <w:bCs/>
          <w:iCs/>
          <w:sz w:val="24"/>
          <w:szCs w:val="24"/>
          <w:lang w:val="sr-Cyrl-CS"/>
        </w:rPr>
        <w:t>Дома здравља</w:t>
      </w:r>
      <w:r w:rsidR="000171BD">
        <w:rPr>
          <w:rFonts w:eastAsia="TimesNewRomanPS-BoldMT" w:cs="Times New Roman"/>
          <w:bCs/>
          <w:sz w:val="24"/>
          <w:szCs w:val="24"/>
        </w:rPr>
        <w:t xml:space="preserve"> Алибунар</w:t>
      </w:r>
      <w:r w:rsidR="00AA722D">
        <w:rPr>
          <w:rFonts w:eastAsia="TimesNewRomanPS-BoldMT" w:cs="Times New Roman"/>
          <w:bCs/>
          <w:sz w:val="24"/>
          <w:szCs w:val="24"/>
        </w:rPr>
        <w:t xml:space="preserve"> </w:t>
      </w:r>
      <w:r w:rsidR="002E248D" w:rsidRPr="002166F3">
        <w:rPr>
          <w:rFonts w:cs="Times New Roman"/>
          <w:sz w:val="24"/>
          <w:szCs w:val="24"/>
        </w:rPr>
        <w:t>,</w:t>
      </w:r>
      <w:r w:rsidR="002E248D" w:rsidRPr="002166F3">
        <w:rPr>
          <w:rFonts w:eastAsia="TimesNewRomanPS-BoldMT" w:cs="Times New Roman"/>
          <w:bCs/>
          <w:sz w:val="24"/>
          <w:szCs w:val="24"/>
        </w:rPr>
        <w:t>ЈН бр.</w:t>
      </w:r>
      <w:r w:rsidR="00AA722D">
        <w:rPr>
          <w:rFonts w:eastAsia="TimesNewRomanPS-BoldMT" w:cs="Times New Roman"/>
          <w:bCs/>
          <w:sz w:val="24"/>
          <w:szCs w:val="24"/>
        </w:rPr>
        <w:t xml:space="preserve"> </w:t>
      </w:r>
      <w:r w:rsidR="009C7DE4">
        <w:rPr>
          <w:rFonts w:cs="Times New Roman"/>
          <w:lang w:val="sr-Latn-CS"/>
        </w:rPr>
        <w:t>1.1.5/18</w:t>
      </w:r>
      <w:r w:rsidR="002E248D" w:rsidRPr="009239DD">
        <w:rPr>
          <w:rFonts w:eastAsia="TimesNewRomanPSMT" w:cs="Times New Roman"/>
          <w:bCs/>
          <w:color w:val="FF0000"/>
          <w:sz w:val="24"/>
          <w:szCs w:val="24"/>
        </w:rPr>
        <w:t>-</w:t>
      </w:r>
      <w:r w:rsidR="002E248D" w:rsidRPr="002166F3">
        <w:rPr>
          <w:rFonts w:eastAsia="TimesNewRomanPSMT" w:cs="Times New Roman"/>
          <w:bCs/>
          <w:sz w:val="24"/>
          <w:szCs w:val="24"/>
        </w:rPr>
        <w:t xml:space="preserve"> </w:t>
      </w:r>
      <w:r w:rsidR="002E248D" w:rsidRPr="002166F3">
        <w:rPr>
          <w:rFonts w:eastAsia="TimesNewRomanPS-BoldMT" w:cs="Times New Roman"/>
          <w:bCs/>
          <w:sz w:val="24"/>
          <w:szCs w:val="24"/>
        </w:rPr>
        <w:t>НЕ ОТВАРАТИ”</w:t>
      </w:r>
      <w:r w:rsidR="002E248D" w:rsidRPr="002166F3">
        <w:rPr>
          <w:rFonts w:eastAsia="TimesNewRomanPSMT" w:cs="Times New Roman"/>
          <w:bCs/>
          <w:iCs/>
          <w:sz w:val="24"/>
          <w:szCs w:val="24"/>
        </w:rPr>
        <w:t xml:space="preserve"> или</w:t>
      </w:r>
    </w:p>
    <w:p w:rsidR="002E248D" w:rsidRPr="002166F3" w:rsidRDefault="0055475D" w:rsidP="000572FE">
      <w:pPr>
        <w:spacing w:after="0"/>
        <w:jc w:val="both"/>
        <w:rPr>
          <w:rFonts w:eastAsia="TimesNewRomanPSMT" w:cs="Times New Roman"/>
          <w:bCs/>
          <w:iCs/>
          <w:sz w:val="24"/>
          <w:szCs w:val="24"/>
        </w:rPr>
      </w:pPr>
      <w:r w:rsidRPr="002166F3">
        <w:rPr>
          <w:rFonts w:eastAsia="TimesNewRomanPSMT" w:cs="Times New Roman"/>
          <w:bCs/>
          <w:iCs/>
          <w:sz w:val="24"/>
          <w:szCs w:val="24"/>
        </w:rPr>
        <w:t>„Измена и допуна понуде</w:t>
      </w:r>
      <w:r w:rsidRPr="002166F3">
        <w:rPr>
          <w:rFonts w:eastAsia="TimesNewRomanPS-BoldMT" w:cs="Times New Roman"/>
          <w:bCs/>
          <w:sz w:val="24"/>
          <w:szCs w:val="24"/>
        </w:rPr>
        <w:t xml:space="preserve"> за јавну набавку</w:t>
      </w:r>
      <w:r w:rsidR="000171BD" w:rsidRPr="000171BD">
        <w:rPr>
          <w:rFonts w:eastAsia="TimesNewRomanPS-BoldMT" w:cs="Times New Roman"/>
          <w:bCs/>
          <w:sz w:val="24"/>
          <w:szCs w:val="24"/>
        </w:rPr>
        <w:t xml:space="preserve"> </w:t>
      </w:r>
      <w:r w:rsidR="000171BD">
        <w:rPr>
          <w:rFonts w:eastAsia="TimesNewRomanPS-BoldMT" w:cs="Times New Roman"/>
          <w:bCs/>
          <w:sz w:val="24"/>
          <w:szCs w:val="24"/>
        </w:rPr>
        <w:t xml:space="preserve">горива за </w:t>
      </w:r>
      <w:r w:rsidR="00FA3F06">
        <w:rPr>
          <w:rFonts w:eastAsia="TimesNewRomanPS-BoldMT" w:cs="Times New Roman"/>
          <w:bCs/>
          <w:sz w:val="24"/>
          <w:szCs w:val="24"/>
        </w:rPr>
        <w:t>п</w:t>
      </w:r>
      <w:r w:rsidR="000171BD">
        <w:rPr>
          <w:rFonts w:eastAsia="TimesNewRomanPS-BoldMT" w:cs="Times New Roman"/>
          <w:bCs/>
          <w:sz w:val="24"/>
          <w:szCs w:val="24"/>
        </w:rPr>
        <w:t xml:space="preserve">отребе </w:t>
      </w:r>
      <w:r w:rsidR="001A63AD">
        <w:rPr>
          <w:rFonts w:cs="Times New Roman"/>
          <w:bCs/>
          <w:iCs/>
          <w:sz w:val="24"/>
          <w:szCs w:val="24"/>
          <w:lang w:val="sr-Cyrl-CS"/>
        </w:rPr>
        <w:t>Дома здравља</w:t>
      </w:r>
      <w:r w:rsidR="000171BD">
        <w:rPr>
          <w:rFonts w:eastAsia="TimesNewRomanPS-BoldMT" w:cs="Times New Roman"/>
          <w:bCs/>
          <w:sz w:val="24"/>
          <w:szCs w:val="24"/>
        </w:rPr>
        <w:t xml:space="preserve"> Алибунар</w:t>
      </w:r>
      <w:r w:rsidR="00AA722D">
        <w:rPr>
          <w:rFonts w:eastAsia="TimesNewRomanPS-BoldMT" w:cs="Times New Roman"/>
          <w:bCs/>
          <w:sz w:val="24"/>
          <w:szCs w:val="24"/>
        </w:rPr>
        <w:t xml:space="preserve"> </w:t>
      </w:r>
      <w:r w:rsidR="002E248D" w:rsidRPr="002166F3">
        <w:rPr>
          <w:rFonts w:cs="Times New Roman"/>
          <w:sz w:val="24"/>
          <w:szCs w:val="24"/>
        </w:rPr>
        <w:t>,</w:t>
      </w:r>
      <w:r w:rsidR="002E248D" w:rsidRPr="002166F3">
        <w:rPr>
          <w:rFonts w:eastAsia="TimesNewRomanPS-BoldMT" w:cs="Times New Roman"/>
          <w:bCs/>
          <w:sz w:val="24"/>
          <w:szCs w:val="24"/>
        </w:rPr>
        <w:t>ЈН бр.</w:t>
      </w:r>
      <w:r w:rsidR="00AA722D">
        <w:rPr>
          <w:rFonts w:eastAsia="TimesNewRomanPS-BoldMT" w:cs="Times New Roman"/>
          <w:bCs/>
          <w:sz w:val="24"/>
          <w:szCs w:val="24"/>
        </w:rPr>
        <w:t xml:space="preserve"> </w:t>
      </w:r>
      <w:r w:rsidR="009C7DE4">
        <w:rPr>
          <w:rFonts w:cs="Times New Roman"/>
          <w:lang w:val="sr-Latn-CS"/>
        </w:rPr>
        <w:t>1.1.5</w:t>
      </w:r>
      <w:r w:rsidR="007B3ABF">
        <w:rPr>
          <w:rFonts w:cs="Times New Roman"/>
          <w:lang w:val="sr-Latn-CS"/>
        </w:rPr>
        <w:t>/1</w:t>
      </w:r>
      <w:r w:rsidR="009C7DE4">
        <w:rPr>
          <w:rFonts w:cs="Times New Roman"/>
          <w:lang w:val="sr-Latn-CS"/>
        </w:rPr>
        <w:t>8</w:t>
      </w:r>
      <w:r w:rsidR="002E248D" w:rsidRPr="009239DD">
        <w:rPr>
          <w:rFonts w:eastAsia="TimesNewRomanPSMT" w:cs="Times New Roman"/>
          <w:bCs/>
          <w:color w:val="FF0000"/>
          <w:sz w:val="24"/>
          <w:szCs w:val="24"/>
        </w:rPr>
        <w:t>-</w:t>
      </w:r>
      <w:r w:rsidR="002E248D" w:rsidRPr="002166F3">
        <w:rPr>
          <w:rFonts w:eastAsia="TimesNewRomanPSMT" w:cs="Times New Roman"/>
          <w:bCs/>
          <w:sz w:val="24"/>
          <w:szCs w:val="24"/>
        </w:rPr>
        <w:t xml:space="preserve"> </w:t>
      </w:r>
      <w:r w:rsidR="002E248D" w:rsidRPr="002166F3">
        <w:rPr>
          <w:rFonts w:eastAsia="TimesNewRomanPS-BoldMT" w:cs="Times New Roman"/>
          <w:bCs/>
          <w:sz w:val="24"/>
          <w:szCs w:val="24"/>
        </w:rPr>
        <w:t>НЕ ОТВАРАТИ”</w:t>
      </w:r>
      <w:r w:rsidR="002E248D" w:rsidRPr="002166F3">
        <w:rPr>
          <w:rFonts w:eastAsia="TimesNewRomanPSMT" w:cs="Times New Roman"/>
          <w:bCs/>
          <w:iCs/>
          <w:sz w:val="24"/>
          <w:szCs w:val="24"/>
        </w:rPr>
        <w:t xml:space="preserve">. </w:t>
      </w:r>
    </w:p>
    <w:p w:rsidR="0055475D" w:rsidRPr="002166F3" w:rsidRDefault="0055475D" w:rsidP="0055475D">
      <w:pPr>
        <w:jc w:val="both"/>
        <w:rPr>
          <w:rFonts w:cs="Times New Roman"/>
          <w:sz w:val="24"/>
          <w:szCs w:val="24"/>
        </w:rPr>
      </w:pPr>
      <w:r w:rsidRPr="002166F3">
        <w:rPr>
          <w:rFonts w:eastAsia="TimesNewRomanPSMT" w:cs="Times New Roman"/>
          <w:bCs/>
          <w:sz w:val="24"/>
          <w:szCs w:val="24"/>
        </w:rPr>
        <w:t>На полеђини коверте или на кутији навести назив</w:t>
      </w:r>
      <w:r w:rsidRPr="002166F3">
        <w:rPr>
          <w:rFonts w:eastAsia="TimesNewRomanPSMT" w:cs="Times New Roman"/>
          <w:bCs/>
          <w:sz w:val="24"/>
          <w:szCs w:val="24"/>
          <w:lang w:val="sr-Cyrl-CS"/>
        </w:rPr>
        <w:t xml:space="preserve"> и адресу</w:t>
      </w:r>
      <w:r w:rsidRPr="002166F3">
        <w:rPr>
          <w:rFonts w:eastAsia="TimesNewRomanPSMT" w:cs="Times New Roman"/>
          <w:bCs/>
          <w:sz w:val="24"/>
          <w:szCs w:val="24"/>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6FDB" w:rsidRPr="002166F3" w:rsidRDefault="0055475D" w:rsidP="0055475D">
      <w:pPr>
        <w:jc w:val="both"/>
        <w:rPr>
          <w:rFonts w:cs="Times New Roman"/>
          <w:b/>
          <w:i/>
          <w:iCs/>
          <w:sz w:val="24"/>
          <w:szCs w:val="24"/>
        </w:rPr>
      </w:pPr>
      <w:r w:rsidRPr="002166F3">
        <w:rPr>
          <w:rFonts w:cs="Times New Roman"/>
          <w:sz w:val="24"/>
          <w:szCs w:val="24"/>
        </w:rPr>
        <w:lastRenderedPageBreak/>
        <w:t>По истеку рока за подношење понуда понуђач не може да повуче нити да мења своју понуду.</w:t>
      </w:r>
    </w:p>
    <w:p w:rsidR="0055475D" w:rsidRPr="002166F3" w:rsidRDefault="00CD6FDB" w:rsidP="0055475D">
      <w:pPr>
        <w:jc w:val="both"/>
        <w:rPr>
          <w:rFonts w:cs="Times New Roman"/>
          <w:sz w:val="24"/>
          <w:szCs w:val="24"/>
        </w:rPr>
      </w:pPr>
      <w:r w:rsidRPr="002166F3">
        <w:rPr>
          <w:rFonts w:cs="Times New Roman"/>
          <w:b/>
          <w:bCs/>
          <w:sz w:val="24"/>
          <w:szCs w:val="24"/>
        </w:rPr>
        <w:t xml:space="preserve">6. Учествовање у заједничкој понуди или као подизвођач </w:t>
      </w:r>
    </w:p>
    <w:p w:rsidR="0055475D" w:rsidRPr="002166F3" w:rsidRDefault="0055475D" w:rsidP="0055475D">
      <w:pPr>
        <w:jc w:val="both"/>
        <w:rPr>
          <w:rFonts w:cs="Times New Roman"/>
          <w:iCs/>
          <w:sz w:val="24"/>
          <w:szCs w:val="24"/>
        </w:rPr>
      </w:pPr>
      <w:r w:rsidRPr="002166F3">
        <w:rPr>
          <w:rFonts w:cs="Times New Roman"/>
          <w:bCs/>
          <w:iCs/>
          <w:sz w:val="24"/>
          <w:szCs w:val="24"/>
        </w:rPr>
        <w:t>Понуђач може да поднесе само једну понуду.</w:t>
      </w:r>
    </w:p>
    <w:p w:rsidR="0055475D" w:rsidRPr="002166F3" w:rsidRDefault="0055475D" w:rsidP="0055475D">
      <w:pPr>
        <w:jc w:val="both"/>
        <w:rPr>
          <w:rFonts w:cs="Times New Roman"/>
          <w:iCs/>
          <w:sz w:val="24"/>
          <w:szCs w:val="24"/>
        </w:rPr>
      </w:pPr>
      <w:r w:rsidRPr="002166F3">
        <w:rPr>
          <w:rFonts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6FDB" w:rsidRPr="002166F3" w:rsidRDefault="0055475D" w:rsidP="0055475D">
      <w:pPr>
        <w:jc w:val="both"/>
        <w:rPr>
          <w:rFonts w:cs="Times New Roman"/>
          <w:iCs/>
          <w:sz w:val="24"/>
          <w:szCs w:val="24"/>
        </w:rPr>
      </w:pPr>
      <w:r w:rsidRPr="002166F3">
        <w:rPr>
          <w:rFonts w:cs="Times New Roman"/>
          <w:iCs/>
          <w:sz w:val="24"/>
          <w:szCs w:val="24"/>
        </w:rPr>
        <w:t xml:space="preserve">У Обрасцу понуде </w:t>
      </w:r>
      <w:r w:rsidRPr="002166F3">
        <w:rPr>
          <w:rFonts w:cs="Times New Roman"/>
          <w:iCs/>
          <w:sz w:val="24"/>
          <w:szCs w:val="24"/>
          <w:lang w:val="sr-Cyrl-CS"/>
        </w:rPr>
        <w:t xml:space="preserve">(поглавље </w:t>
      </w:r>
      <w:r w:rsidRPr="002166F3">
        <w:rPr>
          <w:rFonts w:cs="Times New Roman"/>
          <w:b/>
          <w:iCs/>
          <w:sz w:val="24"/>
          <w:szCs w:val="24"/>
        </w:rPr>
        <w:t>VII</w:t>
      </w:r>
      <w:r w:rsidRPr="002166F3">
        <w:rPr>
          <w:rFonts w:cs="Times New Roman"/>
          <w:iCs/>
          <w:sz w:val="24"/>
          <w:szCs w:val="24"/>
          <w:lang w:val="ru-RU"/>
        </w:rPr>
        <w:t>)</w:t>
      </w:r>
      <w:r w:rsidRPr="002166F3">
        <w:rPr>
          <w:rFonts w:cs="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5475D" w:rsidRPr="002166F3" w:rsidRDefault="00CD6FDB" w:rsidP="0055475D">
      <w:pPr>
        <w:jc w:val="both"/>
        <w:rPr>
          <w:rFonts w:cs="Times New Roman"/>
          <w:sz w:val="24"/>
          <w:szCs w:val="24"/>
        </w:rPr>
      </w:pPr>
      <w:r w:rsidRPr="002166F3">
        <w:rPr>
          <w:rFonts w:cs="Times New Roman"/>
          <w:b/>
          <w:bCs/>
          <w:sz w:val="24"/>
          <w:szCs w:val="24"/>
        </w:rPr>
        <w:t xml:space="preserve">7. Понуда са подизвођачем </w:t>
      </w:r>
    </w:p>
    <w:p w:rsidR="0055475D" w:rsidRPr="002166F3" w:rsidRDefault="0055475D" w:rsidP="0055475D">
      <w:pPr>
        <w:jc w:val="both"/>
        <w:rPr>
          <w:rFonts w:cs="Times New Roman"/>
          <w:iCs/>
          <w:sz w:val="24"/>
          <w:szCs w:val="24"/>
        </w:rPr>
      </w:pPr>
      <w:r w:rsidRPr="002166F3">
        <w:rPr>
          <w:rFonts w:cs="Times New Roman"/>
          <w:iCs/>
          <w:sz w:val="24"/>
          <w:szCs w:val="24"/>
        </w:rPr>
        <w:t>Уколико понуђач подноси понуду са подизвођачем дужан је да у Обрасцу понуде</w:t>
      </w:r>
      <w:r w:rsidRPr="002166F3">
        <w:rPr>
          <w:rFonts w:cs="Times New Roman"/>
          <w:iCs/>
          <w:sz w:val="24"/>
          <w:szCs w:val="24"/>
          <w:lang w:val="sr-Cyrl-CS"/>
        </w:rPr>
        <w:t xml:space="preserve"> (поглавље </w:t>
      </w:r>
      <w:r w:rsidRPr="002166F3">
        <w:rPr>
          <w:rFonts w:cs="Times New Roman"/>
          <w:b/>
          <w:iCs/>
          <w:sz w:val="24"/>
          <w:szCs w:val="24"/>
        </w:rPr>
        <w:t>VII</w:t>
      </w:r>
      <w:r w:rsidRPr="002166F3">
        <w:rPr>
          <w:rFonts w:cs="Times New Roman"/>
          <w:iCs/>
          <w:sz w:val="24"/>
          <w:szCs w:val="24"/>
          <w:lang w:val="ru-RU"/>
        </w:rPr>
        <w:t>)</w:t>
      </w:r>
      <w:r w:rsidRPr="002166F3">
        <w:rPr>
          <w:rFonts w:cs="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5475D" w:rsidRPr="002166F3" w:rsidRDefault="0055475D" w:rsidP="0055475D">
      <w:pPr>
        <w:jc w:val="both"/>
        <w:rPr>
          <w:rFonts w:cs="Times New Roman"/>
          <w:iCs/>
          <w:sz w:val="24"/>
          <w:szCs w:val="24"/>
        </w:rPr>
      </w:pPr>
      <w:r w:rsidRPr="002166F3">
        <w:rPr>
          <w:rFonts w:cs="Times New Roman"/>
          <w:iCs/>
          <w:sz w:val="24"/>
          <w:szCs w:val="24"/>
        </w:rPr>
        <w:t>Понуђач у Обрасцу понуденаводи назив и седиште подизвођача, уколико ће делимично извршење набавке поверити подизвођачу.</w:t>
      </w:r>
    </w:p>
    <w:p w:rsidR="0055475D" w:rsidRPr="002166F3" w:rsidRDefault="0055475D" w:rsidP="0055475D">
      <w:pPr>
        <w:jc w:val="both"/>
        <w:rPr>
          <w:rFonts w:eastAsia="TimesNewRomanPSMT" w:cs="Times New Roman"/>
          <w:bCs/>
          <w:sz w:val="24"/>
          <w:szCs w:val="24"/>
        </w:rPr>
      </w:pPr>
      <w:r w:rsidRPr="002166F3">
        <w:rPr>
          <w:rFonts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5475D" w:rsidRPr="002166F3" w:rsidRDefault="0055475D" w:rsidP="0055475D">
      <w:pPr>
        <w:jc w:val="both"/>
        <w:rPr>
          <w:rFonts w:cs="Times New Roman"/>
          <w:iCs/>
          <w:sz w:val="24"/>
          <w:szCs w:val="24"/>
        </w:rPr>
      </w:pPr>
      <w:r w:rsidRPr="002166F3">
        <w:rPr>
          <w:rFonts w:eastAsia="TimesNewRomanPSMT" w:cs="Times New Roman"/>
          <w:bCs/>
          <w:sz w:val="24"/>
          <w:szCs w:val="24"/>
        </w:rPr>
        <w:t xml:space="preserve">Понуђач је дужан да за подизвођаче достави доказе о испуњености услова који су наведени у </w:t>
      </w:r>
      <w:r w:rsidRPr="002166F3">
        <w:rPr>
          <w:rFonts w:eastAsia="TimesNewRomanPSMT" w:cs="Times New Roman"/>
          <w:bCs/>
          <w:sz w:val="24"/>
          <w:szCs w:val="24"/>
          <w:lang w:val="sr-Cyrl-CS"/>
        </w:rPr>
        <w:t>поглављу</w:t>
      </w:r>
      <w:r w:rsidR="00EC337E">
        <w:rPr>
          <w:rFonts w:eastAsia="TimesNewRomanPSMT" w:cs="Times New Roman"/>
          <w:bCs/>
          <w:sz w:val="24"/>
          <w:szCs w:val="24"/>
          <w:lang w:val="sr-Cyrl-CS"/>
        </w:rPr>
        <w:t xml:space="preserve"> </w:t>
      </w:r>
      <w:r w:rsidRPr="002166F3">
        <w:rPr>
          <w:rFonts w:eastAsia="TimesNewRomanPSMT" w:cs="Times New Roman"/>
          <w:b/>
          <w:bCs/>
          <w:sz w:val="24"/>
          <w:szCs w:val="24"/>
        </w:rPr>
        <w:t>V</w:t>
      </w:r>
      <w:r w:rsidR="00EC337E">
        <w:rPr>
          <w:rFonts w:eastAsia="TimesNewRomanPSMT" w:cs="Times New Roman"/>
          <w:b/>
          <w:bCs/>
          <w:sz w:val="24"/>
          <w:szCs w:val="24"/>
        </w:rPr>
        <w:t xml:space="preserve"> </w:t>
      </w:r>
      <w:r w:rsidRPr="002166F3">
        <w:rPr>
          <w:rFonts w:eastAsia="TimesNewRomanPSMT" w:cs="Times New Roman"/>
          <w:bCs/>
          <w:sz w:val="24"/>
          <w:szCs w:val="24"/>
        </w:rPr>
        <w:t>конкурсне документације, у складу са Упутством како се доказује испуњеност услова.</w:t>
      </w:r>
    </w:p>
    <w:p w:rsidR="0055475D" w:rsidRPr="002166F3" w:rsidRDefault="0055475D" w:rsidP="0055475D">
      <w:pPr>
        <w:jc w:val="both"/>
        <w:rPr>
          <w:rFonts w:cs="Times New Roman"/>
          <w:iCs/>
          <w:sz w:val="24"/>
          <w:szCs w:val="24"/>
        </w:rPr>
      </w:pPr>
      <w:r w:rsidRPr="002166F3">
        <w:rPr>
          <w:rFonts w:cs="Times New Roman"/>
          <w:iCs/>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5475D" w:rsidRDefault="0055475D" w:rsidP="0055475D">
      <w:pPr>
        <w:jc w:val="both"/>
        <w:rPr>
          <w:rFonts w:cs="Times New Roman"/>
          <w:iCs/>
          <w:sz w:val="24"/>
          <w:szCs w:val="24"/>
        </w:rPr>
      </w:pPr>
      <w:r w:rsidRPr="002166F3">
        <w:rPr>
          <w:rFonts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624605" w:rsidRPr="00624605" w:rsidRDefault="00624605" w:rsidP="0055475D">
      <w:pPr>
        <w:jc w:val="both"/>
        <w:rPr>
          <w:rFonts w:cs="Times New Roman"/>
          <w:iCs/>
          <w:sz w:val="24"/>
          <w:szCs w:val="24"/>
        </w:rPr>
      </w:pPr>
    </w:p>
    <w:p w:rsidR="0055475D" w:rsidRPr="002166F3" w:rsidRDefault="00CD6FDB" w:rsidP="0055475D">
      <w:pPr>
        <w:jc w:val="both"/>
        <w:rPr>
          <w:rFonts w:cs="Times New Roman"/>
          <w:sz w:val="24"/>
          <w:szCs w:val="24"/>
        </w:rPr>
      </w:pPr>
      <w:r w:rsidRPr="002166F3">
        <w:rPr>
          <w:rFonts w:cs="Times New Roman"/>
          <w:b/>
          <w:bCs/>
          <w:sz w:val="24"/>
          <w:szCs w:val="24"/>
        </w:rPr>
        <w:t xml:space="preserve">8. Заједничка понуда </w:t>
      </w:r>
    </w:p>
    <w:p w:rsidR="0055475D" w:rsidRPr="002166F3" w:rsidRDefault="0055475D" w:rsidP="0055475D">
      <w:pPr>
        <w:jc w:val="both"/>
        <w:rPr>
          <w:rFonts w:cs="Times New Roman"/>
          <w:sz w:val="24"/>
          <w:szCs w:val="24"/>
        </w:rPr>
      </w:pPr>
      <w:r w:rsidRPr="002166F3">
        <w:rPr>
          <w:rFonts w:cs="Times New Roman"/>
          <w:sz w:val="24"/>
          <w:szCs w:val="24"/>
        </w:rPr>
        <w:t>Понуду може поднети група понуђача.</w:t>
      </w:r>
    </w:p>
    <w:p w:rsidR="0055475D" w:rsidRPr="002166F3" w:rsidRDefault="0055475D" w:rsidP="0055475D">
      <w:pPr>
        <w:jc w:val="both"/>
        <w:rPr>
          <w:rFonts w:cs="Times New Roman"/>
          <w:sz w:val="24"/>
          <w:szCs w:val="24"/>
        </w:rPr>
      </w:pPr>
      <w:r w:rsidRPr="002166F3">
        <w:rPr>
          <w:rFonts w:cs="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2166F3">
        <w:rPr>
          <w:rFonts w:cs="Times New Roman"/>
          <w:sz w:val="24"/>
          <w:szCs w:val="24"/>
        </w:rPr>
        <w:lastRenderedPageBreak/>
        <w:t>извршење јавне набавке, а који обавезно садржи податке из члана 81.ст</w:t>
      </w:r>
      <w:r w:rsidRPr="002166F3">
        <w:rPr>
          <w:rFonts w:cs="Times New Roman"/>
          <w:sz w:val="24"/>
          <w:szCs w:val="24"/>
          <w:lang w:val="sr-Cyrl-CS"/>
        </w:rPr>
        <w:t>.</w:t>
      </w:r>
      <w:r w:rsidRPr="002166F3">
        <w:rPr>
          <w:rFonts w:cs="Times New Roman"/>
          <w:sz w:val="24"/>
          <w:szCs w:val="24"/>
        </w:rPr>
        <w:t xml:space="preserve"> 4. тач</w:t>
      </w:r>
      <w:r w:rsidRPr="002166F3">
        <w:rPr>
          <w:rFonts w:cs="Times New Roman"/>
          <w:sz w:val="24"/>
          <w:szCs w:val="24"/>
          <w:lang w:val="sr-Cyrl-CS"/>
        </w:rPr>
        <w:t>.</w:t>
      </w:r>
      <w:r w:rsidRPr="002166F3">
        <w:rPr>
          <w:rFonts w:cs="Times New Roman"/>
          <w:sz w:val="24"/>
          <w:szCs w:val="24"/>
        </w:rPr>
        <w:t>1</w:t>
      </w:r>
      <w:r w:rsidRPr="002166F3">
        <w:rPr>
          <w:rFonts w:cs="Times New Roman"/>
          <w:sz w:val="24"/>
          <w:szCs w:val="24"/>
          <w:lang w:val="sr-Cyrl-CS"/>
        </w:rPr>
        <w:t>)</w:t>
      </w:r>
      <w:r w:rsidRPr="002166F3">
        <w:rPr>
          <w:rFonts w:cs="Times New Roman"/>
          <w:sz w:val="24"/>
          <w:szCs w:val="24"/>
        </w:rPr>
        <w:t>до 6</w:t>
      </w:r>
      <w:r w:rsidRPr="002166F3">
        <w:rPr>
          <w:rFonts w:cs="Times New Roman"/>
          <w:sz w:val="24"/>
          <w:szCs w:val="24"/>
          <w:lang w:val="sr-Cyrl-CS"/>
        </w:rPr>
        <w:t>)</w:t>
      </w:r>
      <w:r w:rsidRPr="002166F3">
        <w:rPr>
          <w:rFonts w:cs="Times New Roman"/>
          <w:sz w:val="24"/>
          <w:szCs w:val="24"/>
        </w:rPr>
        <w:t xml:space="preserve"> Закона и то податке о: </w:t>
      </w:r>
    </w:p>
    <w:p w:rsidR="0055475D" w:rsidRPr="002166F3" w:rsidRDefault="0055475D" w:rsidP="001279D0">
      <w:pPr>
        <w:numPr>
          <w:ilvl w:val="0"/>
          <w:numId w:val="7"/>
        </w:numPr>
        <w:suppressAutoHyphens/>
        <w:spacing w:after="0" w:line="100" w:lineRule="atLeast"/>
        <w:jc w:val="both"/>
        <w:rPr>
          <w:rFonts w:cs="Times New Roman"/>
          <w:sz w:val="24"/>
          <w:szCs w:val="24"/>
        </w:rPr>
      </w:pPr>
      <w:r w:rsidRPr="002166F3">
        <w:rPr>
          <w:rFonts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55475D" w:rsidRPr="002166F3" w:rsidRDefault="0055475D" w:rsidP="001279D0">
      <w:pPr>
        <w:numPr>
          <w:ilvl w:val="0"/>
          <w:numId w:val="7"/>
        </w:numPr>
        <w:suppressAutoHyphens/>
        <w:spacing w:after="0" w:line="100" w:lineRule="atLeast"/>
        <w:jc w:val="both"/>
        <w:rPr>
          <w:rFonts w:cs="Times New Roman"/>
          <w:sz w:val="24"/>
          <w:szCs w:val="24"/>
        </w:rPr>
      </w:pPr>
      <w:r w:rsidRPr="002166F3">
        <w:rPr>
          <w:rFonts w:cs="Times New Roman"/>
          <w:sz w:val="24"/>
          <w:szCs w:val="24"/>
        </w:rPr>
        <w:t xml:space="preserve">понуђачу који ће у име групе понуђача потписати уговор, </w:t>
      </w:r>
    </w:p>
    <w:p w:rsidR="0055475D" w:rsidRPr="002166F3" w:rsidRDefault="0055475D" w:rsidP="001279D0">
      <w:pPr>
        <w:numPr>
          <w:ilvl w:val="0"/>
          <w:numId w:val="7"/>
        </w:numPr>
        <w:suppressAutoHyphens/>
        <w:spacing w:after="0" w:line="100" w:lineRule="atLeast"/>
        <w:jc w:val="both"/>
        <w:rPr>
          <w:rFonts w:cs="Times New Roman"/>
          <w:sz w:val="24"/>
          <w:szCs w:val="24"/>
        </w:rPr>
      </w:pPr>
      <w:r w:rsidRPr="002166F3">
        <w:rPr>
          <w:rFonts w:cs="Times New Roman"/>
          <w:sz w:val="24"/>
          <w:szCs w:val="24"/>
        </w:rPr>
        <w:t xml:space="preserve">понуђачу који ће у име групе понуђача дати средство обезбеђења, </w:t>
      </w:r>
    </w:p>
    <w:p w:rsidR="0055475D" w:rsidRPr="002166F3" w:rsidRDefault="0055475D" w:rsidP="001279D0">
      <w:pPr>
        <w:numPr>
          <w:ilvl w:val="0"/>
          <w:numId w:val="7"/>
        </w:numPr>
        <w:suppressAutoHyphens/>
        <w:spacing w:after="0" w:line="100" w:lineRule="atLeast"/>
        <w:jc w:val="both"/>
        <w:rPr>
          <w:rFonts w:cs="Times New Roman"/>
          <w:sz w:val="24"/>
          <w:szCs w:val="24"/>
        </w:rPr>
      </w:pPr>
      <w:r w:rsidRPr="002166F3">
        <w:rPr>
          <w:rFonts w:cs="Times New Roman"/>
          <w:sz w:val="24"/>
          <w:szCs w:val="24"/>
        </w:rPr>
        <w:t xml:space="preserve">понуђачу који ће издати рачун, </w:t>
      </w:r>
    </w:p>
    <w:p w:rsidR="0055475D" w:rsidRPr="002166F3" w:rsidRDefault="0055475D" w:rsidP="001279D0">
      <w:pPr>
        <w:numPr>
          <w:ilvl w:val="0"/>
          <w:numId w:val="7"/>
        </w:numPr>
        <w:suppressAutoHyphens/>
        <w:spacing w:after="0" w:line="100" w:lineRule="atLeast"/>
        <w:jc w:val="both"/>
        <w:rPr>
          <w:rFonts w:cs="Times New Roman"/>
          <w:sz w:val="24"/>
          <w:szCs w:val="24"/>
        </w:rPr>
      </w:pPr>
      <w:r w:rsidRPr="002166F3">
        <w:rPr>
          <w:rFonts w:cs="Times New Roman"/>
          <w:sz w:val="24"/>
          <w:szCs w:val="24"/>
        </w:rPr>
        <w:t xml:space="preserve">рачуну на који ће бити извршено плаћање, </w:t>
      </w:r>
    </w:p>
    <w:p w:rsidR="0055475D" w:rsidRPr="002166F3" w:rsidRDefault="0055475D" w:rsidP="001279D0">
      <w:pPr>
        <w:pStyle w:val="Pasussalistom"/>
        <w:numPr>
          <w:ilvl w:val="0"/>
          <w:numId w:val="7"/>
        </w:numPr>
        <w:suppressAutoHyphens/>
        <w:spacing w:line="100" w:lineRule="atLeast"/>
        <w:jc w:val="both"/>
        <w:rPr>
          <w:rFonts w:asciiTheme="minorHAnsi" w:eastAsia="TimesNewRomanPSMT" w:hAnsiTheme="minorHAnsi"/>
          <w:bCs/>
        </w:rPr>
      </w:pPr>
      <w:r w:rsidRPr="002166F3">
        <w:rPr>
          <w:rFonts w:asciiTheme="minorHAnsi" w:hAnsiTheme="minorHAnsi"/>
        </w:rPr>
        <w:t>обавезама сваког од понуђача из групе понуђача за извршење уговора.</w:t>
      </w:r>
    </w:p>
    <w:p w:rsidR="00E15933" w:rsidRPr="002166F3" w:rsidRDefault="00E15933" w:rsidP="00E15933">
      <w:pPr>
        <w:pStyle w:val="Pasussalistom"/>
        <w:suppressAutoHyphens/>
        <w:spacing w:line="100" w:lineRule="atLeast"/>
        <w:jc w:val="both"/>
        <w:rPr>
          <w:rFonts w:asciiTheme="minorHAnsi" w:eastAsia="TimesNewRomanPSMT" w:hAnsiTheme="minorHAnsi"/>
          <w:bCs/>
        </w:rPr>
      </w:pPr>
    </w:p>
    <w:p w:rsidR="0055475D" w:rsidRPr="002166F3" w:rsidRDefault="0055475D" w:rsidP="0055475D">
      <w:pPr>
        <w:jc w:val="both"/>
        <w:rPr>
          <w:rFonts w:cs="Times New Roman"/>
          <w:sz w:val="24"/>
          <w:szCs w:val="24"/>
        </w:rPr>
      </w:pPr>
      <w:r w:rsidRPr="002166F3">
        <w:rPr>
          <w:rFonts w:eastAsia="TimesNewRomanPSMT" w:cs="Times New Roman"/>
          <w:bCs/>
          <w:sz w:val="24"/>
          <w:szCs w:val="24"/>
        </w:rPr>
        <w:t xml:space="preserve">Група понуђача је дужна да достави све доказе о испуњености услова који су наведени у </w:t>
      </w:r>
      <w:r w:rsidRPr="002166F3">
        <w:rPr>
          <w:rFonts w:eastAsia="TimesNewRomanPSMT" w:cs="Times New Roman"/>
          <w:bCs/>
          <w:sz w:val="24"/>
          <w:szCs w:val="24"/>
          <w:lang w:val="sr-Cyrl-CS"/>
        </w:rPr>
        <w:t>поглављу</w:t>
      </w:r>
      <w:r w:rsidRPr="002166F3">
        <w:rPr>
          <w:rFonts w:eastAsia="TimesNewRomanPSMT" w:cs="Times New Roman"/>
          <w:b/>
          <w:bCs/>
          <w:sz w:val="24"/>
          <w:szCs w:val="24"/>
        </w:rPr>
        <w:t>V</w:t>
      </w:r>
      <w:r w:rsidRPr="002166F3">
        <w:rPr>
          <w:rFonts w:eastAsia="TimesNewRomanPSMT" w:cs="Times New Roman"/>
          <w:bCs/>
          <w:sz w:val="24"/>
          <w:szCs w:val="24"/>
        </w:rPr>
        <w:t>конкурсне документације, у складу са Упутством како се доказује испуњеност услова.</w:t>
      </w:r>
    </w:p>
    <w:p w:rsidR="008C3516" w:rsidRPr="002166F3" w:rsidRDefault="0055475D" w:rsidP="0055475D">
      <w:pPr>
        <w:jc w:val="both"/>
        <w:rPr>
          <w:rFonts w:cs="Times New Roman"/>
          <w:sz w:val="24"/>
          <w:szCs w:val="24"/>
        </w:rPr>
      </w:pPr>
      <w:r w:rsidRPr="002166F3">
        <w:rPr>
          <w:rFonts w:cs="Times New Roman"/>
          <w:sz w:val="24"/>
          <w:szCs w:val="24"/>
        </w:rPr>
        <w:t>Понуђачи из групе понуђача одговарају неограничено солидарно према наручиоцу.</w:t>
      </w:r>
    </w:p>
    <w:p w:rsidR="00DF6B56" w:rsidRPr="002166F3" w:rsidRDefault="00CD6FDB" w:rsidP="0055475D">
      <w:pPr>
        <w:jc w:val="both"/>
        <w:rPr>
          <w:rFonts w:cs="Times New Roman"/>
          <w:b/>
          <w:bCs/>
          <w:sz w:val="24"/>
          <w:szCs w:val="24"/>
        </w:rPr>
      </w:pPr>
      <w:r w:rsidRPr="002166F3">
        <w:rPr>
          <w:rFonts w:cs="Times New Roman"/>
          <w:b/>
          <w:bCs/>
          <w:sz w:val="24"/>
          <w:szCs w:val="24"/>
        </w:rPr>
        <w:t xml:space="preserve">9. Начин и услови плаћања, гарантни рок као и друге околности од којих зависи прихватљивост понуда </w:t>
      </w:r>
    </w:p>
    <w:p w:rsidR="0055475D" w:rsidRPr="002166F3" w:rsidRDefault="0055475D" w:rsidP="0055475D">
      <w:pPr>
        <w:jc w:val="both"/>
        <w:rPr>
          <w:rFonts w:cs="Times New Roman"/>
          <w:b/>
          <w:iCs/>
          <w:sz w:val="24"/>
          <w:szCs w:val="24"/>
        </w:rPr>
      </w:pPr>
      <w:r w:rsidRPr="002166F3">
        <w:rPr>
          <w:rFonts w:cs="Times New Roman"/>
          <w:b/>
          <w:bCs/>
          <w:iCs/>
          <w:sz w:val="24"/>
          <w:szCs w:val="24"/>
        </w:rPr>
        <w:t>9.1</w:t>
      </w:r>
      <w:r w:rsidRPr="002166F3">
        <w:rPr>
          <w:rFonts w:cs="Times New Roman"/>
          <w:b/>
          <w:bCs/>
          <w:i/>
          <w:iCs/>
          <w:sz w:val="24"/>
          <w:szCs w:val="24"/>
          <w:u w:val="single"/>
        </w:rPr>
        <w:t xml:space="preserve">. </w:t>
      </w:r>
      <w:r w:rsidRPr="002166F3">
        <w:rPr>
          <w:rFonts w:cs="Times New Roman"/>
          <w:b/>
          <w:iCs/>
          <w:sz w:val="24"/>
          <w:szCs w:val="24"/>
          <w:u w:val="single"/>
        </w:rPr>
        <w:t>Захтеви у погледу начина, рока и услова плаћања</w:t>
      </w:r>
      <w:r w:rsidRPr="002166F3">
        <w:rPr>
          <w:rFonts w:cs="Times New Roman"/>
          <w:b/>
          <w:i/>
          <w:iCs/>
          <w:sz w:val="24"/>
          <w:szCs w:val="24"/>
          <w:u w:val="single"/>
        </w:rPr>
        <w:t>.</w:t>
      </w:r>
    </w:p>
    <w:p w:rsidR="004524D3" w:rsidRDefault="00EC5B75" w:rsidP="00B01FA2">
      <w:pPr>
        <w:spacing w:after="0" w:line="240" w:lineRule="auto"/>
        <w:jc w:val="both"/>
        <w:rPr>
          <w:rFonts w:cs="Times New Roman"/>
          <w:b/>
          <w:iCs/>
          <w:sz w:val="24"/>
          <w:szCs w:val="24"/>
        </w:rPr>
      </w:pPr>
      <w:r>
        <w:rPr>
          <w:rFonts w:cs="Times New Roman"/>
          <w:b/>
          <w:iCs/>
          <w:sz w:val="24"/>
          <w:szCs w:val="24"/>
        </w:rPr>
        <w:t>-</w:t>
      </w:r>
      <w:r w:rsidR="0055475D" w:rsidRPr="00F8491B">
        <w:rPr>
          <w:rFonts w:cs="Times New Roman"/>
          <w:b/>
          <w:iCs/>
          <w:sz w:val="24"/>
          <w:szCs w:val="24"/>
        </w:rPr>
        <w:t>Понуђачу није дозвољено да захтева аванс.</w:t>
      </w:r>
    </w:p>
    <w:p w:rsidR="00B01FA2" w:rsidRDefault="006D3844" w:rsidP="00B01FA2">
      <w:pPr>
        <w:spacing w:after="0" w:line="240" w:lineRule="auto"/>
        <w:jc w:val="both"/>
        <w:rPr>
          <w:rFonts w:cs="Times New Roman"/>
          <w:b/>
          <w:iCs/>
          <w:sz w:val="24"/>
          <w:szCs w:val="24"/>
        </w:rPr>
      </w:pPr>
      <w:r>
        <w:rPr>
          <w:rFonts w:cs="Times New Roman"/>
          <w:b/>
          <w:iCs/>
          <w:sz w:val="24"/>
          <w:szCs w:val="24"/>
        </w:rPr>
        <w:t xml:space="preserve">-Рок плаћања је </w:t>
      </w:r>
      <w:r>
        <w:rPr>
          <w:rFonts w:cs="Times New Roman"/>
          <w:b/>
          <w:iCs/>
          <w:sz w:val="24"/>
          <w:szCs w:val="24"/>
          <w:lang w:val="sr-Cyrl-CS"/>
        </w:rPr>
        <w:t>најмање 30 а највише 60</w:t>
      </w:r>
      <w:r w:rsidR="00B01FA2">
        <w:rPr>
          <w:rFonts w:cs="Times New Roman"/>
          <w:b/>
          <w:iCs/>
          <w:sz w:val="24"/>
          <w:szCs w:val="24"/>
        </w:rPr>
        <w:t xml:space="preserve"> дана од дана испоруке добара.</w:t>
      </w:r>
    </w:p>
    <w:p w:rsidR="00B01FA2" w:rsidRPr="00B01FA2" w:rsidRDefault="00B01FA2" w:rsidP="00B01FA2">
      <w:pPr>
        <w:spacing w:after="0" w:line="240" w:lineRule="auto"/>
        <w:jc w:val="both"/>
        <w:rPr>
          <w:rFonts w:cs="Times New Roman"/>
          <w:iCs/>
          <w:sz w:val="24"/>
          <w:szCs w:val="24"/>
        </w:rPr>
      </w:pPr>
      <w:r w:rsidRPr="00B01FA2">
        <w:rPr>
          <w:rFonts w:cs="Times New Roman"/>
          <w:iCs/>
          <w:sz w:val="24"/>
          <w:szCs w:val="24"/>
        </w:rPr>
        <w:t xml:space="preserve">Плаћање се врши уплатом на </w:t>
      </w:r>
      <w:r>
        <w:rPr>
          <w:rFonts w:cs="Times New Roman"/>
          <w:iCs/>
          <w:sz w:val="24"/>
          <w:szCs w:val="24"/>
        </w:rPr>
        <w:t>рачун понуђача на основу достављених фактура о испорученим добрима.</w:t>
      </w:r>
    </w:p>
    <w:p w:rsidR="00D555FE" w:rsidRDefault="00EC5B75" w:rsidP="00EC5B75">
      <w:pPr>
        <w:spacing w:after="0" w:line="240" w:lineRule="auto"/>
        <w:jc w:val="both"/>
        <w:rPr>
          <w:rFonts w:cs="Times New Roman"/>
          <w:b/>
          <w:iCs/>
          <w:sz w:val="24"/>
          <w:szCs w:val="24"/>
        </w:rPr>
      </w:pPr>
      <w:r w:rsidRPr="00EC5B75">
        <w:rPr>
          <w:rFonts w:cs="Times New Roman"/>
          <w:b/>
          <w:iCs/>
          <w:sz w:val="24"/>
          <w:szCs w:val="24"/>
        </w:rPr>
        <w:t>-Цена</w:t>
      </w:r>
      <w:r>
        <w:rPr>
          <w:rFonts w:cs="Times New Roman"/>
          <w:b/>
          <w:iCs/>
          <w:sz w:val="24"/>
          <w:szCs w:val="24"/>
        </w:rPr>
        <w:t>:</w:t>
      </w:r>
    </w:p>
    <w:p w:rsidR="00EC5B75" w:rsidRDefault="00EC5B75" w:rsidP="00EC5B75">
      <w:pPr>
        <w:spacing w:after="0" w:line="240" w:lineRule="auto"/>
        <w:jc w:val="both"/>
        <w:rPr>
          <w:rFonts w:cs="Times New Roman"/>
          <w:iCs/>
          <w:sz w:val="24"/>
          <w:szCs w:val="24"/>
        </w:rPr>
      </w:pPr>
      <w:r>
        <w:rPr>
          <w:rFonts w:cs="Times New Roman"/>
          <w:iCs/>
          <w:sz w:val="24"/>
          <w:szCs w:val="24"/>
        </w:rPr>
        <w:t>Понуђач мора исказати цену у обрасцу понуде, на начин који је дат у конкурсној документацији, а у противном ће понуда бити одбијена као неприхватљива.</w:t>
      </w:r>
    </w:p>
    <w:p w:rsidR="00EC5B75" w:rsidRDefault="00EC5B75" w:rsidP="00EC5B75">
      <w:pPr>
        <w:spacing w:after="0" w:line="240" w:lineRule="auto"/>
        <w:jc w:val="both"/>
        <w:rPr>
          <w:rFonts w:cs="Times New Roman"/>
          <w:iCs/>
          <w:sz w:val="24"/>
          <w:szCs w:val="24"/>
        </w:rPr>
      </w:pPr>
      <w:r>
        <w:rPr>
          <w:rFonts w:cs="Times New Roman"/>
          <w:iCs/>
          <w:sz w:val="24"/>
          <w:szCs w:val="24"/>
        </w:rPr>
        <w:t>Понуђена цена мора се дати за све позиције из обрасца понуде.</w:t>
      </w:r>
      <w:r w:rsidR="00624605">
        <w:rPr>
          <w:rFonts w:cs="Times New Roman"/>
          <w:iCs/>
          <w:sz w:val="24"/>
          <w:szCs w:val="24"/>
        </w:rPr>
        <w:t xml:space="preserve"> </w:t>
      </w:r>
      <w:r>
        <w:rPr>
          <w:rFonts w:cs="Times New Roman"/>
          <w:iCs/>
          <w:sz w:val="24"/>
          <w:szCs w:val="24"/>
        </w:rPr>
        <w:t>Мора бити изражена у динарима и посебно приказан са и без ПДВ-а.</w:t>
      </w:r>
    </w:p>
    <w:p w:rsidR="00EC5B75" w:rsidRPr="00EC5B75" w:rsidRDefault="00EC5B75" w:rsidP="00EC5B75">
      <w:pPr>
        <w:spacing w:after="0" w:line="240" w:lineRule="auto"/>
        <w:jc w:val="both"/>
        <w:rPr>
          <w:rFonts w:cs="Times New Roman"/>
          <w:iCs/>
          <w:sz w:val="24"/>
          <w:szCs w:val="24"/>
        </w:rPr>
      </w:pPr>
      <w:r>
        <w:rPr>
          <w:rFonts w:cs="Times New Roman"/>
          <w:iCs/>
          <w:sz w:val="24"/>
          <w:szCs w:val="24"/>
        </w:rPr>
        <w:t>Понуђена цена мора да садржи и све пратеће трошкове реализације уговора</w:t>
      </w:r>
      <w:r w:rsidR="00B01FA2">
        <w:rPr>
          <w:rFonts w:cs="Times New Roman"/>
          <w:iCs/>
          <w:sz w:val="24"/>
          <w:szCs w:val="24"/>
        </w:rPr>
        <w:t>.</w:t>
      </w:r>
    </w:p>
    <w:p w:rsidR="0055475D" w:rsidRPr="002166F3" w:rsidRDefault="00680328" w:rsidP="0055475D">
      <w:pPr>
        <w:jc w:val="both"/>
        <w:rPr>
          <w:rFonts w:cs="Times New Roman"/>
          <w:b/>
          <w:iCs/>
          <w:sz w:val="24"/>
          <w:szCs w:val="24"/>
        </w:rPr>
      </w:pPr>
      <w:r w:rsidRPr="002166F3">
        <w:rPr>
          <w:rFonts w:cs="Times New Roman"/>
          <w:b/>
          <w:bCs/>
          <w:iCs/>
          <w:sz w:val="24"/>
          <w:szCs w:val="24"/>
          <w:u w:val="single"/>
        </w:rPr>
        <w:t>9.3</w:t>
      </w:r>
      <w:r w:rsidR="0055475D" w:rsidRPr="002166F3">
        <w:rPr>
          <w:rFonts w:cs="Times New Roman"/>
          <w:b/>
          <w:bCs/>
          <w:iCs/>
          <w:sz w:val="24"/>
          <w:szCs w:val="24"/>
          <w:u w:val="single"/>
        </w:rPr>
        <w:t xml:space="preserve">. </w:t>
      </w:r>
      <w:r w:rsidR="0055475D" w:rsidRPr="002166F3">
        <w:rPr>
          <w:rFonts w:cs="Times New Roman"/>
          <w:b/>
          <w:iCs/>
          <w:sz w:val="24"/>
          <w:szCs w:val="24"/>
          <w:u w:val="single"/>
        </w:rPr>
        <w:t>Захтев у погледу рока важења понуде</w:t>
      </w:r>
    </w:p>
    <w:p w:rsidR="0055475D" w:rsidRPr="002166F3" w:rsidRDefault="0055475D" w:rsidP="0055475D">
      <w:pPr>
        <w:jc w:val="both"/>
        <w:rPr>
          <w:rFonts w:cs="Times New Roman"/>
          <w:iCs/>
          <w:sz w:val="24"/>
          <w:szCs w:val="24"/>
        </w:rPr>
      </w:pPr>
      <w:r w:rsidRPr="002166F3">
        <w:rPr>
          <w:rFonts w:cs="Times New Roman"/>
          <w:iCs/>
          <w:sz w:val="24"/>
          <w:szCs w:val="24"/>
        </w:rPr>
        <w:t xml:space="preserve">Рок важења понуде не може бити краћи од </w:t>
      </w:r>
      <w:r w:rsidR="00343601" w:rsidRPr="002166F3">
        <w:rPr>
          <w:rFonts w:cs="Times New Roman"/>
          <w:iCs/>
          <w:sz w:val="24"/>
          <w:szCs w:val="24"/>
        </w:rPr>
        <w:t>30 дана од дана отварања понуда, у складу са чланом  90. Закона о јавним набавкама.</w:t>
      </w:r>
    </w:p>
    <w:p w:rsidR="0055475D" w:rsidRPr="002166F3" w:rsidRDefault="0055475D" w:rsidP="0055475D">
      <w:pPr>
        <w:jc w:val="both"/>
        <w:rPr>
          <w:rFonts w:cs="Times New Roman"/>
          <w:iCs/>
          <w:sz w:val="24"/>
          <w:szCs w:val="24"/>
        </w:rPr>
      </w:pPr>
      <w:r w:rsidRPr="002166F3">
        <w:rPr>
          <w:rFonts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BA77FD" w:rsidRDefault="0055475D" w:rsidP="0055475D">
      <w:pPr>
        <w:jc w:val="both"/>
        <w:rPr>
          <w:rFonts w:cs="Times New Roman"/>
          <w:iCs/>
          <w:sz w:val="24"/>
          <w:szCs w:val="24"/>
        </w:rPr>
      </w:pPr>
      <w:r w:rsidRPr="002166F3">
        <w:rPr>
          <w:rFonts w:cs="Times New Roman"/>
          <w:iCs/>
          <w:sz w:val="24"/>
          <w:szCs w:val="24"/>
        </w:rPr>
        <w:t>Понуђач који прихвати захтев за продужење рока важења понуде на може мењати понуду.</w:t>
      </w:r>
    </w:p>
    <w:p w:rsidR="00D22350" w:rsidRDefault="00D22350" w:rsidP="0055475D">
      <w:pPr>
        <w:jc w:val="both"/>
        <w:rPr>
          <w:rFonts w:cs="Times New Roman"/>
          <w:b/>
          <w:iCs/>
          <w:sz w:val="24"/>
          <w:szCs w:val="24"/>
          <w:u w:val="single"/>
        </w:rPr>
      </w:pPr>
      <w:r w:rsidRPr="00AC20F0">
        <w:rPr>
          <w:rFonts w:cs="Times New Roman"/>
          <w:b/>
          <w:iCs/>
          <w:sz w:val="24"/>
          <w:szCs w:val="24"/>
          <w:u w:val="single"/>
        </w:rPr>
        <w:t xml:space="preserve">9.4. </w:t>
      </w:r>
      <w:r w:rsidR="00AC20F0" w:rsidRPr="00AC20F0">
        <w:rPr>
          <w:rFonts w:cs="Times New Roman"/>
          <w:b/>
          <w:iCs/>
          <w:sz w:val="24"/>
          <w:szCs w:val="24"/>
          <w:u w:val="single"/>
        </w:rPr>
        <w:t>З</w:t>
      </w:r>
      <w:r w:rsidR="00AC20F0">
        <w:rPr>
          <w:rFonts w:cs="Times New Roman"/>
          <w:b/>
          <w:iCs/>
          <w:sz w:val="24"/>
          <w:szCs w:val="24"/>
          <w:u w:val="single"/>
        </w:rPr>
        <w:t>ахтев у погледу средства обезбеђења за добро извршење посла које мора да достави изабрани понуђач:</w:t>
      </w:r>
    </w:p>
    <w:p w:rsidR="00AC20F0" w:rsidRDefault="00AC20F0" w:rsidP="00AC20F0">
      <w:pPr>
        <w:spacing w:after="0" w:line="240" w:lineRule="auto"/>
        <w:jc w:val="both"/>
        <w:rPr>
          <w:rFonts w:cs="Times New Roman"/>
          <w:b/>
          <w:iCs/>
          <w:sz w:val="24"/>
          <w:szCs w:val="24"/>
        </w:rPr>
      </w:pPr>
      <w:r>
        <w:rPr>
          <w:rFonts w:cs="Times New Roman"/>
          <w:b/>
          <w:iCs/>
          <w:sz w:val="24"/>
          <w:szCs w:val="24"/>
        </w:rPr>
        <w:t>а) Сваки понуђач је дужан да у понуди достави:</w:t>
      </w:r>
    </w:p>
    <w:p w:rsidR="000833DA" w:rsidRDefault="000833DA" w:rsidP="00AC20F0">
      <w:pPr>
        <w:spacing w:after="0" w:line="240" w:lineRule="auto"/>
        <w:jc w:val="both"/>
        <w:rPr>
          <w:rFonts w:cs="Times New Roman"/>
          <w:b/>
          <w:iCs/>
          <w:sz w:val="24"/>
          <w:szCs w:val="24"/>
        </w:rPr>
      </w:pPr>
    </w:p>
    <w:p w:rsidR="00AC20F0" w:rsidRDefault="00AC20F0" w:rsidP="00AC20F0">
      <w:pPr>
        <w:spacing w:after="0" w:line="240" w:lineRule="auto"/>
        <w:jc w:val="both"/>
        <w:rPr>
          <w:rFonts w:cs="Times New Roman"/>
          <w:b/>
          <w:iCs/>
          <w:sz w:val="24"/>
          <w:szCs w:val="24"/>
        </w:rPr>
      </w:pPr>
      <w:r>
        <w:rPr>
          <w:rFonts w:cs="Times New Roman"/>
          <w:b/>
          <w:iCs/>
          <w:sz w:val="24"/>
          <w:szCs w:val="24"/>
        </w:rPr>
        <w:lastRenderedPageBreak/>
        <w:t>-Попуњену, потписану и оверену печатом изјаву о достављању менице и меничног овлашћења за добро извршење посла у износу од 10% од укупне уговорене вредности без ПДВ-а, на обрасцу изјаве датом у конкурсној документацији;</w:t>
      </w:r>
    </w:p>
    <w:p w:rsidR="00AC20F0" w:rsidRDefault="00AC20F0" w:rsidP="00AC20F0">
      <w:pPr>
        <w:spacing w:after="0" w:line="240" w:lineRule="auto"/>
        <w:jc w:val="both"/>
        <w:rPr>
          <w:rFonts w:cs="Times New Roman"/>
          <w:iCs/>
          <w:sz w:val="24"/>
          <w:szCs w:val="24"/>
        </w:rPr>
      </w:pPr>
      <w:r>
        <w:rPr>
          <w:rFonts w:cs="Times New Roman"/>
          <w:iCs/>
          <w:sz w:val="24"/>
          <w:szCs w:val="24"/>
        </w:rPr>
        <w:t>Бланко сопствена меница за добро извршење посла, коју ће бити дужан да достави најповољнији понуђач, са којим ће наручилац закључити уговор, мора бити у корист наручиоца, безусловна и платива на први позив.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AC20F0" w:rsidRDefault="00AC20F0" w:rsidP="00AC20F0">
      <w:pPr>
        <w:spacing w:after="0" w:line="240" w:lineRule="auto"/>
        <w:jc w:val="both"/>
        <w:rPr>
          <w:rFonts w:cs="Times New Roman"/>
          <w:iCs/>
          <w:sz w:val="24"/>
          <w:szCs w:val="24"/>
        </w:rPr>
      </w:pPr>
      <w:r>
        <w:rPr>
          <w:rFonts w:cs="Times New Roman"/>
          <w:iCs/>
          <w:sz w:val="24"/>
          <w:szCs w:val="24"/>
        </w:rPr>
        <w:t>Наручилац ће уновчити бланко сопствену меницу понуђача са којим наручилац закључи уговор о додели јавне набавке уколико: понуђач не извршава своје уговорне обавезе у склад и ина начин утврђен уговором.</w:t>
      </w:r>
    </w:p>
    <w:p w:rsidR="00AC20F0" w:rsidRDefault="00AC20F0" w:rsidP="00AC20F0">
      <w:pPr>
        <w:spacing w:after="0" w:line="240" w:lineRule="auto"/>
        <w:jc w:val="both"/>
        <w:rPr>
          <w:rFonts w:cs="Times New Roman"/>
          <w:iCs/>
          <w:sz w:val="24"/>
          <w:szCs w:val="24"/>
        </w:rPr>
      </w:pPr>
      <w:r>
        <w:rPr>
          <w:rFonts w:cs="Times New Roman"/>
          <w:iCs/>
          <w:sz w:val="24"/>
          <w:szCs w:val="24"/>
        </w:rPr>
        <w:t>Уколико најповољнији/изабрани понуђач не достави бланко сопствену меницу за добро извршење посла, одмах по закључењу уговора, наручилац задржава право да раскине уговор, без икаквих последица.</w:t>
      </w:r>
    </w:p>
    <w:p w:rsidR="000833DA" w:rsidRDefault="000833DA" w:rsidP="00AC20F0">
      <w:pPr>
        <w:spacing w:after="0" w:line="240" w:lineRule="auto"/>
        <w:jc w:val="both"/>
        <w:rPr>
          <w:rFonts w:cs="Times New Roman"/>
          <w:iCs/>
          <w:sz w:val="24"/>
          <w:szCs w:val="24"/>
        </w:rPr>
      </w:pPr>
    </w:p>
    <w:p w:rsidR="00AC20F0" w:rsidRDefault="00AC20F0" w:rsidP="00AC20F0">
      <w:pPr>
        <w:spacing w:after="0" w:line="240" w:lineRule="auto"/>
        <w:jc w:val="both"/>
        <w:rPr>
          <w:rFonts w:cs="Times New Roman"/>
          <w:b/>
          <w:iCs/>
          <w:sz w:val="24"/>
          <w:szCs w:val="24"/>
          <w:u w:val="single"/>
        </w:rPr>
      </w:pPr>
      <w:r>
        <w:rPr>
          <w:rFonts w:cs="Times New Roman"/>
          <w:b/>
          <w:iCs/>
          <w:sz w:val="24"/>
          <w:szCs w:val="24"/>
        </w:rPr>
        <w:t xml:space="preserve">б) </w:t>
      </w:r>
      <w:r>
        <w:rPr>
          <w:rFonts w:cs="Times New Roman"/>
          <w:b/>
          <w:iCs/>
          <w:sz w:val="24"/>
          <w:szCs w:val="24"/>
          <w:u w:val="single"/>
        </w:rPr>
        <w:t>Изабрани понуђач је дужан да достави:</w:t>
      </w:r>
    </w:p>
    <w:p w:rsidR="00AC20F0" w:rsidRDefault="00AC20F0" w:rsidP="00AC20F0">
      <w:pPr>
        <w:spacing w:after="0" w:line="240" w:lineRule="auto"/>
        <w:jc w:val="both"/>
        <w:rPr>
          <w:rFonts w:cs="Times New Roman"/>
          <w:iCs/>
          <w:sz w:val="24"/>
          <w:szCs w:val="24"/>
        </w:rPr>
      </w:pPr>
      <w:r>
        <w:rPr>
          <w:rFonts w:cs="Times New Roman"/>
          <w:b/>
          <w:iCs/>
          <w:sz w:val="24"/>
          <w:szCs w:val="24"/>
          <w:u w:val="single"/>
        </w:rPr>
        <w:t xml:space="preserve">Бланко сопствену меницу за добро извршење посла- </w:t>
      </w:r>
      <w:r>
        <w:rPr>
          <w:rFonts w:cs="Times New Roman"/>
          <w:iCs/>
          <w:sz w:val="24"/>
          <w:szCs w:val="24"/>
        </w:rPr>
        <w:t>Изабрани понуђач се обавезује да на дан закључења уговора, а најкасније у року од 7 дана од дана закључења уговора</w:t>
      </w:r>
      <w:r w:rsidR="000833DA">
        <w:rPr>
          <w:rFonts w:cs="Times New Roman"/>
          <w:iCs/>
          <w:sz w:val="24"/>
          <w:szCs w:val="24"/>
        </w:rPr>
        <w:t>, преда наручиоцу бланко сопствену меницу за добро извршење посла, која ће бити са клаузулама: безусловна и платива на први позив, у висини од 10% од уговорене вредности без ПДВ-а, са роком важности најмање 5 дана дуже од истека рока за коначно извршење посла.</w:t>
      </w:r>
    </w:p>
    <w:p w:rsidR="000833DA" w:rsidRDefault="000833DA" w:rsidP="00AC20F0">
      <w:pPr>
        <w:spacing w:after="0" w:line="240" w:lineRule="auto"/>
        <w:jc w:val="both"/>
        <w:rPr>
          <w:rFonts w:cs="Times New Roman"/>
          <w:iCs/>
          <w:sz w:val="24"/>
          <w:szCs w:val="24"/>
        </w:rPr>
      </w:pPr>
      <w:r>
        <w:rPr>
          <w:rFonts w:cs="Times New Roman"/>
          <w:iCs/>
          <w:sz w:val="24"/>
          <w:szCs w:val="24"/>
        </w:rPr>
        <w:t>Ако се за време трајања уговора промене рокови за извршење уговорне обавезе, важност бланко сопствен менице за добро извршење посла мора да се продужи.</w:t>
      </w:r>
    </w:p>
    <w:p w:rsidR="000833DA" w:rsidRPr="00AC20F0" w:rsidRDefault="000833DA" w:rsidP="00AC20F0">
      <w:pPr>
        <w:spacing w:after="0" w:line="240" w:lineRule="auto"/>
        <w:jc w:val="both"/>
        <w:rPr>
          <w:rFonts w:cs="Times New Roman"/>
          <w:iCs/>
          <w:sz w:val="24"/>
          <w:szCs w:val="24"/>
        </w:rPr>
      </w:pPr>
      <w:r>
        <w:rPr>
          <w:rFonts w:cs="Times New Roman"/>
          <w:iCs/>
          <w:sz w:val="24"/>
          <w:szCs w:val="24"/>
        </w:rPr>
        <w:t>Наручилац ће уновчити бланко сопствену меницу за добро извршење посла у случају да понуђач не буде извршавао своје уговорне обавезе у роковима и нан начин предвиђен уговором. Изабрани понуђач уз меницу мора доставити и менично овлашћење,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AC20F0" w:rsidRPr="00AC20F0" w:rsidRDefault="00AC20F0" w:rsidP="0055475D">
      <w:pPr>
        <w:jc w:val="both"/>
        <w:rPr>
          <w:rFonts w:cs="Times New Roman"/>
          <w:iCs/>
          <w:sz w:val="24"/>
          <w:szCs w:val="24"/>
        </w:rPr>
      </w:pPr>
    </w:p>
    <w:p w:rsidR="0055475D" w:rsidRPr="002166F3" w:rsidRDefault="00CD6FDB" w:rsidP="0055475D">
      <w:pPr>
        <w:jc w:val="both"/>
        <w:rPr>
          <w:rFonts w:cs="Times New Roman"/>
          <w:sz w:val="24"/>
          <w:szCs w:val="24"/>
        </w:rPr>
      </w:pPr>
      <w:r w:rsidRPr="002166F3">
        <w:rPr>
          <w:rFonts w:cs="Times New Roman"/>
          <w:b/>
          <w:bCs/>
          <w:sz w:val="24"/>
          <w:szCs w:val="24"/>
        </w:rPr>
        <w:t>1</w:t>
      </w:r>
      <w:r w:rsidR="00EC5B75">
        <w:rPr>
          <w:rFonts w:cs="Times New Roman"/>
          <w:b/>
          <w:bCs/>
          <w:sz w:val="24"/>
          <w:szCs w:val="24"/>
        </w:rPr>
        <w:t>0</w:t>
      </w:r>
      <w:r w:rsidRPr="002166F3">
        <w:rPr>
          <w:rFonts w:cs="Times New Roman"/>
          <w:b/>
          <w:bCs/>
          <w:sz w:val="24"/>
          <w:szCs w:val="24"/>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5475D" w:rsidRPr="002166F3" w:rsidRDefault="0055475D" w:rsidP="0055475D">
      <w:pPr>
        <w:jc w:val="both"/>
        <w:rPr>
          <w:rFonts w:eastAsia="TimesNewRomanPSMT" w:cs="Times New Roman"/>
          <w:bCs/>
          <w:iCs/>
          <w:sz w:val="24"/>
          <w:szCs w:val="24"/>
        </w:rPr>
      </w:pPr>
      <w:r w:rsidRPr="002166F3">
        <w:rPr>
          <w:rFonts w:eastAsia="TimesNewRomanPSMT" w:cs="Times New Roman"/>
          <w:bCs/>
          <w:iCs/>
          <w:sz w:val="24"/>
          <w:szCs w:val="24"/>
        </w:rPr>
        <w:t>Подаци о пореским обавезама се могу добити у Пореској управи, М</w:t>
      </w:r>
      <w:r w:rsidR="00FE121D" w:rsidRPr="002166F3">
        <w:rPr>
          <w:rFonts w:eastAsia="TimesNewRomanPSMT" w:cs="Times New Roman"/>
          <w:bCs/>
          <w:iCs/>
          <w:sz w:val="24"/>
          <w:szCs w:val="24"/>
        </w:rPr>
        <w:t>инистарства финансија</w:t>
      </w:r>
      <w:r w:rsidRPr="002166F3">
        <w:rPr>
          <w:rFonts w:eastAsia="TimesNewRomanPSMT" w:cs="Times New Roman"/>
          <w:bCs/>
          <w:iCs/>
          <w:sz w:val="24"/>
          <w:szCs w:val="24"/>
        </w:rPr>
        <w:t>.</w:t>
      </w:r>
    </w:p>
    <w:p w:rsidR="0055475D" w:rsidRPr="002166F3" w:rsidRDefault="0055475D" w:rsidP="0055475D">
      <w:pPr>
        <w:jc w:val="both"/>
        <w:rPr>
          <w:rFonts w:eastAsia="TimesNewRomanPSMT" w:cs="Times New Roman"/>
          <w:bCs/>
          <w:iCs/>
          <w:sz w:val="24"/>
          <w:szCs w:val="24"/>
        </w:rPr>
      </w:pPr>
      <w:r w:rsidRPr="002166F3">
        <w:rPr>
          <w:rFonts w:eastAsia="TimesNewRomanPSMT" w:cs="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442E" w:rsidRPr="00EC337E" w:rsidRDefault="0055475D" w:rsidP="0055475D">
      <w:pPr>
        <w:jc w:val="both"/>
        <w:rPr>
          <w:rFonts w:eastAsia="TimesNewRomanPSMT" w:cs="Times New Roman"/>
          <w:bCs/>
          <w:iCs/>
          <w:sz w:val="24"/>
          <w:szCs w:val="24"/>
        </w:rPr>
      </w:pPr>
      <w:r w:rsidRPr="002166F3">
        <w:rPr>
          <w:rFonts w:eastAsia="TimesNewRomanPSMT" w:cs="Times New Roman"/>
          <w:bCs/>
          <w:iCs/>
          <w:sz w:val="24"/>
          <w:szCs w:val="24"/>
        </w:rPr>
        <w:t>Подаци о заштити при запошљавању и условима рада се могу добити у Министарству рада, запошљавања и социјалне политике.</w:t>
      </w:r>
    </w:p>
    <w:p w:rsidR="00CD6FDB" w:rsidRPr="002166F3" w:rsidRDefault="00CD6FDB" w:rsidP="00CD6FDB">
      <w:pPr>
        <w:jc w:val="both"/>
        <w:rPr>
          <w:rFonts w:cs="Times New Roman"/>
          <w:sz w:val="24"/>
          <w:szCs w:val="24"/>
        </w:rPr>
      </w:pPr>
      <w:r w:rsidRPr="002166F3">
        <w:rPr>
          <w:rFonts w:cs="Times New Roman"/>
          <w:b/>
          <w:bCs/>
          <w:sz w:val="24"/>
          <w:szCs w:val="24"/>
        </w:rPr>
        <w:t>1</w:t>
      </w:r>
      <w:r w:rsidR="00EC5B75">
        <w:rPr>
          <w:rFonts w:cs="Times New Roman"/>
          <w:b/>
          <w:bCs/>
          <w:sz w:val="24"/>
          <w:szCs w:val="24"/>
        </w:rPr>
        <w:t>1</w:t>
      </w:r>
      <w:r w:rsidRPr="002166F3">
        <w:rPr>
          <w:rFonts w:cs="Times New Roman"/>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BE2995" w:rsidRPr="00EC5B75" w:rsidRDefault="0055475D" w:rsidP="00081D5A">
      <w:pPr>
        <w:spacing w:before="120" w:after="120"/>
        <w:jc w:val="both"/>
        <w:rPr>
          <w:rFonts w:cs="Times New Roman"/>
          <w:sz w:val="24"/>
          <w:szCs w:val="24"/>
        </w:rPr>
      </w:pPr>
      <w:r w:rsidRPr="002166F3">
        <w:rPr>
          <w:rFonts w:cs="Times New Roman"/>
          <w:sz w:val="24"/>
          <w:szCs w:val="24"/>
        </w:rPr>
        <w:lastRenderedPageBreak/>
        <w:t>Предметна набавка не садржи поверљиве информације које наручилац ставља на располагање.</w:t>
      </w:r>
    </w:p>
    <w:p w:rsidR="0055475D" w:rsidRPr="002166F3" w:rsidRDefault="00CD6FDB" w:rsidP="0055475D">
      <w:pPr>
        <w:jc w:val="both"/>
        <w:rPr>
          <w:rFonts w:cs="Times New Roman"/>
          <w:sz w:val="24"/>
          <w:szCs w:val="24"/>
        </w:rPr>
      </w:pPr>
      <w:r w:rsidRPr="002166F3">
        <w:rPr>
          <w:rFonts w:cs="Times New Roman"/>
          <w:b/>
          <w:bCs/>
          <w:sz w:val="24"/>
          <w:szCs w:val="24"/>
        </w:rPr>
        <w:t>1</w:t>
      </w:r>
      <w:r w:rsidR="00EC5B75">
        <w:rPr>
          <w:rFonts w:cs="Times New Roman"/>
          <w:b/>
          <w:bCs/>
          <w:sz w:val="24"/>
          <w:szCs w:val="24"/>
        </w:rPr>
        <w:t>2</w:t>
      </w:r>
      <w:r w:rsidRPr="002166F3">
        <w:rPr>
          <w:rFonts w:cs="Times New Roman"/>
          <w:b/>
          <w:bCs/>
          <w:sz w:val="24"/>
          <w:szCs w:val="24"/>
        </w:rPr>
        <w:t xml:space="preserve">. Додатне информације или појашњења у вези са припремањем понуде </w:t>
      </w:r>
    </w:p>
    <w:p w:rsidR="00473B1B" w:rsidRPr="00862B66" w:rsidRDefault="0055475D" w:rsidP="0055475D">
      <w:pPr>
        <w:jc w:val="both"/>
        <w:rPr>
          <w:rFonts w:cs="Times New Roman"/>
          <w:sz w:val="24"/>
          <w:szCs w:val="24"/>
        </w:rPr>
      </w:pPr>
      <w:r w:rsidRPr="002166F3">
        <w:rPr>
          <w:rFonts w:cs="Times New Roman"/>
          <w:sz w:val="24"/>
          <w:szCs w:val="24"/>
        </w:rPr>
        <w:t>Заинтересовано лице може, у писа</w:t>
      </w:r>
      <w:r w:rsidR="00AC061C" w:rsidRPr="002166F3">
        <w:rPr>
          <w:rFonts w:cs="Times New Roman"/>
          <w:sz w:val="24"/>
          <w:szCs w:val="24"/>
        </w:rPr>
        <w:t xml:space="preserve">ном облику, </w:t>
      </w:r>
      <w:r w:rsidRPr="002166F3">
        <w:rPr>
          <w:rFonts w:cs="Times New Roman"/>
          <w:sz w:val="24"/>
          <w:szCs w:val="24"/>
        </w:rPr>
        <w:t>путем поште</w:t>
      </w:r>
      <w:r w:rsidRPr="002166F3">
        <w:rPr>
          <w:rFonts w:cs="Times New Roman"/>
          <w:sz w:val="24"/>
          <w:szCs w:val="24"/>
          <w:lang w:val="sr-Cyrl-CS"/>
        </w:rPr>
        <w:t xml:space="preserve"> на адресу наручиоца</w:t>
      </w:r>
      <w:r w:rsidR="00AC061C" w:rsidRPr="002166F3">
        <w:rPr>
          <w:rFonts w:cs="Times New Roman"/>
          <w:sz w:val="24"/>
          <w:szCs w:val="24"/>
          <w:lang w:val="sr-Cyrl-CS"/>
        </w:rPr>
        <w:t xml:space="preserve"> </w:t>
      </w:r>
      <w:r w:rsidR="009239DD">
        <w:rPr>
          <w:rFonts w:cs="Times New Roman"/>
          <w:sz w:val="24"/>
          <w:szCs w:val="24"/>
          <w:lang w:val="sr-Cyrl-CS"/>
        </w:rPr>
        <w:t xml:space="preserve">Дом здравља </w:t>
      </w:r>
      <w:r w:rsidR="00AA722D">
        <w:rPr>
          <w:rFonts w:cs="Times New Roman"/>
          <w:sz w:val="24"/>
          <w:szCs w:val="24"/>
          <w:lang w:val="sr-Cyrl-CS"/>
        </w:rPr>
        <w:t>Алибунар</w:t>
      </w:r>
      <w:r w:rsidR="00AC061C" w:rsidRPr="002166F3">
        <w:rPr>
          <w:rFonts w:cs="Times New Roman"/>
          <w:sz w:val="24"/>
          <w:szCs w:val="24"/>
          <w:lang w:val="sr-Cyrl-CS"/>
        </w:rPr>
        <w:t xml:space="preserve">, </w:t>
      </w:r>
      <w:r w:rsidR="009239DD">
        <w:rPr>
          <w:rFonts w:cs="Times New Roman"/>
          <w:sz w:val="24"/>
          <w:szCs w:val="24"/>
          <w:lang w:val="sr-Cyrl-CS"/>
        </w:rPr>
        <w:t>Трг слободе бр. 8</w:t>
      </w:r>
      <w:r w:rsidRPr="002166F3">
        <w:rPr>
          <w:rFonts w:cs="Times New Roman"/>
          <w:sz w:val="24"/>
          <w:szCs w:val="24"/>
        </w:rPr>
        <w:t>,</w:t>
      </w:r>
      <w:r w:rsidR="00AA722D">
        <w:rPr>
          <w:rFonts w:cs="Times New Roman"/>
          <w:sz w:val="24"/>
          <w:szCs w:val="24"/>
        </w:rPr>
        <w:t xml:space="preserve"> 26310 Алибунар,</w:t>
      </w:r>
      <w:r w:rsidRPr="002166F3">
        <w:rPr>
          <w:rFonts w:cs="Times New Roman"/>
          <w:sz w:val="24"/>
          <w:szCs w:val="24"/>
        </w:rPr>
        <w:t xml:space="preserve"> електронске поште</w:t>
      </w:r>
      <w:r w:rsidRPr="002166F3">
        <w:rPr>
          <w:rFonts w:cs="Times New Roman"/>
          <w:sz w:val="24"/>
          <w:szCs w:val="24"/>
          <w:lang w:val="sr-Cyrl-CS"/>
        </w:rPr>
        <w:t xml:space="preserve"> на </w:t>
      </w:r>
      <w:r w:rsidRPr="002166F3">
        <w:rPr>
          <w:rFonts w:cs="Times New Roman"/>
          <w:iCs/>
          <w:sz w:val="24"/>
          <w:szCs w:val="24"/>
        </w:rPr>
        <w:t>e</w:t>
      </w:r>
      <w:r w:rsidRPr="002166F3">
        <w:rPr>
          <w:rFonts w:cs="Times New Roman"/>
          <w:iCs/>
          <w:sz w:val="24"/>
          <w:szCs w:val="24"/>
          <w:lang w:val="ru-RU"/>
        </w:rPr>
        <w:t>-</w:t>
      </w:r>
      <w:r w:rsidRPr="002166F3">
        <w:rPr>
          <w:rFonts w:cs="Times New Roman"/>
          <w:iCs/>
          <w:sz w:val="24"/>
          <w:szCs w:val="24"/>
        </w:rPr>
        <w:t>mail</w:t>
      </w:r>
      <w:r w:rsidR="00AA722D">
        <w:rPr>
          <w:rFonts w:cs="Times New Roman"/>
          <w:iCs/>
          <w:sz w:val="24"/>
          <w:szCs w:val="24"/>
        </w:rPr>
        <w:t xml:space="preserve">: </w:t>
      </w:r>
      <w:r w:rsidR="003015D8" w:rsidRPr="0012212D">
        <w:rPr>
          <w:rFonts w:cs="Times New Roman"/>
          <w:iCs/>
          <w:sz w:val="24"/>
          <w:szCs w:val="24"/>
          <w:lang w:val="sr-Latn-CS"/>
        </w:rPr>
        <w:t>direktor</w:t>
      </w:r>
      <w:r w:rsidR="00E97EA2" w:rsidRPr="0012212D">
        <w:rPr>
          <w:rFonts w:cs="Times New Roman"/>
          <w:iCs/>
          <w:sz w:val="24"/>
          <w:szCs w:val="24"/>
        </w:rPr>
        <w:t>@</w:t>
      </w:r>
      <w:r w:rsidR="003015D8" w:rsidRPr="0012212D">
        <w:rPr>
          <w:rFonts w:cs="Times New Roman"/>
          <w:iCs/>
          <w:sz w:val="24"/>
          <w:szCs w:val="24"/>
        </w:rPr>
        <w:t>dz</w:t>
      </w:r>
      <w:r w:rsidR="00AA722D" w:rsidRPr="0012212D">
        <w:rPr>
          <w:rFonts w:cs="Times New Roman"/>
          <w:iCs/>
          <w:sz w:val="24"/>
          <w:szCs w:val="24"/>
        </w:rPr>
        <w:t>alibunar</w:t>
      </w:r>
      <w:r w:rsidR="00E97EA2" w:rsidRPr="0012212D">
        <w:rPr>
          <w:rFonts w:cs="Times New Roman"/>
          <w:iCs/>
          <w:sz w:val="24"/>
          <w:szCs w:val="24"/>
        </w:rPr>
        <w:t>.rs</w:t>
      </w:r>
      <w:r w:rsidR="00473B1B" w:rsidRPr="0012212D">
        <w:rPr>
          <w:rFonts w:cs="Times New Roman"/>
          <w:sz w:val="24"/>
          <w:szCs w:val="24"/>
        </w:rPr>
        <w:t xml:space="preserve"> </w:t>
      </w:r>
      <w:r w:rsidRPr="0012212D">
        <w:rPr>
          <w:rFonts w:cs="Times New Roman"/>
          <w:sz w:val="24"/>
          <w:szCs w:val="24"/>
        </w:rPr>
        <w:t>тражити од наручиоца додатне информације или појашњења у вези са припремањем понуде, најкасније 5 дана пре и</w:t>
      </w:r>
      <w:r w:rsidR="00473B1B" w:rsidRPr="0012212D">
        <w:rPr>
          <w:rFonts w:cs="Times New Roman"/>
          <w:sz w:val="24"/>
          <w:szCs w:val="24"/>
        </w:rPr>
        <w:t>стека рока за подношење понуде.</w:t>
      </w:r>
    </w:p>
    <w:p w:rsidR="0055475D" w:rsidRPr="002166F3" w:rsidRDefault="0055475D" w:rsidP="0055475D">
      <w:pPr>
        <w:jc w:val="both"/>
        <w:rPr>
          <w:rFonts w:cs="Times New Roman"/>
          <w:sz w:val="24"/>
          <w:szCs w:val="24"/>
        </w:rPr>
      </w:pPr>
      <w:r w:rsidRPr="002166F3">
        <w:rPr>
          <w:rFonts w:cs="Times New Roman"/>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55475D" w:rsidRPr="002166F3" w:rsidRDefault="0055475D" w:rsidP="0055475D">
      <w:pPr>
        <w:jc w:val="both"/>
        <w:rPr>
          <w:rFonts w:cs="Times New Roman"/>
          <w:sz w:val="24"/>
          <w:szCs w:val="24"/>
        </w:rPr>
      </w:pPr>
      <w:r w:rsidRPr="002166F3">
        <w:rPr>
          <w:rFonts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AC061C" w:rsidRPr="002166F3">
        <w:rPr>
          <w:rFonts w:eastAsia="TimesNewRomanPS-BoldMT" w:cs="Times New Roman"/>
          <w:b/>
          <w:bCs/>
          <w:sz w:val="24"/>
          <w:szCs w:val="24"/>
        </w:rPr>
        <w:t xml:space="preserve"> ЈН бр.</w:t>
      </w:r>
      <w:r w:rsidR="00AA722D">
        <w:rPr>
          <w:rFonts w:eastAsia="TimesNewRomanPS-BoldMT" w:cs="Times New Roman"/>
          <w:b/>
          <w:bCs/>
          <w:sz w:val="24"/>
          <w:szCs w:val="24"/>
        </w:rPr>
        <w:t xml:space="preserve"> </w:t>
      </w:r>
      <w:r w:rsidR="00ED4EDD">
        <w:rPr>
          <w:rFonts w:cs="Times New Roman"/>
          <w:lang w:val="sr-Latn-CS"/>
        </w:rPr>
        <w:t>1.1.5</w:t>
      </w:r>
      <w:r w:rsidR="00D14F27">
        <w:rPr>
          <w:rFonts w:cs="Times New Roman"/>
          <w:lang w:val="sr-Latn-CS"/>
        </w:rPr>
        <w:t>/1</w:t>
      </w:r>
      <w:r w:rsidR="00ED4EDD">
        <w:rPr>
          <w:rFonts w:cs="Times New Roman"/>
          <w:lang w:val="sr-Latn-CS"/>
        </w:rPr>
        <w:t>8</w:t>
      </w:r>
      <w:r w:rsidR="00C03B75" w:rsidRPr="002166F3">
        <w:rPr>
          <w:rFonts w:eastAsia="TimesNewRomanPS-BoldMT" w:cs="Times New Roman"/>
          <w:b/>
          <w:bCs/>
          <w:sz w:val="24"/>
          <w:szCs w:val="24"/>
        </w:rPr>
        <w:t>''</w:t>
      </w:r>
    </w:p>
    <w:p w:rsidR="0055475D" w:rsidRPr="002166F3" w:rsidRDefault="0055475D" w:rsidP="0055475D">
      <w:pPr>
        <w:jc w:val="both"/>
        <w:rPr>
          <w:rFonts w:cs="Times New Roman"/>
          <w:sz w:val="24"/>
          <w:szCs w:val="24"/>
        </w:rPr>
      </w:pPr>
      <w:r w:rsidRPr="002166F3">
        <w:rPr>
          <w:rFonts w:cs="Times New Roman"/>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5475D" w:rsidRPr="002166F3" w:rsidRDefault="0055475D" w:rsidP="0055475D">
      <w:pPr>
        <w:jc w:val="both"/>
        <w:rPr>
          <w:rFonts w:cs="Times New Roman"/>
          <w:sz w:val="24"/>
          <w:szCs w:val="24"/>
        </w:rPr>
      </w:pPr>
      <w:r w:rsidRPr="002166F3">
        <w:rPr>
          <w:rFonts w:cs="Times New Roman"/>
          <w:sz w:val="24"/>
          <w:szCs w:val="24"/>
        </w:rPr>
        <w:t>По истеку рока предвиђеног за подношење понуда н</w:t>
      </w:r>
      <w:r w:rsidRPr="002166F3">
        <w:rPr>
          <w:rFonts w:cs="Times New Roman"/>
          <w:sz w:val="24"/>
          <w:szCs w:val="24"/>
          <w:lang w:val="sr-Cyrl-CS"/>
        </w:rPr>
        <w:t>а</w:t>
      </w:r>
      <w:r w:rsidRPr="002166F3">
        <w:rPr>
          <w:rFonts w:cs="Times New Roman"/>
          <w:sz w:val="24"/>
          <w:szCs w:val="24"/>
        </w:rPr>
        <w:t>ручилац не може да мења нити да допуњује конкурсну документацију.</w:t>
      </w:r>
    </w:p>
    <w:p w:rsidR="00BE2995" w:rsidRPr="00473B1B" w:rsidRDefault="0055475D" w:rsidP="0055475D">
      <w:pPr>
        <w:jc w:val="both"/>
        <w:rPr>
          <w:rFonts w:cs="Times New Roman"/>
          <w:bCs/>
          <w:sz w:val="24"/>
          <w:szCs w:val="24"/>
        </w:rPr>
      </w:pPr>
      <w:r w:rsidRPr="002166F3">
        <w:rPr>
          <w:rFonts w:cs="Times New Roman"/>
          <w:sz w:val="24"/>
          <w:szCs w:val="24"/>
        </w:rPr>
        <w:t>Тражење додатних информација или појашњења у вези са припремањем понуде телефоном није дозвољено.</w:t>
      </w:r>
      <w:r w:rsidRPr="002166F3">
        <w:rPr>
          <w:rFonts w:cs="Times New Roman"/>
          <w:bCs/>
          <w:sz w:val="24"/>
          <w:szCs w:val="24"/>
        </w:rPr>
        <w:t>Комуникација у поступку јавне набавке врши се искључиво на начин одређен чланом 20.Закона.</w:t>
      </w:r>
    </w:p>
    <w:p w:rsidR="0055475D" w:rsidRPr="002166F3" w:rsidRDefault="00CD6FDB" w:rsidP="0055475D">
      <w:pPr>
        <w:jc w:val="both"/>
        <w:rPr>
          <w:rFonts w:cs="Times New Roman"/>
          <w:sz w:val="24"/>
          <w:szCs w:val="24"/>
        </w:rPr>
      </w:pPr>
      <w:r w:rsidRPr="002166F3">
        <w:rPr>
          <w:rFonts w:cs="Times New Roman"/>
          <w:b/>
          <w:bCs/>
          <w:sz w:val="24"/>
          <w:szCs w:val="24"/>
        </w:rPr>
        <w:t xml:space="preserve">15. Додатна објашењења од понуђача после отварања понуда и контрола код понуђача односно његовог подизвођача </w:t>
      </w:r>
    </w:p>
    <w:p w:rsidR="0055475D" w:rsidRPr="002166F3" w:rsidRDefault="0055475D" w:rsidP="0055475D">
      <w:pPr>
        <w:jc w:val="both"/>
        <w:rPr>
          <w:rFonts w:eastAsia="TimesNewRomanPSMT" w:cs="Times New Roman"/>
          <w:bCs/>
          <w:sz w:val="24"/>
          <w:szCs w:val="24"/>
        </w:rPr>
      </w:pPr>
      <w:r w:rsidRPr="002166F3">
        <w:rPr>
          <w:rFonts w:cs="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55475D" w:rsidRPr="002166F3" w:rsidRDefault="0055475D" w:rsidP="0055475D">
      <w:pPr>
        <w:tabs>
          <w:tab w:val="left" w:pos="-135"/>
          <w:tab w:val="left" w:pos="0"/>
          <w:tab w:val="left" w:pos="120"/>
        </w:tabs>
        <w:jc w:val="both"/>
        <w:rPr>
          <w:rFonts w:cs="Times New Roman"/>
          <w:sz w:val="24"/>
          <w:szCs w:val="24"/>
        </w:rPr>
      </w:pPr>
      <w:r w:rsidRPr="002166F3">
        <w:rPr>
          <w:rFonts w:eastAsia="TimesNewRomanPSMT" w:cs="Times New Roman"/>
          <w:bCs/>
          <w:sz w:val="24"/>
          <w:szCs w:val="24"/>
        </w:rPr>
        <w:t>Уколико наручилац оцени да су потребна додатна објашњења или је потребно извршити</w:t>
      </w:r>
      <w:r w:rsidRPr="002166F3">
        <w:rPr>
          <w:rFonts w:cs="Times New Roman"/>
          <w:sz w:val="24"/>
          <w:szCs w:val="24"/>
        </w:rPr>
        <w:t xml:space="preserve"> контролу (увид) код понуђача, односно његовог подизвођача</w:t>
      </w:r>
      <w:r w:rsidRPr="002166F3">
        <w:rPr>
          <w:rFonts w:eastAsia="TimesNewRomanPSMT"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81D5A" w:rsidRPr="002166F3" w:rsidRDefault="0055475D" w:rsidP="0055475D">
      <w:pPr>
        <w:tabs>
          <w:tab w:val="left" w:pos="-135"/>
          <w:tab w:val="left" w:pos="0"/>
          <w:tab w:val="left" w:pos="120"/>
        </w:tabs>
        <w:jc w:val="both"/>
        <w:rPr>
          <w:rFonts w:cs="Times New Roman"/>
          <w:sz w:val="24"/>
          <w:szCs w:val="24"/>
        </w:rPr>
      </w:pPr>
      <w:r w:rsidRPr="002166F3">
        <w:rPr>
          <w:rFonts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B6812" w:rsidRPr="002166F3" w:rsidRDefault="0055475D" w:rsidP="0055475D">
      <w:pPr>
        <w:jc w:val="both"/>
        <w:rPr>
          <w:rFonts w:cs="Times New Roman"/>
          <w:sz w:val="24"/>
          <w:szCs w:val="24"/>
        </w:rPr>
      </w:pPr>
      <w:r w:rsidRPr="002166F3">
        <w:rPr>
          <w:rFonts w:cs="Times New Roman"/>
          <w:sz w:val="24"/>
          <w:szCs w:val="24"/>
        </w:rPr>
        <w:lastRenderedPageBreak/>
        <w:t>Ако се понуђач не сагласи са исправком рачунских грешака, наручил</w:t>
      </w:r>
      <w:r w:rsidRPr="002166F3">
        <w:rPr>
          <w:rFonts w:cs="Times New Roman"/>
          <w:sz w:val="24"/>
          <w:szCs w:val="24"/>
          <w:lang w:val="sr-Cyrl-CS"/>
        </w:rPr>
        <w:t>а</w:t>
      </w:r>
      <w:r w:rsidRPr="002166F3">
        <w:rPr>
          <w:rFonts w:cs="Times New Roman"/>
          <w:sz w:val="24"/>
          <w:szCs w:val="24"/>
        </w:rPr>
        <w:t>ц ће његову понуду одбити као неприхватљиву.</w:t>
      </w:r>
    </w:p>
    <w:p w:rsidR="00717225" w:rsidRPr="002166F3" w:rsidRDefault="0055475D" w:rsidP="0055475D">
      <w:pPr>
        <w:jc w:val="both"/>
        <w:rPr>
          <w:rFonts w:cs="Times New Roman"/>
          <w:b/>
          <w:bCs/>
          <w:sz w:val="24"/>
          <w:szCs w:val="24"/>
        </w:rPr>
      </w:pPr>
      <w:r w:rsidRPr="002166F3">
        <w:rPr>
          <w:rFonts w:cs="Times New Roman"/>
          <w:b/>
          <w:bCs/>
          <w:sz w:val="24"/>
          <w:szCs w:val="24"/>
        </w:rPr>
        <w:t>1</w:t>
      </w:r>
      <w:r w:rsidR="00EC5B75">
        <w:rPr>
          <w:rFonts w:cs="Times New Roman"/>
          <w:b/>
          <w:bCs/>
          <w:sz w:val="24"/>
          <w:szCs w:val="24"/>
        </w:rPr>
        <w:t>6</w:t>
      </w:r>
      <w:r w:rsidRPr="002166F3">
        <w:rPr>
          <w:rFonts w:cs="Times New Roman"/>
          <w:b/>
          <w:bCs/>
          <w:sz w:val="24"/>
          <w:szCs w:val="24"/>
        </w:rPr>
        <w:t>. ВРСТА</w:t>
      </w:r>
      <w:r w:rsidR="00717225" w:rsidRPr="002166F3">
        <w:rPr>
          <w:rFonts w:cs="Times New Roman"/>
          <w:b/>
          <w:bCs/>
          <w:sz w:val="24"/>
          <w:szCs w:val="24"/>
        </w:rPr>
        <w:t xml:space="preserve"> КРИТЕРИЈУМА ЗА ДОДЕЛУ УГОВОРА</w:t>
      </w:r>
    </w:p>
    <w:p w:rsidR="007B6812" w:rsidRDefault="0055475D" w:rsidP="0055475D">
      <w:pPr>
        <w:jc w:val="both"/>
        <w:rPr>
          <w:rFonts w:cs="Times New Roman"/>
          <w:bCs/>
          <w:sz w:val="24"/>
          <w:szCs w:val="24"/>
        </w:rPr>
      </w:pPr>
      <w:r w:rsidRPr="002166F3">
        <w:rPr>
          <w:rFonts w:cs="Times New Roman"/>
          <w:sz w:val="24"/>
          <w:szCs w:val="24"/>
        </w:rPr>
        <w:t xml:space="preserve">Избор најповољније понуде ће се извршити применом критеријума </w:t>
      </w:r>
      <w:r w:rsidR="00EC5B75">
        <w:rPr>
          <w:rFonts w:cs="Times New Roman"/>
          <w:sz w:val="24"/>
          <w:szCs w:val="24"/>
        </w:rPr>
        <w:t>економски најповољнија понуда</w:t>
      </w:r>
      <w:r w:rsidR="00EC5B75">
        <w:rPr>
          <w:rFonts w:cs="Times New Roman"/>
          <w:b/>
          <w:bCs/>
          <w:sz w:val="24"/>
          <w:szCs w:val="24"/>
        </w:rPr>
        <w:t xml:space="preserve">, </w:t>
      </w:r>
      <w:r w:rsidR="00EC5B75">
        <w:rPr>
          <w:rFonts w:cs="Times New Roman"/>
          <w:bCs/>
          <w:sz w:val="24"/>
          <w:szCs w:val="24"/>
        </w:rPr>
        <w:t xml:space="preserve">према </w:t>
      </w:r>
      <w:r w:rsidR="00E97EA2">
        <w:rPr>
          <w:rFonts w:cs="Times New Roman"/>
          <w:bCs/>
          <w:sz w:val="24"/>
          <w:szCs w:val="24"/>
        </w:rPr>
        <w:t xml:space="preserve">следећој </w:t>
      </w:r>
      <w:r w:rsidR="00EC5B75">
        <w:rPr>
          <w:rFonts w:cs="Times New Roman"/>
          <w:bCs/>
          <w:sz w:val="24"/>
          <w:szCs w:val="24"/>
        </w:rPr>
        <w:t>методологији за доделу пондера</w:t>
      </w:r>
      <w:r w:rsidR="00E97EA2">
        <w:rPr>
          <w:rFonts w:cs="Times New Roman"/>
          <w:bCs/>
          <w:sz w:val="24"/>
          <w:szCs w:val="24"/>
        </w:rPr>
        <w:t>:</w:t>
      </w:r>
    </w:p>
    <w:p w:rsidR="00E97EA2" w:rsidRDefault="00E97EA2" w:rsidP="00E97EA2">
      <w:pPr>
        <w:spacing w:after="0" w:line="240" w:lineRule="auto"/>
        <w:jc w:val="both"/>
        <w:rPr>
          <w:rFonts w:cs="Times New Roman"/>
          <w:bCs/>
          <w:sz w:val="24"/>
          <w:szCs w:val="24"/>
        </w:rPr>
      </w:pPr>
      <w:r>
        <w:rPr>
          <w:rFonts w:cs="Times New Roman"/>
          <w:b/>
          <w:bCs/>
          <w:sz w:val="24"/>
          <w:szCs w:val="24"/>
        </w:rPr>
        <w:t>1.</w:t>
      </w:r>
      <w:r w:rsidRPr="00E97EA2">
        <w:rPr>
          <w:rFonts w:cs="Times New Roman"/>
          <w:b/>
          <w:bCs/>
          <w:sz w:val="24"/>
          <w:szCs w:val="24"/>
        </w:rPr>
        <w:t>Цена: 70 пондера</w:t>
      </w:r>
      <w:r>
        <w:rPr>
          <w:rFonts w:cs="Times New Roman"/>
          <w:bCs/>
          <w:sz w:val="24"/>
          <w:szCs w:val="24"/>
        </w:rPr>
        <w:t>, према формули: (Најнижа понуђена цена/Понуђена цена) x 70 пондера</w:t>
      </w:r>
    </w:p>
    <w:p w:rsidR="00E97EA2" w:rsidRDefault="00E97EA2" w:rsidP="00E97EA2">
      <w:pPr>
        <w:spacing w:after="0" w:line="240" w:lineRule="auto"/>
        <w:jc w:val="both"/>
        <w:rPr>
          <w:rFonts w:cs="Times New Roman"/>
          <w:bCs/>
          <w:sz w:val="24"/>
          <w:szCs w:val="24"/>
        </w:rPr>
      </w:pPr>
      <w:r>
        <w:rPr>
          <w:rFonts w:cs="Times New Roman"/>
          <w:bCs/>
          <w:sz w:val="24"/>
          <w:szCs w:val="24"/>
        </w:rPr>
        <w:t>(напомена: оцењује се укупна понуђена цена без ПДВ-а),</w:t>
      </w:r>
    </w:p>
    <w:p w:rsidR="00E97EA2" w:rsidRDefault="00E97EA2" w:rsidP="00E97EA2">
      <w:pPr>
        <w:spacing w:after="0" w:line="240" w:lineRule="auto"/>
        <w:jc w:val="both"/>
        <w:rPr>
          <w:rFonts w:cs="Times New Roman"/>
          <w:bCs/>
          <w:sz w:val="24"/>
          <w:szCs w:val="24"/>
        </w:rPr>
      </w:pPr>
      <w:r w:rsidRPr="00E97EA2">
        <w:rPr>
          <w:rFonts w:cs="Times New Roman"/>
          <w:b/>
          <w:bCs/>
          <w:sz w:val="24"/>
          <w:szCs w:val="24"/>
        </w:rPr>
        <w:t>2.Број пумпних станица на територији РС</w:t>
      </w:r>
      <w:r>
        <w:rPr>
          <w:rFonts w:cs="Times New Roman"/>
          <w:bCs/>
          <w:sz w:val="24"/>
          <w:szCs w:val="24"/>
        </w:rPr>
        <w:t xml:space="preserve">: </w:t>
      </w:r>
      <w:r w:rsidRPr="00E97EA2">
        <w:rPr>
          <w:rFonts w:cs="Times New Roman"/>
          <w:b/>
          <w:bCs/>
          <w:sz w:val="24"/>
          <w:szCs w:val="24"/>
        </w:rPr>
        <w:t>10 пондера</w:t>
      </w:r>
      <w:r>
        <w:rPr>
          <w:rFonts w:cs="Times New Roman"/>
          <w:bCs/>
          <w:sz w:val="24"/>
          <w:szCs w:val="24"/>
        </w:rPr>
        <w:t xml:space="preserve">, према формули: </w:t>
      </w:r>
    </w:p>
    <w:p w:rsidR="00E97EA2" w:rsidRDefault="00E97EA2" w:rsidP="00E97EA2">
      <w:pPr>
        <w:spacing w:after="0" w:line="240" w:lineRule="auto"/>
        <w:jc w:val="both"/>
        <w:rPr>
          <w:rFonts w:cs="Times New Roman"/>
          <w:bCs/>
          <w:sz w:val="24"/>
          <w:szCs w:val="24"/>
        </w:rPr>
      </w:pPr>
      <w:r>
        <w:rPr>
          <w:rFonts w:cs="Times New Roman"/>
          <w:bCs/>
          <w:sz w:val="24"/>
          <w:szCs w:val="24"/>
        </w:rPr>
        <w:t>Понуда са највећим бројем пумпних станица у Србији добија максималан број пондера- 10 пондера.</w:t>
      </w:r>
      <w:r w:rsidR="009F6D01">
        <w:rPr>
          <w:rFonts w:cs="Times New Roman"/>
          <w:bCs/>
          <w:sz w:val="24"/>
          <w:szCs w:val="24"/>
        </w:rPr>
        <w:t>Остале понуде ће се вредновати по следећој формули</w:t>
      </w:r>
      <w:r w:rsidR="00FA3F06">
        <w:rPr>
          <w:rFonts w:cs="Times New Roman"/>
          <w:bCs/>
          <w:sz w:val="24"/>
          <w:szCs w:val="24"/>
        </w:rPr>
        <w:t>:</w:t>
      </w:r>
    </w:p>
    <w:p w:rsidR="00FA3F06" w:rsidRDefault="00FA3F06" w:rsidP="00E97EA2">
      <w:pPr>
        <w:spacing w:after="0" w:line="240" w:lineRule="auto"/>
        <w:jc w:val="both"/>
        <w:rPr>
          <w:rFonts w:cs="Times New Roman"/>
          <w:bCs/>
          <w:sz w:val="24"/>
          <w:szCs w:val="24"/>
        </w:rPr>
      </w:pPr>
      <w:r>
        <w:rPr>
          <w:rFonts w:cs="Times New Roman"/>
          <w:bCs/>
          <w:sz w:val="24"/>
          <w:szCs w:val="24"/>
        </w:rPr>
        <w:t>(Број пумпних станица на територији РС/ Највећи број пумпних станица) x 10 пондера</w:t>
      </w:r>
    </w:p>
    <w:p w:rsidR="00FA3F06" w:rsidRDefault="00FA3F06" w:rsidP="00E97EA2">
      <w:pPr>
        <w:spacing w:after="0" w:line="240" w:lineRule="auto"/>
        <w:jc w:val="both"/>
        <w:rPr>
          <w:rFonts w:cs="Times New Roman"/>
          <w:bCs/>
          <w:sz w:val="24"/>
          <w:szCs w:val="24"/>
        </w:rPr>
      </w:pPr>
      <w:r w:rsidRPr="00FA3F06">
        <w:rPr>
          <w:rFonts w:cs="Times New Roman"/>
          <w:b/>
          <w:bCs/>
          <w:sz w:val="24"/>
          <w:szCs w:val="24"/>
        </w:rPr>
        <w:t>3.</w:t>
      </w:r>
      <w:r>
        <w:rPr>
          <w:rFonts w:cs="Times New Roman"/>
          <w:b/>
          <w:bCs/>
          <w:sz w:val="24"/>
          <w:szCs w:val="24"/>
        </w:rPr>
        <w:t xml:space="preserve">Поседовање најмање 1 </w:t>
      </w:r>
      <w:r w:rsidRPr="00FA3F06">
        <w:rPr>
          <w:rFonts w:cs="Times New Roman"/>
          <w:b/>
          <w:bCs/>
          <w:sz w:val="24"/>
          <w:szCs w:val="24"/>
        </w:rPr>
        <w:t>пумпн</w:t>
      </w:r>
      <w:r>
        <w:rPr>
          <w:rFonts w:cs="Times New Roman"/>
          <w:b/>
          <w:bCs/>
          <w:sz w:val="24"/>
          <w:szCs w:val="24"/>
        </w:rPr>
        <w:t>е</w:t>
      </w:r>
      <w:r w:rsidRPr="00FA3F06">
        <w:rPr>
          <w:rFonts w:cs="Times New Roman"/>
          <w:b/>
          <w:bCs/>
          <w:sz w:val="24"/>
          <w:szCs w:val="24"/>
        </w:rPr>
        <w:t xml:space="preserve"> станиц</w:t>
      </w:r>
      <w:r>
        <w:rPr>
          <w:rFonts w:cs="Times New Roman"/>
          <w:b/>
          <w:bCs/>
          <w:sz w:val="24"/>
          <w:szCs w:val="24"/>
        </w:rPr>
        <w:t>е</w:t>
      </w:r>
      <w:r w:rsidRPr="00FA3F06">
        <w:rPr>
          <w:rFonts w:cs="Times New Roman"/>
          <w:b/>
          <w:bCs/>
          <w:sz w:val="24"/>
          <w:szCs w:val="24"/>
        </w:rPr>
        <w:t xml:space="preserve"> на </w:t>
      </w:r>
      <w:r w:rsidR="001C7EC5">
        <w:rPr>
          <w:rFonts w:cs="Times New Roman"/>
          <w:b/>
          <w:bCs/>
          <w:sz w:val="24"/>
          <w:szCs w:val="24"/>
          <w:lang w:val="sr-Cyrl-CS"/>
        </w:rPr>
        <w:t>раздаљини до 40 км од седишта Дома здравља „Алибунар“</w:t>
      </w:r>
      <w:r>
        <w:rPr>
          <w:rFonts w:cs="Times New Roman"/>
          <w:b/>
          <w:bCs/>
          <w:sz w:val="24"/>
          <w:szCs w:val="24"/>
        </w:rPr>
        <w:t xml:space="preserve">: 20 пондера, </w:t>
      </w:r>
      <w:r>
        <w:rPr>
          <w:rFonts w:cs="Times New Roman"/>
          <w:bCs/>
          <w:sz w:val="24"/>
          <w:szCs w:val="24"/>
        </w:rPr>
        <w:t>према формули:</w:t>
      </w:r>
    </w:p>
    <w:p w:rsidR="00FA3F06" w:rsidRPr="00FA3F06" w:rsidRDefault="00FA3F06" w:rsidP="00E97EA2">
      <w:pPr>
        <w:spacing w:after="0" w:line="240" w:lineRule="auto"/>
        <w:jc w:val="both"/>
        <w:rPr>
          <w:rFonts w:cs="Times New Roman"/>
          <w:bCs/>
          <w:sz w:val="24"/>
          <w:szCs w:val="24"/>
        </w:rPr>
      </w:pPr>
      <w:r>
        <w:rPr>
          <w:rFonts w:cs="Times New Roman"/>
          <w:bCs/>
          <w:sz w:val="24"/>
          <w:szCs w:val="24"/>
        </w:rPr>
        <w:t xml:space="preserve">Понуђач </w:t>
      </w:r>
      <w:r w:rsidR="001C7EC5">
        <w:rPr>
          <w:rFonts w:cs="Times New Roman"/>
          <w:bCs/>
          <w:sz w:val="24"/>
          <w:szCs w:val="24"/>
        </w:rPr>
        <w:t>има најмање 1 пумпну станици</w:t>
      </w:r>
      <w:r w:rsidR="001C7EC5">
        <w:rPr>
          <w:rFonts w:cs="Times New Roman"/>
          <w:bCs/>
          <w:sz w:val="24"/>
          <w:szCs w:val="24"/>
          <w:lang w:val="sr-Cyrl-CS"/>
        </w:rPr>
        <w:t xml:space="preserve"> до наведене раздаљине</w:t>
      </w:r>
      <w:r>
        <w:rPr>
          <w:rFonts w:cs="Times New Roman"/>
          <w:bCs/>
          <w:sz w:val="24"/>
          <w:szCs w:val="24"/>
        </w:rPr>
        <w:t xml:space="preserve">: ДА- 20 пондера, НЕ- </w:t>
      </w:r>
      <w:r w:rsidR="00B25EB5">
        <w:rPr>
          <w:rFonts w:cs="Times New Roman"/>
          <w:bCs/>
          <w:sz w:val="24"/>
          <w:szCs w:val="24"/>
          <w:lang w:val="sr-Cyrl-CS"/>
        </w:rPr>
        <w:t>0</w:t>
      </w:r>
      <w:r>
        <w:rPr>
          <w:rFonts w:cs="Times New Roman"/>
          <w:bCs/>
          <w:sz w:val="24"/>
          <w:szCs w:val="24"/>
        </w:rPr>
        <w:t xml:space="preserve"> пондера</w:t>
      </w:r>
    </w:p>
    <w:p w:rsidR="00E97EA2" w:rsidRPr="00FA3F06" w:rsidRDefault="00E97EA2" w:rsidP="0055475D">
      <w:pPr>
        <w:jc w:val="both"/>
        <w:rPr>
          <w:rFonts w:cs="Times New Roman"/>
          <w:b/>
          <w:bCs/>
          <w:i/>
          <w:iCs/>
          <w:sz w:val="24"/>
          <w:szCs w:val="24"/>
        </w:rPr>
      </w:pPr>
    </w:p>
    <w:p w:rsidR="0055475D" w:rsidRPr="002166F3" w:rsidRDefault="0055475D" w:rsidP="0055475D">
      <w:pPr>
        <w:jc w:val="both"/>
        <w:rPr>
          <w:rFonts w:cs="Times New Roman"/>
          <w:b/>
          <w:bCs/>
          <w:sz w:val="24"/>
          <w:szCs w:val="24"/>
        </w:rPr>
      </w:pPr>
      <w:r w:rsidRPr="002166F3">
        <w:rPr>
          <w:rFonts w:cs="Times New Roman"/>
          <w:b/>
          <w:bCs/>
          <w:sz w:val="24"/>
          <w:szCs w:val="24"/>
        </w:rPr>
        <w:t>1</w:t>
      </w:r>
      <w:r w:rsidR="009404F5">
        <w:rPr>
          <w:rFonts w:cs="Times New Roman"/>
          <w:b/>
          <w:bCs/>
          <w:sz w:val="24"/>
          <w:szCs w:val="24"/>
        </w:rPr>
        <w:t>7</w:t>
      </w:r>
      <w:r w:rsidRPr="002166F3">
        <w:rPr>
          <w:rFonts w:cs="Times New Roman"/>
          <w:b/>
          <w:bCs/>
          <w:sz w:val="24"/>
          <w:szCs w:val="24"/>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24605" w:rsidRDefault="00624605" w:rsidP="00624605">
      <w:pPr>
        <w:spacing w:after="0" w:line="240" w:lineRule="auto"/>
        <w:jc w:val="both"/>
        <w:rPr>
          <w:rFonts w:cs="Times New Roman"/>
          <w:iCs/>
          <w:sz w:val="24"/>
          <w:szCs w:val="24"/>
        </w:rPr>
      </w:pPr>
      <w:r>
        <w:rPr>
          <w:rFonts w:cs="Times New Roman"/>
          <w:iCs/>
          <w:sz w:val="24"/>
          <w:szCs w:val="24"/>
        </w:rPr>
        <w:t>У случају да постоје две или више понуда са истим бројем пондера уговор ће се доделити понуђачу који понуди нижу цену</w:t>
      </w:r>
      <w:r w:rsidR="00FA3F06">
        <w:rPr>
          <w:rFonts w:cs="Times New Roman"/>
          <w:iCs/>
          <w:sz w:val="24"/>
          <w:szCs w:val="24"/>
        </w:rPr>
        <w:t xml:space="preserve"> добара</w:t>
      </w:r>
      <w:r>
        <w:rPr>
          <w:rFonts w:cs="Times New Roman"/>
          <w:iCs/>
          <w:sz w:val="24"/>
          <w:szCs w:val="24"/>
        </w:rPr>
        <w:t>.</w:t>
      </w:r>
    </w:p>
    <w:p w:rsidR="00624605" w:rsidRDefault="00624605" w:rsidP="00624605">
      <w:pPr>
        <w:spacing w:after="0" w:line="240" w:lineRule="auto"/>
        <w:jc w:val="both"/>
        <w:rPr>
          <w:rFonts w:cs="Times New Roman"/>
          <w:iCs/>
          <w:sz w:val="24"/>
          <w:szCs w:val="24"/>
        </w:rPr>
      </w:pPr>
      <w:r>
        <w:rPr>
          <w:rFonts w:cs="Times New Roman"/>
          <w:iCs/>
          <w:sz w:val="24"/>
          <w:szCs w:val="24"/>
        </w:rPr>
        <w:t xml:space="preserve">Уколико понуђачи понуде и исту цену </w:t>
      </w:r>
      <w:r w:rsidR="00FA3F06">
        <w:rPr>
          <w:rFonts w:cs="Times New Roman"/>
          <w:iCs/>
          <w:sz w:val="24"/>
          <w:szCs w:val="24"/>
        </w:rPr>
        <w:t>добара,</w:t>
      </w:r>
      <w:r>
        <w:rPr>
          <w:rFonts w:cs="Times New Roman"/>
          <w:iCs/>
          <w:sz w:val="24"/>
          <w:szCs w:val="24"/>
        </w:rPr>
        <w:t xml:space="preserve"> уговор ће се доделити понуђачу </w:t>
      </w:r>
      <w:r w:rsidR="00AE42EE">
        <w:rPr>
          <w:rFonts w:cs="Times New Roman"/>
          <w:iCs/>
          <w:sz w:val="24"/>
          <w:szCs w:val="24"/>
          <w:lang w:val="sr-Cyrl-CS"/>
        </w:rPr>
        <w:t>који има најближу бензинску станицу у односу на седиште наручиоца</w:t>
      </w:r>
      <w:r>
        <w:rPr>
          <w:rFonts w:cs="Times New Roman"/>
          <w:iCs/>
          <w:sz w:val="24"/>
          <w:szCs w:val="24"/>
        </w:rPr>
        <w:t>.</w:t>
      </w:r>
    </w:p>
    <w:p w:rsidR="00FA3F06" w:rsidRPr="00FA3F06" w:rsidRDefault="00FA3F06" w:rsidP="00624605">
      <w:pPr>
        <w:spacing w:after="0" w:line="240" w:lineRule="auto"/>
        <w:jc w:val="both"/>
        <w:rPr>
          <w:rFonts w:cs="Times New Roman"/>
          <w:iCs/>
          <w:sz w:val="24"/>
          <w:szCs w:val="24"/>
        </w:rPr>
      </w:pPr>
    </w:p>
    <w:p w:rsidR="0055475D" w:rsidRPr="002166F3" w:rsidRDefault="0055475D" w:rsidP="0055475D">
      <w:pPr>
        <w:jc w:val="both"/>
        <w:rPr>
          <w:rFonts w:cs="Times New Roman"/>
          <w:b/>
          <w:bCs/>
          <w:sz w:val="24"/>
          <w:szCs w:val="24"/>
        </w:rPr>
      </w:pPr>
      <w:r w:rsidRPr="002166F3">
        <w:rPr>
          <w:rFonts w:cs="Times New Roman"/>
          <w:b/>
          <w:bCs/>
          <w:sz w:val="24"/>
          <w:szCs w:val="24"/>
          <w:lang w:val="sr-Cyrl-CS"/>
        </w:rPr>
        <w:t>1</w:t>
      </w:r>
      <w:r w:rsidR="009404F5">
        <w:rPr>
          <w:rFonts w:cs="Times New Roman"/>
          <w:b/>
          <w:bCs/>
          <w:sz w:val="24"/>
          <w:szCs w:val="24"/>
          <w:lang w:val="sr-Cyrl-CS"/>
        </w:rPr>
        <w:t>8</w:t>
      </w:r>
      <w:r w:rsidRPr="002166F3">
        <w:rPr>
          <w:rFonts w:cs="Times New Roman"/>
          <w:b/>
          <w:bCs/>
          <w:sz w:val="24"/>
          <w:szCs w:val="24"/>
        </w:rPr>
        <w:t xml:space="preserve">. ПОШТОВАЊЕ ОБАВЕЗА КОЈЕ ПРОИЗИЛАЗЕ ИЗ ВАЖЕЋИХ ПРОПИСА </w:t>
      </w:r>
    </w:p>
    <w:p w:rsidR="007B6812" w:rsidRPr="002166F3" w:rsidRDefault="0055475D" w:rsidP="0055475D">
      <w:pPr>
        <w:jc w:val="both"/>
        <w:rPr>
          <w:rFonts w:cs="Times New Roman"/>
          <w:sz w:val="24"/>
          <w:szCs w:val="24"/>
        </w:rPr>
      </w:pPr>
      <w:r w:rsidRPr="002166F3">
        <w:rPr>
          <w:rFonts w:cs="Times New Roman"/>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својине.(Образац изјаве, дат је у </w:t>
      </w:r>
      <w:r w:rsidRPr="002166F3">
        <w:rPr>
          <w:rFonts w:cs="Times New Roman"/>
          <w:sz w:val="24"/>
          <w:szCs w:val="24"/>
          <w:lang w:val="sr-Cyrl-CS"/>
        </w:rPr>
        <w:t xml:space="preserve">поглављу </w:t>
      </w:r>
      <w:r w:rsidRPr="002166F3">
        <w:rPr>
          <w:rFonts w:cs="Times New Roman"/>
          <w:sz w:val="24"/>
          <w:szCs w:val="24"/>
        </w:rPr>
        <w:t>XII</w:t>
      </w:r>
      <w:r w:rsidR="00AA722D">
        <w:rPr>
          <w:rFonts w:cs="Times New Roman"/>
          <w:sz w:val="24"/>
          <w:szCs w:val="24"/>
        </w:rPr>
        <w:t xml:space="preserve"> </w:t>
      </w:r>
      <w:r w:rsidRPr="002166F3">
        <w:rPr>
          <w:rFonts w:cs="Times New Roman"/>
          <w:sz w:val="24"/>
          <w:szCs w:val="24"/>
        </w:rPr>
        <w:t>конкурсне документације)</w:t>
      </w:r>
      <w:r w:rsidRPr="002166F3">
        <w:rPr>
          <w:rFonts w:cs="Times New Roman"/>
          <w:sz w:val="24"/>
          <w:szCs w:val="24"/>
          <w:lang w:val="sr-Cyrl-CS"/>
        </w:rPr>
        <w:t>.</w:t>
      </w:r>
    </w:p>
    <w:p w:rsidR="0055475D" w:rsidRPr="002166F3" w:rsidRDefault="0055475D" w:rsidP="0055475D">
      <w:pPr>
        <w:jc w:val="both"/>
        <w:rPr>
          <w:rFonts w:cs="Times New Roman"/>
          <w:b/>
          <w:sz w:val="24"/>
          <w:szCs w:val="24"/>
        </w:rPr>
      </w:pPr>
      <w:r w:rsidRPr="002166F3">
        <w:rPr>
          <w:rFonts w:cs="Times New Roman"/>
          <w:b/>
          <w:sz w:val="24"/>
          <w:szCs w:val="24"/>
        </w:rPr>
        <w:t>20. КОРИШЋЕЊЕ ПАТЕНТА И ОДГОВОРНОСТ ЗА ПОВРЕДУ ЗАШТИЋЕНИХ ПРАВА ИН</w:t>
      </w:r>
      <w:r w:rsidR="00CD6FDB" w:rsidRPr="002166F3">
        <w:rPr>
          <w:rFonts w:cs="Times New Roman"/>
          <w:b/>
          <w:sz w:val="24"/>
          <w:szCs w:val="24"/>
        </w:rPr>
        <w:t>ТЕЛЕКТУАЛНЕ СВОЈИНЕ ТРЕЋИХ ЛИЦА</w:t>
      </w:r>
    </w:p>
    <w:p w:rsidR="00C03B75" w:rsidRPr="002166F3" w:rsidRDefault="0055475D" w:rsidP="0055475D">
      <w:pPr>
        <w:jc w:val="both"/>
        <w:rPr>
          <w:rFonts w:eastAsia="TimesNewRomanPSMT" w:cs="Times New Roman"/>
          <w:bCs/>
          <w:iCs/>
          <w:sz w:val="24"/>
          <w:szCs w:val="24"/>
        </w:rPr>
      </w:pPr>
      <w:r w:rsidRPr="002166F3">
        <w:rPr>
          <w:rFonts w:eastAsia="TimesNewRomanPSMT"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5475D" w:rsidRPr="002166F3" w:rsidRDefault="0055475D" w:rsidP="0055475D">
      <w:pPr>
        <w:jc w:val="both"/>
        <w:rPr>
          <w:rFonts w:cs="Times New Roman"/>
          <w:b/>
          <w:bCs/>
          <w:sz w:val="24"/>
          <w:szCs w:val="24"/>
        </w:rPr>
      </w:pPr>
      <w:r w:rsidRPr="002166F3">
        <w:rPr>
          <w:rFonts w:cs="Times New Roman"/>
          <w:b/>
          <w:bCs/>
          <w:sz w:val="24"/>
          <w:szCs w:val="24"/>
        </w:rPr>
        <w:t>21. НАЧИН И РОК ЗА ПОДНОШЕЊЕ ЗАХ</w:t>
      </w:r>
      <w:r w:rsidR="00CD6FDB" w:rsidRPr="002166F3">
        <w:rPr>
          <w:rFonts w:cs="Times New Roman"/>
          <w:b/>
          <w:bCs/>
          <w:sz w:val="24"/>
          <w:szCs w:val="24"/>
        </w:rPr>
        <w:t xml:space="preserve">ТЕВА ЗА ЗАШТИТУ ПРАВА ПОНУЂАЧА </w:t>
      </w:r>
    </w:p>
    <w:p w:rsidR="0055475D" w:rsidRPr="002166F3" w:rsidRDefault="0055475D" w:rsidP="0055475D">
      <w:pPr>
        <w:jc w:val="both"/>
        <w:rPr>
          <w:rFonts w:cs="Times New Roman"/>
          <w:sz w:val="24"/>
          <w:szCs w:val="24"/>
        </w:rPr>
      </w:pPr>
      <w:r w:rsidRPr="002166F3">
        <w:rPr>
          <w:rFonts w:cs="Times New Roman"/>
          <w:sz w:val="24"/>
          <w:szCs w:val="24"/>
        </w:rPr>
        <w:lastRenderedPageBreak/>
        <w:t>Захтев за заштиту права може да поднесе понуђач, односно свако заинтересовано лице, или пословно удружење у њихово им</w:t>
      </w:r>
      <w:r w:rsidRPr="002166F3">
        <w:rPr>
          <w:rFonts w:cs="Times New Roman"/>
          <w:sz w:val="24"/>
          <w:szCs w:val="24"/>
          <w:lang w:val="sr-Cyrl-CS"/>
        </w:rPr>
        <w:t>е</w:t>
      </w:r>
      <w:r w:rsidRPr="002166F3">
        <w:rPr>
          <w:rFonts w:cs="Times New Roman"/>
          <w:sz w:val="24"/>
          <w:szCs w:val="24"/>
        </w:rPr>
        <w:t>.</w:t>
      </w:r>
    </w:p>
    <w:p w:rsidR="0055475D" w:rsidRPr="002166F3" w:rsidRDefault="0055475D" w:rsidP="0055475D">
      <w:pPr>
        <w:jc w:val="both"/>
        <w:rPr>
          <w:rFonts w:cs="Times New Roman"/>
          <w:sz w:val="24"/>
          <w:szCs w:val="24"/>
        </w:rPr>
      </w:pPr>
      <w:r w:rsidRPr="002166F3">
        <w:rPr>
          <w:rFonts w:cs="Times New Roman"/>
          <w:sz w:val="24"/>
          <w:szCs w:val="24"/>
        </w:rPr>
        <w:t>Захтев за заштиту права подноси се Републичкој комисији, а предаје наручиоцу.Примерак захтева за заштиту права подносилац истовремено доставља Републичкој комисији.</w:t>
      </w:r>
      <w:r w:rsidRPr="002166F3">
        <w:rPr>
          <w:rFonts w:eastAsia="TimesNewRomanPSMT" w:cs="Times New Roman"/>
          <w:bCs/>
          <w:sz w:val="24"/>
          <w:szCs w:val="24"/>
        </w:rPr>
        <w:t>Захтев за заштит</w:t>
      </w:r>
      <w:r w:rsidR="00C03B75" w:rsidRPr="002166F3">
        <w:rPr>
          <w:rFonts w:eastAsia="TimesNewRomanPSMT" w:cs="Times New Roman"/>
          <w:bCs/>
          <w:sz w:val="24"/>
          <w:szCs w:val="24"/>
        </w:rPr>
        <w:t>у права се доставља непосредно</w:t>
      </w:r>
      <w:r w:rsidRPr="002166F3">
        <w:rPr>
          <w:rFonts w:eastAsia="TimesNewRomanPSMT" w:cs="Times New Roman"/>
          <w:bCs/>
          <w:sz w:val="24"/>
          <w:szCs w:val="24"/>
        </w:rPr>
        <w:t>или препорученом пошиљком са повратницом</w:t>
      </w:r>
      <w:r w:rsidR="00C03B75" w:rsidRPr="002166F3">
        <w:rPr>
          <w:rFonts w:eastAsia="TimesNewRomanPSMT" w:cs="Times New Roman"/>
          <w:bCs/>
          <w:sz w:val="24"/>
          <w:szCs w:val="24"/>
        </w:rPr>
        <w:t>, на адресу наручиоца</w:t>
      </w:r>
      <w:r w:rsidRPr="002166F3">
        <w:rPr>
          <w:rFonts w:eastAsia="TimesNewRomanPSMT" w:cs="Times New Roman"/>
          <w:bCs/>
          <w:sz w:val="24"/>
          <w:szCs w:val="24"/>
        </w:rPr>
        <w:t>.</w:t>
      </w:r>
      <w:r w:rsidRPr="002166F3">
        <w:rPr>
          <w:rFonts w:cs="Times New Roman"/>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5475D" w:rsidRPr="002166F3" w:rsidRDefault="0055475D" w:rsidP="0055475D">
      <w:pPr>
        <w:jc w:val="both"/>
        <w:rPr>
          <w:rFonts w:cs="Times New Roman"/>
          <w:sz w:val="24"/>
          <w:szCs w:val="24"/>
        </w:rPr>
      </w:pPr>
      <w:r w:rsidRPr="002166F3">
        <w:rPr>
          <w:rFonts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166F3">
        <w:rPr>
          <w:rFonts w:cs="Times New Roman"/>
          <w:sz w:val="24"/>
          <w:szCs w:val="24"/>
          <w:lang w:val="sr-Cyrl-CS"/>
        </w:rPr>
        <w:t>7</w:t>
      </w:r>
      <w:r w:rsidRPr="002166F3">
        <w:rPr>
          <w:rFonts w:cs="Times New Roman"/>
          <w:sz w:val="24"/>
          <w:szCs w:val="24"/>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55475D" w:rsidRPr="002166F3" w:rsidRDefault="0055475D" w:rsidP="0055475D">
      <w:pPr>
        <w:jc w:val="both"/>
        <w:rPr>
          <w:rFonts w:cs="Times New Roman"/>
          <w:sz w:val="24"/>
          <w:szCs w:val="24"/>
        </w:rPr>
      </w:pPr>
      <w:r w:rsidRPr="002166F3">
        <w:rPr>
          <w:rFonts w:cs="Times New Roman"/>
          <w:sz w:val="24"/>
          <w:szCs w:val="24"/>
        </w:rPr>
        <w:t>После доношења одлуке о додели уговора из чл. 108. Закона или одлуке о обустави поступка јавне набавке из чл. 1</w:t>
      </w:r>
      <w:r w:rsidR="006B442E">
        <w:rPr>
          <w:rFonts w:cs="Times New Roman"/>
          <w:sz w:val="24"/>
          <w:szCs w:val="24"/>
        </w:rPr>
        <w:t>15</w:t>
      </w:r>
      <w:r w:rsidRPr="002166F3">
        <w:rPr>
          <w:rFonts w:cs="Times New Roman"/>
          <w:sz w:val="24"/>
          <w:szCs w:val="24"/>
        </w:rPr>
        <w:t xml:space="preserve">. Закона, рок за подношење захтева за заштиту права је </w:t>
      </w:r>
      <w:r w:rsidRPr="002166F3">
        <w:rPr>
          <w:rFonts w:cs="Times New Roman"/>
          <w:sz w:val="24"/>
          <w:szCs w:val="24"/>
          <w:lang w:val="sr-Cyrl-CS"/>
        </w:rPr>
        <w:t xml:space="preserve">10 </w:t>
      </w:r>
      <w:r w:rsidRPr="002166F3">
        <w:rPr>
          <w:rFonts w:cs="Times New Roman"/>
          <w:sz w:val="24"/>
          <w:szCs w:val="24"/>
        </w:rPr>
        <w:t xml:space="preserve">дана од дана пријема одлуке. </w:t>
      </w:r>
    </w:p>
    <w:p w:rsidR="0055475D" w:rsidRPr="002166F3" w:rsidRDefault="0055475D" w:rsidP="0055475D">
      <w:pPr>
        <w:jc w:val="both"/>
        <w:rPr>
          <w:rFonts w:cs="Times New Roman"/>
          <w:sz w:val="24"/>
          <w:szCs w:val="24"/>
        </w:rPr>
      </w:pPr>
      <w:r w:rsidRPr="002166F3">
        <w:rPr>
          <w:rFonts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5475D" w:rsidRPr="002166F3" w:rsidRDefault="0055475D" w:rsidP="0055475D">
      <w:pPr>
        <w:jc w:val="both"/>
        <w:rPr>
          <w:rFonts w:eastAsia="TimesNewRomanPSMT" w:cs="Times New Roman"/>
          <w:bCs/>
          <w:sz w:val="24"/>
          <w:szCs w:val="24"/>
        </w:rPr>
      </w:pPr>
      <w:r w:rsidRPr="002166F3">
        <w:rPr>
          <w:rFonts w:cs="Times New Roman"/>
          <w:sz w:val="24"/>
          <w:szCs w:val="24"/>
        </w:rPr>
        <w:t>Ако је у истом поступку јавне набавке поново поднет захтев за заштиту права од стр</w:t>
      </w:r>
      <w:r w:rsidRPr="002166F3">
        <w:rPr>
          <w:rFonts w:cs="Times New Roman"/>
          <w:sz w:val="24"/>
          <w:szCs w:val="24"/>
          <w:lang w:val="sr-Cyrl-CS"/>
        </w:rPr>
        <w:t>а</w:t>
      </w:r>
      <w:r w:rsidRPr="002166F3">
        <w:rPr>
          <w:rFonts w:cs="Times New Roman"/>
          <w:sz w:val="24"/>
          <w:szCs w:val="24"/>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5475D" w:rsidRPr="002166F3" w:rsidRDefault="0055475D" w:rsidP="007B6812">
      <w:pPr>
        <w:pStyle w:val="Pasussalistom"/>
        <w:spacing w:after="120" w:line="360" w:lineRule="auto"/>
        <w:ind w:left="0"/>
        <w:jc w:val="both"/>
        <w:rPr>
          <w:rFonts w:asciiTheme="minorHAnsi" w:eastAsia="TimesNewRomanPSMT" w:hAnsiTheme="minorHAnsi"/>
          <w:bCs/>
        </w:rPr>
      </w:pPr>
      <w:r w:rsidRPr="002166F3">
        <w:rPr>
          <w:rFonts w:asciiTheme="minorHAnsi" w:eastAsia="TimesNewRomanPSMT" w:hAnsiTheme="minorHAnsi"/>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55475D" w:rsidRPr="002166F3" w:rsidRDefault="0055475D" w:rsidP="007B6812">
      <w:pPr>
        <w:pStyle w:val="Pasussalistom"/>
        <w:spacing w:after="120" w:line="360" w:lineRule="auto"/>
        <w:ind w:left="0"/>
        <w:jc w:val="both"/>
        <w:rPr>
          <w:rFonts w:asciiTheme="minorHAnsi" w:eastAsia="TimesNewRomanPSMT" w:hAnsiTheme="minorHAnsi"/>
          <w:bCs/>
        </w:rPr>
      </w:pPr>
      <w:r w:rsidRPr="002166F3">
        <w:rPr>
          <w:rFonts w:asciiTheme="minorHAnsi" w:eastAsia="TimesNewRomanPSMT" w:hAnsiTheme="minorHAnsi"/>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w:t>
      </w:r>
      <w:r w:rsidRPr="002166F3">
        <w:rPr>
          <w:rFonts w:asciiTheme="minorHAnsi" w:eastAsia="TimesNewRomanPSMT" w:hAnsiTheme="minorHAnsi"/>
          <w:bCs/>
        </w:rPr>
        <w:lastRenderedPageBreak/>
        <w:t xml:space="preserve">динара, односно такса износи 0,1 % понуђене цене понуђача којем је додељен уговор ако је та вредност већа од 80.000.000 динара. </w:t>
      </w:r>
    </w:p>
    <w:p w:rsidR="0055475D" w:rsidRPr="002166F3" w:rsidRDefault="0055475D" w:rsidP="007B6812">
      <w:pPr>
        <w:pStyle w:val="Pasussalistom"/>
        <w:spacing w:after="120" w:line="360" w:lineRule="auto"/>
        <w:ind w:left="0"/>
        <w:jc w:val="both"/>
        <w:rPr>
          <w:rFonts w:asciiTheme="minorHAnsi" w:eastAsia="TimesNewRomanPSMT" w:hAnsiTheme="minorHAnsi"/>
          <w:bCs/>
        </w:rPr>
      </w:pPr>
      <w:r w:rsidRPr="002166F3">
        <w:rPr>
          <w:rFonts w:asciiTheme="minorHAnsi" w:eastAsia="TimesNewRomanPSMT" w:hAnsiTheme="minorHAnsi"/>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862B66" w:rsidRPr="003A7CA4" w:rsidRDefault="0055475D" w:rsidP="006140CE">
      <w:pPr>
        <w:spacing w:after="120" w:line="360" w:lineRule="auto"/>
        <w:jc w:val="both"/>
        <w:rPr>
          <w:rFonts w:eastAsia="TimesNewRomanPSMT" w:cs="Times New Roman"/>
          <w:bCs/>
          <w:sz w:val="24"/>
          <w:szCs w:val="24"/>
        </w:rPr>
      </w:pPr>
      <w:r w:rsidRPr="002166F3">
        <w:rPr>
          <w:rFonts w:eastAsia="TimesNewRomanPSMT" w:cs="Times New Roman"/>
          <w:bCs/>
          <w:sz w:val="24"/>
          <w:szCs w:val="24"/>
        </w:rPr>
        <w:t>Поступак заштите права понуђача регулисан је одредбама чл. 138. - 167. Закона.</w:t>
      </w:r>
    </w:p>
    <w:p w:rsidR="0055475D" w:rsidRPr="002166F3" w:rsidRDefault="0055475D" w:rsidP="0055475D">
      <w:pPr>
        <w:jc w:val="both"/>
        <w:rPr>
          <w:rFonts w:cs="Times New Roman"/>
          <w:b/>
          <w:sz w:val="24"/>
          <w:szCs w:val="24"/>
        </w:rPr>
      </w:pPr>
      <w:r w:rsidRPr="002166F3">
        <w:rPr>
          <w:rFonts w:cs="Times New Roman"/>
          <w:b/>
          <w:sz w:val="24"/>
          <w:szCs w:val="24"/>
        </w:rPr>
        <w:t xml:space="preserve">22. РОК </w:t>
      </w:r>
      <w:r w:rsidR="00CD6FDB" w:rsidRPr="002166F3">
        <w:rPr>
          <w:rFonts w:cs="Times New Roman"/>
          <w:b/>
          <w:sz w:val="24"/>
          <w:szCs w:val="24"/>
        </w:rPr>
        <w:t>У КОЈЕМ ЋЕ УГОВОР БИТИ ЗАКЉУЧЕН</w:t>
      </w:r>
    </w:p>
    <w:p w:rsidR="0055475D" w:rsidRPr="002166F3" w:rsidRDefault="0055475D" w:rsidP="0055475D">
      <w:pPr>
        <w:jc w:val="both"/>
        <w:rPr>
          <w:rFonts w:cs="Times New Roman"/>
          <w:sz w:val="24"/>
          <w:szCs w:val="24"/>
        </w:rPr>
      </w:pPr>
      <w:r w:rsidRPr="002166F3">
        <w:rPr>
          <w:rFonts w:cs="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2166F3">
        <w:rPr>
          <w:rFonts w:cs="Times New Roman"/>
          <w:sz w:val="24"/>
          <w:szCs w:val="24"/>
          <w:lang w:val="sr-Cyrl-CS"/>
        </w:rPr>
        <w:t>е</w:t>
      </w:r>
      <w:r w:rsidRPr="002166F3">
        <w:rPr>
          <w:rFonts w:cs="Times New Roman"/>
          <w:sz w:val="24"/>
          <w:szCs w:val="24"/>
        </w:rPr>
        <w:t>ва за заштиту права из члана 149.</w:t>
      </w:r>
      <w:r w:rsidR="00862B66">
        <w:rPr>
          <w:rFonts w:cs="Times New Roman"/>
          <w:sz w:val="24"/>
          <w:szCs w:val="24"/>
        </w:rPr>
        <w:t xml:space="preserve"> </w:t>
      </w:r>
      <w:r w:rsidRPr="002166F3">
        <w:rPr>
          <w:rFonts w:cs="Times New Roman"/>
          <w:sz w:val="24"/>
          <w:szCs w:val="24"/>
        </w:rPr>
        <w:t>Закона.</w:t>
      </w:r>
    </w:p>
    <w:p w:rsidR="0055475D" w:rsidRPr="002166F3" w:rsidRDefault="0055475D" w:rsidP="0055475D">
      <w:pPr>
        <w:jc w:val="both"/>
        <w:rPr>
          <w:rFonts w:cs="Times New Roman"/>
          <w:sz w:val="24"/>
          <w:szCs w:val="24"/>
        </w:rPr>
      </w:pPr>
      <w:r w:rsidRPr="002166F3">
        <w:rPr>
          <w:rFonts w:cs="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2.тачка 5) Закона.</w:t>
      </w:r>
    </w:p>
    <w:p w:rsidR="00FE1B4C" w:rsidRPr="005B0904" w:rsidRDefault="00FE1B4C" w:rsidP="0055475D">
      <w:pPr>
        <w:jc w:val="both"/>
        <w:rPr>
          <w:rFonts w:cs="Times New Roman"/>
          <w:sz w:val="24"/>
          <w:szCs w:val="24"/>
          <w:lang w:val="sr-Cyrl-CS"/>
        </w:rPr>
      </w:pPr>
    </w:p>
    <w:p w:rsidR="00FE1B4C" w:rsidRPr="00FE1B4C" w:rsidRDefault="00FE1B4C" w:rsidP="0055475D">
      <w:pPr>
        <w:jc w:val="both"/>
        <w:rPr>
          <w:rFonts w:cs="Times New Roman"/>
          <w:sz w:val="24"/>
          <w:szCs w:val="24"/>
          <w:lang w:val="sr-Cyrl-CS"/>
        </w:rPr>
      </w:pPr>
    </w:p>
    <w:p w:rsidR="00742B62" w:rsidRPr="002166F3" w:rsidRDefault="00742B62" w:rsidP="00801AF8">
      <w:pPr>
        <w:shd w:val="clear" w:color="auto" w:fill="C6D9F1"/>
        <w:rPr>
          <w:rFonts w:cs="Arial"/>
          <w:b/>
          <w:bCs/>
          <w:i/>
          <w:iCs/>
          <w:sz w:val="28"/>
          <w:szCs w:val="28"/>
        </w:rPr>
      </w:pPr>
    </w:p>
    <w:p w:rsidR="00742B62" w:rsidRPr="002166F3" w:rsidRDefault="0055475D" w:rsidP="00742B62">
      <w:pPr>
        <w:shd w:val="clear" w:color="auto" w:fill="C6D9F1"/>
        <w:jc w:val="center"/>
        <w:rPr>
          <w:rFonts w:cs="Times New Roman"/>
          <w:b/>
          <w:bCs/>
          <w:i/>
          <w:iCs/>
          <w:sz w:val="28"/>
          <w:szCs w:val="28"/>
        </w:rPr>
      </w:pPr>
      <w:r w:rsidRPr="002166F3">
        <w:rPr>
          <w:rFonts w:cs="Times New Roman"/>
          <w:b/>
          <w:bCs/>
          <w:i/>
          <w:iCs/>
          <w:sz w:val="28"/>
          <w:szCs w:val="28"/>
        </w:rPr>
        <w:t>VII  ОБРАЗАЦ ПОНУДЕ</w:t>
      </w:r>
    </w:p>
    <w:p w:rsidR="0055475D" w:rsidRPr="0003028F" w:rsidRDefault="0055475D" w:rsidP="0055475D">
      <w:pPr>
        <w:jc w:val="both"/>
        <w:rPr>
          <w:rFonts w:cs="Times New Roman"/>
          <w:i/>
          <w:iCs/>
          <w:color w:val="FF0000"/>
          <w:sz w:val="24"/>
          <w:szCs w:val="24"/>
        </w:rPr>
      </w:pPr>
      <w:r w:rsidRPr="002166F3">
        <w:rPr>
          <w:rFonts w:cs="Times New Roman"/>
          <w:iCs/>
          <w:sz w:val="24"/>
          <w:szCs w:val="24"/>
        </w:rPr>
        <w:t>Понуда бр ________________ од</w:t>
      </w:r>
      <w:r w:rsidR="00AB4C1A" w:rsidRPr="002166F3">
        <w:rPr>
          <w:rFonts w:cs="Times New Roman"/>
          <w:iCs/>
          <w:sz w:val="24"/>
          <w:szCs w:val="24"/>
        </w:rPr>
        <w:t xml:space="preserve"> _______201</w:t>
      </w:r>
      <w:r w:rsidR="00106A31">
        <w:rPr>
          <w:rFonts w:cs="Times New Roman"/>
          <w:iCs/>
          <w:sz w:val="24"/>
          <w:szCs w:val="24"/>
          <w:lang w:val="sr-Latn-CS"/>
        </w:rPr>
        <w:t>8</w:t>
      </w:r>
      <w:r w:rsidR="00AB4C1A" w:rsidRPr="002166F3">
        <w:rPr>
          <w:rFonts w:cs="Times New Roman"/>
          <w:iCs/>
          <w:sz w:val="24"/>
          <w:szCs w:val="24"/>
        </w:rPr>
        <w:t>.</w:t>
      </w:r>
      <w:r w:rsidR="00DB1E57">
        <w:rPr>
          <w:rFonts w:cs="Times New Roman"/>
          <w:iCs/>
          <w:sz w:val="24"/>
          <w:szCs w:val="24"/>
        </w:rPr>
        <w:t xml:space="preserve"> </w:t>
      </w:r>
      <w:r w:rsidR="00AB4C1A" w:rsidRPr="002166F3">
        <w:rPr>
          <w:rFonts w:cs="Times New Roman"/>
          <w:iCs/>
          <w:sz w:val="24"/>
          <w:szCs w:val="24"/>
        </w:rPr>
        <w:t>године</w:t>
      </w:r>
      <w:r w:rsidR="00862B66">
        <w:rPr>
          <w:rFonts w:cs="Times New Roman"/>
          <w:iCs/>
          <w:sz w:val="24"/>
          <w:szCs w:val="24"/>
        </w:rPr>
        <w:t xml:space="preserve"> </w:t>
      </w:r>
      <w:r w:rsidRPr="002166F3">
        <w:rPr>
          <w:rFonts w:cs="Times New Roman"/>
          <w:iCs/>
          <w:sz w:val="24"/>
          <w:szCs w:val="24"/>
        </w:rPr>
        <w:t>за јавну набавку</w:t>
      </w:r>
      <w:r w:rsidR="00CD6FDB" w:rsidRPr="002166F3">
        <w:rPr>
          <w:rFonts w:cs="Times New Roman"/>
          <w:iCs/>
          <w:sz w:val="24"/>
          <w:szCs w:val="24"/>
        </w:rPr>
        <w:t xml:space="preserve"> </w:t>
      </w:r>
      <w:r w:rsidR="00FA3F06">
        <w:rPr>
          <w:rFonts w:cs="Times New Roman"/>
          <w:iCs/>
          <w:sz w:val="24"/>
          <w:szCs w:val="24"/>
        </w:rPr>
        <w:t xml:space="preserve">добара- </w:t>
      </w:r>
      <w:r w:rsidR="004007A0">
        <w:rPr>
          <w:rFonts w:cs="Times New Roman"/>
          <w:iCs/>
          <w:sz w:val="24"/>
          <w:szCs w:val="24"/>
        </w:rPr>
        <w:t xml:space="preserve">Набавка горива за потребе </w:t>
      </w:r>
      <w:r w:rsidR="00FE1B4C">
        <w:rPr>
          <w:rFonts w:cs="Times New Roman"/>
          <w:iCs/>
          <w:sz w:val="24"/>
          <w:szCs w:val="24"/>
          <w:lang w:val="sr-Cyrl-CS"/>
        </w:rPr>
        <w:t>Дома здравља</w:t>
      </w:r>
      <w:r w:rsidR="004007A0">
        <w:rPr>
          <w:rFonts w:cs="Times New Roman"/>
          <w:iCs/>
          <w:sz w:val="24"/>
          <w:szCs w:val="24"/>
        </w:rPr>
        <w:t>Алибунар</w:t>
      </w:r>
      <w:r w:rsidR="00CD6FDB" w:rsidRPr="002166F3">
        <w:rPr>
          <w:rFonts w:cs="Times New Roman"/>
          <w:iCs/>
          <w:sz w:val="24"/>
          <w:szCs w:val="24"/>
        </w:rPr>
        <w:t xml:space="preserve">, ЈН број </w:t>
      </w:r>
      <w:r w:rsidR="00862B66">
        <w:rPr>
          <w:rFonts w:cs="Times New Roman"/>
          <w:iCs/>
          <w:sz w:val="24"/>
          <w:szCs w:val="24"/>
        </w:rPr>
        <w:t xml:space="preserve"> </w:t>
      </w:r>
      <w:r w:rsidR="00106A31">
        <w:rPr>
          <w:rFonts w:cs="Times New Roman"/>
          <w:lang w:val="sr-Latn-CS"/>
        </w:rPr>
        <w:t>1.1.5/18</w:t>
      </w:r>
      <w:r w:rsidR="00CD6FDB" w:rsidRPr="0003028F">
        <w:rPr>
          <w:rFonts w:cs="Times New Roman"/>
          <w:iCs/>
          <w:color w:val="FF0000"/>
          <w:sz w:val="24"/>
          <w:szCs w:val="24"/>
        </w:rPr>
        <w:t>.</w:t>
      </w:r>
    </w:p>
    <w:p w:rsidR="0055475D" w:rsidRPr="002166F3" w:rsidRDefault="0055475D" w:rsidP="0055475D">
      <w:pPr>
        <w:rPr>
          <w:rFonts w:cs="Times New Roman"/>
          <w:i/>
          <w:iCs/>
        </w:rPr>
      </w:pPr>
      <w:r w:rsidRPr="002166F3">
        <w:rPr>
          <w:rFonts w:cs="Times New Roman"/>
          <w:b/>
          <w:bCs/>
          <w:i/>
          <w:iCs/>
        </w:rPr>
        <w:t>1)ОПШТИ ПОДАЦИ О ПОНУЂАЧУ</w:t>
      </w:r>
    </w:p>
    <w:tbl>
      <w:tblPr>
        <w:tblW w:w="0" w:type="auto"/>
        <w:tblInd w:w="-20" w:type="dxa"/>
        <w:tblLayout w:type="fixed"/>
        <w:tblLook w:val="0000"/>
      </w:tblPr>
      <w:tblGrid>
        <w:gridCol w:w="4621"/>
        <w:gridCol w:w="4660"/>
      </w:tblGrid>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CD6FDB" w:rsidP="00CD6FDB">
            <w:pPr>
              <w:spacing w:after="0"/>
              <w:jc w:val="both"/>
              <w:rPr>
                <w:rFonts w:cs="Times New Roman"/>
                <w:b/>
                <w:bCs/>
                <w:iCs/>
              </w:rPr>
            </w:pPr>
            <w:r w:rsidRPr="002166F3">
              <w:rPr>
                <w:rFonts w:cs="Times New Roman"/>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rPr>
            </w:pPr>
          </w:p>
          <w:p w:rsidR="0055475D" w:rsidRPr="002166F3" w:rsidRDefault="0055475D" w:rsidP="00CD6FDB">
            <w:pPr>
              <w:spacing w:after="0"/>
              <w:rPr>
                <w:rFonts w:cs="Times New Roman"/>
                <w:b/>
                <w:bCs/>
                <w:i/>
                <w:iCs/>
                <w:sz w:val="24"/>
                <w:szCs w:val="24"/>
              </w:rPr>
            </w:pPr>
          </w:p>
          <w:p w:rsidR="0055475D" w:rsidRPr="002166F3" w:rsidRDefault="0055475D" w:rsidP="00CD6FDB">
            <w:pPr>
              <w:spacing w:after="0"/>
              <w:rPr>
                <w:rFonts w:cs="Times New Roman"/>
                <w:b/>
                <w:bCs/>
                <w:i/>
                <w:iCs/>
                <w:sz w:val="24"/>
                <w:szCs w:val="24"/>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7B6812" w:rsidP="00CD6FDB">
            <w:pPr>
              <w:spacing w:after="0"/>
              <w:jc w:val="both"/>
              <w:rPr>
                <w:rFonts w:cs="Times New Roman"/>
                <w:b/>
                <w:bCs/>
                <w:iCs/>
              </w:rPr>
            </w:pPr>
            <w:r w:rsidRPr="002166F3">
              <w:rPr>
                <w:rFonts w:cs="Times New Roman"/>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rPr>
            </w:pPr>
          </w:p>
          <w:p w:rsidR="0055475D" w:rsidRPr="002166F3" w:rsidRDefault="0055475D" w:rsidP="00CD6FDB">
            <w:pPr>
              <w:spacing w:after="0"/>
              <w:rPr>
                <w:rFonts w:cs="Times New Roman"/>
                <w:b/>
                <w:bCs/>
                <w:i/>
                <w:iCs/>
                <w:sz w:val="24"/>
                <w:szCs w:val="24"/>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rPr>
            </w:pPr>
            <w:r w:rsidRPr="002166F3">
              <w:rPr>
                <w:rFonts w:cs="Times New Roman"/>
                <w:iCs/>
              </w:rPr>
              <w:t>Матични број понуђача:</w:t>
            </w:r>
          </w:p>
          <w:p w:rsidR="0055475D" w:rsidRPr="002166F3" w:rsidRDefault="0055475D" w:rsidP="00CD6FDB">
            <w:pPr>
              <w:spacing w:after="0"/>
              <w:jc w:val="both"/>
              <w:rPr>
                <w:rFonts w:cs="Times New Roman"/>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rPr>
            </w:pPr>
          </w:p>
          <w:p w:rsidR="0055475D" w:rsidRPr="002166F3" w:rsidRDefault="0055475D" w:rsidP="00CD6FDB">
            <w:pPr>
              <w:spacing w:after="0"/>
              <w:rPr>
                <w:rFonts w:cs="Times New Roman"/>
                <w:b/>
                <w:bCs/>
                <w:i/>
                <w:iCs/>
                <w:sz w:val="24"/>
                <w:szCs w:val="24"/>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lang w:val="ru-RU"/>
              </w:rPr>
            </w:pPr>
            <w:r w:rsidRPr="002166F3">
              <w:rPr>
                <w:rFonts w:cs="Times New Roman"/>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lang w:val="ru-RU"/>
              </w:rPr>
            </w:pPr>
          </w:p>
        </w:tc>
      </w:tr>
      <w:tr w:rsidR="0055475D" w:rsidRPr="002166F3" w:rsidTr="00CD6FDB">
        <w:trPr>
          <w:trHeight w:val="550"/>
        </w:trPr>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rPr>
            </w:pPr>
            <w:r w:rsidRPr="002166F3">
              <w:rPr>
                <w:rFonts w:cs="Times New Roman"/>
                <w:iCs/>
              </w:rPr>
              <w:lastRenderedPageBreak/>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rPr>
            </w:pPr>
          </w:p>
          <w:p w:rsidR="0055475D" w:rsidRPr="002166F3" w:rsidRDefault="0055475D" w:rsidP="00CD6FDB">
            <w:pPr>
              <w:spacing w:after="0"/>
              <w:rPr>
                <w:rFonts w:cs="Times New Roman"/>
                <w:b/>
                <w:bCs/>
                <w:i/>
                <w:iCs/>
                <w:sz w:val="24"/>
                <w:szCs w:val="24"/>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lang w:val="ru-RU"/>
              </w:rPr>
            </w:pPr>
            <w:r w:rsidRPr="002166F3">
              <w:rPr>
                <w:rFonts w:cs="Times New Roman"/>
                <w:iCs/>
                <w:lang w:val="ru-RU"/>
              </w:rPr>
              <w:t>Електронска адреса понуђача (</w:t>
            </w:r>
            <w:r w:rsidRPr="002166F3">
              <w:rPr>
                <w:rFonts w:cs="Times New Roman"/>
                <w:iCs/>
              </w:rPr>
              <w:t>e</w:t>
            </w:r>
            <w:r w:rsidRPr="002166F3">
              <w:rPr>
                <w:rFonts w:cs="Times New Roman"/>
                <w:iCs/>
                <w:lang w:val="ru-RU"/>
              </w:rPr>
              <w:t>-</w:t>
            </w:r>
            <w:r w:rsidRPr="002166F3">
              <w:rPr>
                <w:rFonts w:cs="Times New Roman"/>
                <w:iCs/>
              </w:rPr>
              <w:t>mail</w:t>
            </w:r>
            <w:r w:rsidRPr="002166F3">
              <w:rPr>
                <w:rFonts w:cs="Times New Roman"/>
                <w:iCs/>
                <w:lang w:val="ru-RU"/>
              </w:rPr>
              <w:t>):</w:t>
            </w:r>
          </w:p>
          <w:p w:rsidR="0055475D" w:rsidRPr="002166F3" w:rsidRDefault="0055475D" w:rsidP="00CD6FDB">
            <w:pPr>
              <w:spacing w:after="0"/>
              <w:jc w:val="both"/>
              <w:rPr>
                <w:rFonts w:cs="Times New Roman"/>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lang w:val="ru-RU"/>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rPr>
            </w:pPr>
            <w:r w:rsidRPr="002166F3">
              <w:rPr>
                <w:rFonts w:cs="Times New Roman"/>
                <w:iCs/>
              </w:rPr>
              <w:t>Телефон:</w:t>
            </w:r>
          </w:p>
          <w:p w:rsidR="0055475D" w:rsidRPr="002166F3" w:rsidRDefault="0055475D" w:rsidP="00CD6FDB">
            <w:pPr>
              <w:spacing w:after="0"/>
              <w:jc w:val="both"/>
              <w:rPr>
                <w:rFonts w:cs="Times New Roman"/>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rPr>
            </w:pPr>
          </w:p>
          <w:p w:rsidR="0055475D" w:rsidRPr="002166F3" w:rsidRDefault="0055475D" w:rsidP="00CD6FDB">
            <w:pPr>
              <w:spacing w:after="0"/>
              <w:rPr>
                <w:rFonts w:cs="Times New Roman"/>
                <w:b/>
                <w:bCs/>
                <w:i/>
                <w:iCs/>
                <w:sz w:val="24"/>
                <w:szCs w:val="24"/>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rPr>
            </w:pPr>
            <w:r w:rsidRPr="002166F3">
              <w:rPr>
                <w:rFonts w:cs="Times New Roman"/>
                <w:iCs/>
              </w:rPr>
              <w:t>Телефакс:</w:t>
            </w:r>
          </w:p>
          <w:p w:rsidR="0055475D" w:rsidRPr="002166F3" w:rsidRDefault="0055475D" w:rsidP="00CD6FDB">
            <w:pPr>
              <w:spacing w:after="0"/>
              <w:jc w:val="both"/>
              <w:rPr>
                <w:rFonts w:cs="Times New Roman"/>
                <w:b/>
                <w:bCs/>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rPr>
            </w:pPr>
          </w:p>
          <w:p w:rsidR="0055475D" w:rsidRPr="002166F3" w:rsidRDefault="0055475D" w:rsidP="00CD6FDB">
            <w:pPr>
              <w:spacing w:after="0"/>
              <w:rPr>
                <w:rFonts w:cs="Times New Roman"/>
                <w:b/>
                <w:bCs/>
                <w:i/>
                <w:iCs/>
                <w:sz w:val="24"/>
                <w:szCs w:val="24"/>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lang w:val="ru-RU"/>
              </w:rPr>
            </w:pPr>
            <w:r w:rsidRPr="002166F3">
              <w:rPr>
                <w:rFonts w:cs="Times New Roman"/>
                <w:iCs/>
                <w:lang w:val="ru-RU"/>
              </w:rPr>
              <w:t>Број рачуна понуђача и назив банке:</w:t>
            </w:r>
          </w:p>
          <w:p w:rsidR="0055475D" w:rsidRPr="002166F3" w:rsidRDefault="0055475D" w:rsidP="00CD6FDB">
            <w:pPr>
              <w:spacing w:after="0"/>
              <w:jc w:val="both"/>
              <w:rPr>
                <w:rFonts w:cs="Times New Roman"/>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rPr>
                <w:rFonts w:cs="Times New Roman"/>
                <w:b/>
                <w:bCs/>
                <w:i/>
                <w:iCs/>
                <w:sz w:val="24"/>
                <w:szCs w:val="24"/>
                <w:lang w:val="ru-RU"/>
              </w:rPr>
            </w:pPr>
          </w:p>
          <w:p w:rsidR="0055475D" w:rsidRPr="002166F3" w:rsidRDefault="0055475D" w:rsidP="00CD6FDB">
            <w:pPr>
              <w:spacing w:after="0"/>
              <w:rPr>
                <w:rFonts w:cs="Times New Roman"/>
                <w:b/>
                <w:bCs/>
                <w:i/>
                <w:iCs/>
                <w:sz w:val="24"/>
                <w:szCs w:val="24"/>
                <w:lang w:val="ru-RU"/>
              </w:rPr>
            </w:pPr>
          </w:p>
        </w:tc>
      </w:tr>
      <w:tr w:rsidR="0055475D" w:rsidRPr="002166F3" w:rsidTr="007B6812">
        <w:tc>
          <w:tcPr>
            <w:tcW w:w="4621" w:type="dxa"/>
            <w:tcBorders>
              <w:top w:val="single" w:sz="4" w:space="0" w:color="000000"/>
              <w:left w:val="single" w:sz="4" w:space="0" w:color="000000"/>
              <w:bottom w:val="single" w:sz="4" w:space="0" w:color="000000"/>
            </w:tcBorders>
            <w:shd w:val="clear" w:color="auto" w:fill="auto"/>
          </w:tcPr>
          <w:p w:rsidR="0055475D" w:rsidRPr="002166F3" w:rsidRDefault="0055475D" w:rsidP="00CD6FDB">
            <w:pPr>
              <w:spacing w:after="0"/>
              <w:jc w:val="both"/>
              <w:rPr>
                <w:rFonts w:cs="Times New Roman"/>
                <w:b/>
                <w:bCs/>
                <w:iCs/>
                <w:lang w:val="ru-RU"/>
              </w:rPr>
            </w:pPr>
            <w:r w:rsidRPr="002166F3">
              <w:rPr>
                <w:rFonts w:cs="Times New Roman"/>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ind w:firstLine="708"/>
              <w:rPr>
                <w:rFonts w:cs="Times New Roman"/>
                <w:b/>
                <w:bCs/>
                <w:i/>
                <w:iCs/>
                <w:sz w:val="24"/>
                <w:szCs w:val="24"/>
                <w:lang w:val="ru-RU"/>
              </w:rPr>
            </w:pPr>
          </w:p>
          <w:p w:rsidR="0055475D" w:rsidRPr="002166F3" w:rsidRDefault="0055475D" w:rsidP="007B6812">
            <w:pPr>
              <w:spacing w:after="0"/>
              <w:rPr>
                <w:rFonts w:cs="Times New Roman"/>
                <w:b/>
                <w:bCs/>
                <w:i/>
                <w:iCs/>
                <w:sz w:val="24"/>
                <w:szCs w:val="24"/>
                <w:lang w:val="ru-RU"/>
              </w:rPr>
            </w:pPr>
          </w:p>
        </w:tc>
      </w:tr>
    </w:tbl>
    <w:p w:rsidR="0055475D" w:rsidRPr="002166F3" w:rsidRDefault="0055475D" w:rsidP="0055475D">
      <w:pPr>
        <w:rPr>
          <w:rFonts w:cs="Times New Roman"/>
          <w:b/>
          <w:bCs/>
          <w:i/>
          <w:iCs/>
        </w:rPr>
      </w:pPr>
    </w:p>
    <w:p w:rsidR="0055475D" w:rsidRPr="002166F3" w:rsidRDefault="0055475D" w:rsidP="0055475D">
      <w:pPr>
        <w:rPr>
          <w:rFonts w:cs="Times New Roman"/>
        </w:rPr>
      </w:pPr>
      <w:r w:rsidRPr="002166F3">
        <w:rPr>
          <w:rFonts w:eastAsia="TimesNewRomanPSMT" w:cs="Times New Roman"/>
          <w:b/>
          <w:bCs/>
          <w:i/>
          <w:iCs/>
        </w:rPr>
        <w:t>2) ПОНУДУ ПОДНОСИ</w:t>
      </w:r>
      <w:r w:rsidR="0020472D" w:rsidRPr="002166F3">
        <w:rPr>
          <w:rFonts w:eastAsia="TimesNewRomanPSMT" w:cs="Times New Roman"/>
          <w:b/>
          <w:bCs/>
          <w:i/>
          <w:iCs/>
        </w:rPr>
        <w:t xml:space="preserve"> (заокружити начин подношења понуде)</w:t>
      </w:r>
      <w:r w:rsidRPr="002166F3">
        <w:rPr>
          <w:rFonts w:eastAsia="TimesNewRomanPSMT" w:cs="Times New Roman"/>
          <w:b/>
          <w:bCs/>
          <w:i/>
          <w:iCs/>
        </w:rPr>
        <w:t xml:space="preserve">: </w:t>
      </w:r>
    </w:p>
    <w:tbl>
      <w:tblPr>
        <w:tblW w:w="0" w:type="auto"/>
        <w:tblInd w:w="-20" w:type="dxa"/>
        <w:tblLayout w:type="fixed"/>
        <w:tblLook w:val="0000"/>
      </w:tblPr>
      <w:tblGrid>
        <w:gridCol w:w="9282"/>
      </w:tblGrid>
      <w:tr w:rsidR="0055475D" w:rsidRPr="002166F3" w:rsidTr="007B68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line="240" w:lineRule="auto"/>
              <w:rPr>
                <w:rFonts w:cs="Times New Roman"/>
              </w:rPr>
            </w:pPr>
          </w:p>
          <w:p w:rsidR="0055475D" w:rsidRPr="002166F3" w:rsidRDefault="0055475D" w:rsidP="00CD6FDB">
            <w:pPr>
              <w:spacing w:after="0" w:line="240" w:lineRule="auto"/>
              <w:jc w:val="center"/>
              <w:rPr>
                <w:rFonts w:eastAsia="TimesNewRomanPSMT" w:cs="Times New Roman"/>
                <w:b/>
                <w:bCs/>
              </w:rPr>
            </w:pPr>
            <w:r w:rsidRPr="002166F3">
              <w:rPr>
                <w:rFonts w:eastAsia="TimesNewRomanPSMT" w:cs="Times New Roman"/>
                <w:b/>
                <w:bCs/>
              </w:rPr>
              <w:t xml:space="preserve">А) САМОСТАЛНО </w:t>
            </w:r>
          </w:p>
        </w:tc>
      </w:tr>
      <w:tr w:rsidR="0055475D" w:rsidRPr="002166F3" w:rsidTr="007B68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line="240" w:lineRule="auto"/>
              <w:jc w:val="center"/>
              <w:rPr>
                <w:rFonts w:eastAsia="TimesNewRomanPSMT" w:cs="Times New Roman"/>
                <w:b/>
                <w:bCs/>
              </w:rPr>
            </w:pPr>
          </w:p>
          <w:p w:rsidR="0055475D" w:rsidRPr="002166F3" w:rsidRDefault="0055475D" w:rsidP="00CD6FDB">
            <w:pPr>
              <w:spacing w:after="0" w:line="240" w:lineRule="auto"/>
              <w:jc w:val="center"/>
              <w:rPr>
                <w:rFonts w:eastAsia="TimesNewRomanPSMT" w:cs="Times New Roman"/>
                <w:b/>
                <w:bCs/>
              </w:rPr>
            </w:pPr>
            <w:r w:rsidRPr="002166F3">
              <w:rPr>
                <w:rFonts w:eastAsia="TimesNewRomanPSMT" w:cs="Times New Roman"/>
                <w:b/>
                <w:bCs/>
              </w:rPr>
              <w:t>Б) СА ПОДИЗВОЂАЧЕМ</w:t>
            </w:r>
          </w:p>
        </w:tc>
      </w:tr>
      <w:tr w:rsidR="0055475D" w:rsidRPr="002166F3" w:rsidTr="007B681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CD6FDB">
            <w:pPr>
              <w:snapToGrid w:val="0"/>
              <w:spacing w:after="0" w:line="240" w:lineRule="auto"/>
              <w:jc w:val="center"/>
              <w:rPr>
                <w:rFonts w:eastAsia="TimesNewRomanPSMT" w:cs="Times New Roman"/>
                <w:b/>
                <w:bCs/>
              </w:rPr>
            </w:pPr>
          </w:p>
          <w:p w:rsidR="0055475D" w:rsidRPr="002166F3" w:rsidRDefault="0055475D" w:rsidP="00CD6FDB">
            <w:pPr>
              <w:spacing w:after="0" w:line="240" w:lineRule="auto"/>
              <w:jc w:val="center"/>
              <w:rPr>
                <w:rFonts w:cs="Times New Roman"/>
                <w:b/>
                <w:i/>
                <w:iCs/>
                <w:lang w:val="ru-RU"/>
              </w:rPr>
            </w:pPr>
            <w:r w:rsidRPr="002166F3">
              <w:rPr>
                <w:rFonts w:eastAsia="TimesNewRomanPSMT" w:cs="Times New Roman"/>
                <w:b/>
                <w:bCs/>
              </w:rPr>
              <w:t>В) КАО ЗАЈЕДНИЧКУ ПОНУДУ</w:t>
            </w:r>
          </w:p>
        </w:tc>
      </w:tr>
    </w:tbl>
    <w:p w:rsidR="007B6812" w:rsidRPr="002166F3" w:rsidRDefault="007B6812" w:rsidP="00CD6FDB">
      <w:pPr>
        <w:spacing w:after="0" w:line="240" w:lineRule="auto"/>
        <w:jc w:val="both"/>
        <w:rPr>
          <w:rFonts w:cs="Times New Roman"/>
          <w:b/>
          <w:i/>
          <w:iCs/>
          <w:lang w:val="ru-RU"/>
        </w:rPr>
      </w:pPr>
    </w:p>
    <w:p w:rsidR="0055475D" w:rsidRPr="002166F3" w:rsidRDefault="0055475D" w:rsidP="00CD6FDB">
      <w:pPr>
        <w:spacing w:after="0" w:line="240" w:lineRule="auto"/>
        <w:jc w:val="both"/>
        <w:rPr>
          <w:rFonts w:eastAsia="TimesNewRomanPSMT" w:cs="Times New Roman"/>
          <w:bCs/>
        </w:rPr>
      </w:pPr>
      <w:r w:rsidRPr="002166F3">
        <w:rPr>
          <w:rFonts w:cs="Times New Roman"/>
          <w:b/>
          <w:i/>
          <w:iCs/>
          <w:lang w:val="ru-RU"/>
        </w:rPr>
        <w:t>Напомена:</w:t>
      </w:r>
      <w:r w:rsidRPr="002166F3">
        <w:rPr>
          <w:rFonts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B6812" w:rsidRPr="002166F3" w:rsidRDefault="007B6812" w:rsidP="0055475D">
      <w:pPr>
        <w:jc w:val="both"/>
        <w:rPr>
          <w:rFonts w:eastAsia="TimesNewRomanPSMT" w:cs="Times New Roman"/>
          <w:b/>
          <w:bCs/>
          <w:i/>
          <w:lang w:val="sr-Cyrl-CS"/>
        </w:rPr>
      </w:pPr>
    </w:p>
    <w:p w:rsidR="0055475D" w:rsidRPr="002166F3" w:rsidRDefault="0055475D" w:rsidP="0055475D">
      <w:pPr>
        <w:jc w:val="both"/>
        <w:rPr>
          <w:rFonts w:eastAsia="TimesNewRomanPSMT" w:cs="Times New Roman"/>
          <w:b/>
          <w:bCs/>
          <w:i/>
        </w:rPr>
      </w:pPr>
      <w:r w:rsidRPr="002166F3">
        <w:rPr>
          <w:rFonts w:eastAsia="TimesNewRomanPSMT" w:cs="Times New Roman"/>
          <w:b/>
          <w:bCs/>
          <w:i/>
          <w:lang w:val="sr-Cyrl-CS"/>
        </w:rPr>
        <w:t xml:space="preserve">3) </w:t>
      </w:r>
      <w:r w:rsidR="0020472D" w:rsidRPr="002166F3">
        <w:rPr>
          <w:rFonts w:eastAsia="TimesNewRomanPSMT" w:cs="Times New Roman"/>
          <w:b/>
          <w:bCs/>
          <w:i/>
        </w:rPr>
        <w:t xml:space="preserve">ПОДАЦИ О ПОДИЗВОЂАЧУ </w:t>
      </w:r>
    </w:p>
    <w:tbl>
      <w:tblPr>
        <w:tblW w:w="0" w:type="auto"/>
        <w:tblInd w:w="-20" w:type="dxa"/>
        <w:tblLayout w:type="fixed"/>
        <w:tblLook w:val="0000"/>
      </w:tblPr>
      <w:tblGrid>
        <w:gridCol w:w="465"/>
        <w:gridCol w:w="4219"/>
        <w:gridCol w:w="4598"/>
      </w:tblGrid>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cs="Times New Roman"/>
                <w:b/>
              </w:rPr>
            </w:pPr>
          </w:p>
          <w:p w:rsidR="0055475D" w:rsidRPr="002166F3" w:rsidRDefault="0055475D" w:rsidP="007B6812">
            <w:pPr>
              <w:spacing w:after="0"/>
              <w:jc w:val="both"/>
              <w:rPr>
                <w:rFonts w:eastAsia="TimesNewRomanPSMT" w:cs="Times New Roman"/>
                <w:b/>
                <w:bCs/>
                <w:i/>
              </w:rPr>
            </w:pPr>
            <w:r w:rsidRPr="002166F3">
              <w:rPr>
                <w:rFonts w:eastAsia="TimesNewRomanPSMT" w:cs="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p w:rsidR="007B6812" w:rsidRPr="002166F3" w:rsidRDefault="007B6812" w:rsidP="007B6812">
            <w:pPr>
              <w:snapToGrid w:val="0"/>
              <w:spacing w:after="0"/>
              <w:jc w:val="both"/>
              <w:rPr>
                <w:rFonts w:eastAsia="TimesNewRomanPSMT" w:cs="Times New Roman"/>
                <w:b/>
                <w:bCs/>
              </w:rPr>
            </w:pPr>
          </w:p>
          <w:p w:rsidR="007B6812" w:rsidRPr="002166F3" w:rsidRDefault="007B6812"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p w:rsidR="0055475D" w:rsidRPr="002166F3" w:rsidRDefault="0055475D" w:rsidP="007B6812">
            <w:pPr>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p w:rsidR="0055475D" w:rsidRPr="002166F3" w:rsidRDefault="0055475D" w:rsidP="007B6812">
            <w:pPr>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p w:rsidR="0055475D" w:rsidRPr="002166F3" w:rsidRDefault="0055475D" w:rsidP="007B6812">
            <w:pPr>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lang w:val="ru-RU"/>
              </w:rPr>
            </w:pPr>
          </w:p>
          <w:p w:rsidR="0055475D" w:rsidRPr="002166F3" w:rsidRDefault="0055475D" w:rsidP="007B6812">
            <w:pPr>
              <w:spacing w:after="0"/>
              <w:jc w:val="both"/>
              <w:rPr>
                <w:rFonts w:eastAsia="TimesNewRomanPSMT" w:cs="Times New Roman"/>
                <w:b/>
                <w:bCs/>
                <w:lang w:val="ru-RU"/>
              </w:rPr>
            </w:pPr>
            <w:r w:rsidRPr="002166F3">
              <w:rPr>
                <w:rFonts w:eastAsia="TimesNewRomanPSMT" w:cs="Times New Roman"/>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lang w:val="ru-RU"/>
              </w:rPr>
            </w:pPr>
          </w:p>
          <w:p w:rsidR="0055475D" w:rsidRPr="002166F3" w:rsidRDefault="0055475D" w:rsidP="007B6812">
            <w:pPr>
              <w:spacing w:after="0"/>
              <w:jc w:val="both"/>
              <w:rPr>
                <w:rFonts w:eastAsia="TimesNewRomanPSMT" w:cs="Times New Roman"/>
                <w:b/>
                <w:bCs/>
                <w:lang w:val="ru-RU"/>
              </w:rPr>
            </w:pPr>
            <w:r w:rsidRPr="002166F3">
              <w:rPr>
                <w:rFonts w:eastAsia="TimesNewRomanPSMT" w:cs="Times New Roman"/>
                <w:bCs/>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i/>
                <w:sz w:val="24"/>
                <w:szCs w:val="24"/>
                <w:lang w:val="ru-RU"/>
              </w:rPr>
            </w:pPr>
          </w:p>
          <w:p w:rsidR="0055475D" w:rsidRPr="002166F3" w:rsidRDefault="0055475D" w:rsidP="007B6812">
            <w:pPr>
              <w:spacing w:after="0"/>
              <w:jc w:val="both"/>
              <w:rPr>
                <w:rFonts w:eastAsia="TimesNewRomanPSMT" w:cs="Times New Roman"/>
                <w:bCs/>
                <w:i/>
                <w:sz w:val="24"/>
                <w:szCs w:val="24"/>
              </w:rPr>
            </w:pPr>
            <w:r w:rsidRPr="002166F3">
              <w:rPr>
                <w:rFonts w:eastAsia="TimesNewRomanPSMT" w:cs="Times New Roman"/>
                <w:b/>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p w:rsidR="007B6812" w:rsidRPr="002166F3" w:rsidRDefault="007B6812" w:rsidP="007B6812">
            <w:pPr>
              <w:snapToGrid w:val="0"/>
              <w:spacing w:after="0"/>
              <w:jc w:val="both"/>
              <w:rPr>
                <w:rFonts w:eastAsia="TimesNewRomanPSMT" w:cs="Times New Roman"/>
                <w:b/>
                <w:bCs/>
              </w:rPr>
            </w:pPr>
          </w:p>
          <w:p w:rsidR="007B6812" w:rsidRPr="002166F3" w:rsidRDefault="007B6812"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p w:rsidR="0055475D" w:rsidRPr="002166F3" w:rsidRDefault="0055475D" w:rsidP="007B6812">
            <w:pPr>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p w:rsidR="0055475D" w:rsidRPr="002166F3" w:rsidRDefault="0055475D" w:rsidP="007B6812">
            <w:pPr>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p w:rsidR="0055475D" w:rsidRPr="002166F3" w:rsidRDefault="0055475D" w:rsidP="007B6812">
            <w:pPr>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lang w:val="ru-RU"/>
              </w:rPr>
            </w:pPr>
          </w:p>
          <w:p w:rsidR="0055475D" w:rsidRPr="002166F3" w:rsidRDefault="0055475D" w:rsidP="007B6812">
            <w:pPr>
              <w:spacing w:after="0"/>
              <w:jc w:val="both"/>
              <w:rPr>
                <w:rFonts w:eastAsia="TimesNewRomanPSMT" w:cs="Times New Roman"/>
                <w:b/>
                <w:bCs/>
                <w:lang w:val="ru-RU"/>
              </w:rPr>
            </w:pPr>
            <w:r w:rsidRPr="002166F3">
              <w:rPr>
                <w:rFonts w:eastAsia="TimesNewRomanPSMT" w:cs="Times New Roman"/>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lang w:val="ru-RU"/>
              </w:rPr>
            </w:pPr>
          </w:p>
          <w:p w:rsidR="0055475D" w:rsidRPr="002166F3" w:rsidRDefault="0055475D" w:rsidP="007B6812">
            <w:pPr>
              <w:spacing w:after="0"/>
              <w:jc w:val="both"/>
              <w:rPr>
                <w:rFonts w:eastAsia="TimesNewRomanPSMT" w:cs="Times New Roman"/>
                <w:b/>
                <w:bCs/>
                <w:lang w:val="ru-RU"/>
              </w:rPr>
            </w:pPr>
            <w:r w:rsidRPr="002166F3">
              <w:rPr>
                <w:rFonts w:eastAsia="TimesNewRomanPSMT" w:cs="Times New Roman"/>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tc>
      </w:tr>
    </w:tbl>
    <w:p w:rsidR="0055475D" w:rsidRPr="002166F3" w:rsidRDefault="0055475D" w:rsidP="0055475D">
      <w:pPr>
        <w:jc w:val="both"/>
        <w:rPr>
          <w:rFonts w:cs="Times New Roman"/>
          <w:i/>
          <w:iCs/>
          <w:lang w:val="ru-RU"/>
        </w:rPr>
      </w:pPr>
      <w:r w:rsidRPr="002166F3">
        <w:rPr>
          <w:rFonts w:cs="Times New Roman"/>
          <w:b/>
          <w:bCs/>
          <w:i/>
          <w:iCs/>
          <w:u w:val="single"/>
          <w:lang w:val="ru-RU"/>
        </w:rPr>
        <w:t>Напомена:</w:t>
      </w:r>
    </w:p>
    <w:p w:rsidR="0055475D" w:rsidRDefault="0055475D" w:rsidP="0055475D">
      <w:pPr>
        <w:jc w:val="both"/>
        <w:rPr>
          <w:rFonts w:cs="Times New Roman"/>
          <w:i/>
          <w:iCs/>
          <w:lang w:val="ru-RU"/>
        </w:rPr>
      </w:pPr>
      <w:r w:rsidRPr="002166F3">
        <w:rPr>
          <w:rFonts w:cs="Times New Roman"/>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sidR="005650F3">
        <w:rPr>
          <w:rFonts w:cs="Times New Roman"/>
          <w:i/>
          <w:iCs/>
          <w:lang w:val="ru-RU"/>
        </w:rPr>
        <w:t>и достави за сваког подизвођача</w:t>
      </w:r>
    </w:p>
    <w:p w:rsidR="00862B66" w:rsidRPr="002166F3" w:rsidRDefault="00862B66" w:rsidP="0055475D">
      <w:pPr>
        <w:jc w:val="both"/>
        <w:rPr>
          <w:rFonts w:eastAsia="TimesNewRomanPSMT" w:cs="Times New Roman"/>
          <w:b/>
          <w:bCs/>
          <w:lang w:val="ru-RU"/>
        </w:rPr>
      </w:pPr>
    </w:p>
    <w:p w:rsidR="0055475D" w:rsidRPr="002166F3" w:rsidRDefault="0055475D" w:rsidP="0055475D">
      <w:pPr>
        <w:jc w:val="both"/>
        <w:rPr>
          <w:rFonts w:eastAsia="TimesNewRomanPSMT" w:cs="Times New Roman"/>
          <w:b/>
          <w:bCs/>
          <w:i/>
          <w:lang w:val="ru-RU"/>
        </w:rPr>
      </w:pPr>
      <w:r w:rsidRPr="002166F3">
        <w:rPr>
          <w:rFonts w:eastAsia="TimesNewRomanPSMT" w:cs="Times New Roman"/>
          <w:b/>
          <w:bCs/>
          <w:i/>
          <w:lang w:val="sr-Cyrl-CS"/>
        </w:rPr>
        <w:t xml:space="preserve">4) </w:t>
      </w:r>
      <w:r w:rsidRPr="002166F3">
        <w:rPr>
          <w:rFonts w:eastAsia="TimesNewRomanPSMT" w:cs="Times New Roman"/>
          <w:b/>
          <w:bCs/>
          <w:i/>
          <w:lang w:val="ru-RU"/>
        </w:rPr>
        <w:t>ПОДАЦИ О УЧЕСНИКУ  У ЗАЈЕДНИЧКОЈ ПОНУДИ</w:t>
      </w:r>
    </w:p>
    <w:tbl>
      <w:tblPr>
        <w:tblW w:w="0" w:type="auto"/>
        <w:tblInd w:w="-20" w:type="dxa"/>
        <w:tblLayout w:type="fixed"/>
        <w:tblLook w:val="0000"/>
      </w:tblPr>
      <w:tblGrid>
        <w:gridCol w:w="465"/>
        <w:gridCol w:w="4625"/>
        <w:gridCol w:w="4192"/>
      </w:tblGrid>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cs="Times New Roman"/>
                <w:b/>
              </w:rPr>
            </w:pPr>
          </w:p>
          <w:p w:rsidR="0055475D" w:rsidRPr="002166F3" w:rsidRDefault="0055475D" w:rsidP="007B6812">
            <w:pPr>
              <w:spacing w:after="0"/>
              <w:jc w:val="both"/>
              <w:rPr>
                <w:rFonts w:eastAsia="TimesNewRomanPSMT" w:cs="Times New Roman"/>
                <w:b/>
                <w:bCs/>
                <w:i/>
                <w:lang w:val="ru-RU"/>
              </w:rPr>
            </w:pPr>
            <w:r w:rsidRPr="002166F3">
              <w:rPr>
                <w:rFonts w:eastAsia="TimesNewRomanPSMT" w:cs="Times New Roman"/>
                <w:b/>
                <w:bCs/>
                <w:i/>
              </w:rPr>
              <w:t>1)</w:t>
            </w: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p w:rsidR="0055475D" w:rsidRPr="002166F3" w:rsidRDefault="0055475D" w:rsidP="007B6812">
            <w:pPr>
              <w:spacing w:after="0"/>
              <w:jc w:val="both"/>
              <w:rPr>
                <w:rFonts w:eastAsia="TimesNewRomanPSMT" w:cs="Times New Roman"/>
                <w:b/>
                <w:bCs/>
                <w:lang w:val="ru-RU"/>
              </w:rPr>
            </w:pPr>
            <w:r w:rsidRPr="002166F3">
              <w:rPr>
                <w:rFonts w:eastAsia="TimesNewRomanPSMT" w:cs="Times New Roman"/>
                <w:b/>
                <w:bCs/>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lang w:val="ru-RU"/>
              </w:rPr>
            </w:pPr>
          </w:p>
          <w:p w:rsidR="0055475D" w:rsidRPr="002166F3" w:rsidRDefault="0055475D" w:rsidP="007B6812">
            <w:pPr>
              <w:spacing w:after="0"/>
              <w:jc w:val="both"/>
              <w:rPr>
                <w:rFonts w:eastAsia="TimesNewRomanPSMT" w:cs="Times New Roman"/>
                <w:bCs/>
                <w:i/>
                <w:lang w:val="ru-RU"/>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lang w:val="ru-RU"/>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Адреса:</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p w:rsidR="0055475D" w:rsidRPr="002166F3" w:rsidRDefault="0055475D" w:rsidP="007B6812">
            <w:pPr>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Матични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p w:rsidR="0055475D" w:rsidRPr="002166F3" w:rsidRDefault="0055475D" w:rsidP="007B6812">
            <w:pPr>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i/>
              </w:rPr>
            </w:pPr>
          </w:p>
          <w:p w:rsidR="0055475D" w:rsidRPr="002166F3" w:rsidRDefault="0055475D" w:rsidP="007B6812">
            <w:pPr>
              <w:spacing w:after="0"/>
              <w:jc w:val="both"/>
              <w:rPr>
                <w:rFonts w:eastAsia="TimesNewRomanPSMT" w:cs="Times New Roman"/>
                <w:b/>
                <w:bCs/>
                <w:i/>
                <w:lang w:val="ru-RU"/>
              </w:rPr>
            </w:pPr>
            <w:r w:rsidRPr="002166F3">
              <w:rPr>
                <w:rFonts w:eastAsia="TimesNewRomanPSMT" w:cs="Times New Roman"/>
                <w:b/>
                <w:bCs/>
                <w:i/>
              </w:rPr>
              <w:t>2)</w:t>
            </w: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p w:rsidR="0055475D" w:rsidRPr="002166F3" w:rsidRDefault="0055475D" w:rsidP="007B6812">
            <w:pPr>
              <w:spacing w:after="0"/>
              <w:jc w:val="both"/>
              <w:rPr>
                <w:rFonts w:eastAsia="TimesNewRomanPSMT" w:cs="Times New Roman"/>
                <w:b/>
                <w:bCs/>
                <w:lang w:val="ru-RU"/>
              </w:rPr>
            </w:pPr>
            <w:r w:rsidRPr="002166F3">
              <w:rPr>
                <w:rFonts w:eastAsia="TimesNewRomanPSMT" w:cs="Times New Roman"/>
                <w:b/>
                <w:bCs/>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lang w:val="ru-RU"/>
              </w:rPr>
            </w:pPr>
          </w:p>
          <w:p w:rsidR="0055475D" w:rsidRPr="002166F3" w:rsidRDefault="0055475D" w:rsidP="007B6812">
            <w:pPr>
              <w:spacing w:after="0"/>
              <w:jc w:val="both"/>
              <w:rPr>
                <w:rFonts w:eastAsia="TimesNewRomanPSMT" w:cs="Times New Roman"/>
                <w:bCs/>
                <w:i/>
                <w:lang w:val="ru-RU"/>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lang w:val="ru-RU"/>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Адреса:</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p w:rsidR="0055475D" w:rsidRPr="002166F3" w:rsidRDefault="0055475D" w:rsidP="007B6812">
            <w:pPr>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lastRenderedPageBreak/>
              <w:t>Матични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p w:rsidR="0055475D" w:rsidRPr="002166F3" w:rsidRDefault="0055475D" w:rsidP="007B6812">
            <w:pPr>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i/>
              </w:rPr>
            </w:pPr>
          </w:p>
          <w:p w:rsidR="0055475D" w:rsidRPr="002166F3" w:rsidRDefault="0055475D" w:rsidP="007B6812">
            <w:pPr>
              <w:spacing w:after="0"/>
              <w:jc w:val="both"/>
              <w:rPr>
                <w:rFonts w:eastAsia="TimesNewRomanPSMT" w:cs="Times New Roman"/>
                <w:b/>
                <w:bCs/>
                <w:i/>
                <w:lang w:val="ru-RU"/>
              </w:rPr>
            </w:pPr>
            <w:r w:rsidRPr="002166F3">
              <w:rPr>
                <w:rFonts w:eastAsia="TimesNewRomanPSMT" w:cs="Times New Roman"/>
                <w:b/>
                <w:bCs/>
                <w:i/>
              </w:rPr>
              <w:t>3)</w:t>
            </w: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p w:rsidR="0055475D" w:rsidRPr="002166F3" w:rsidRDefault="0055475D" w:rsidP="007B6812">
            <w:pPr>
              <w:spacing w:after="0"/>
              <w:jc w:val="both"/>
              <w:rPr>
                <w:rFonts w:eastAsia="TimesNewRomanPSMT" w:cs="Times New Roman"/>
                <w:b/>
                <w:bCs/>
                <w:lang w:val="ru-RU"/>
              </w:rPr>
            </w:pPr>
            <w:r w:rsidRPr="002166F3">
              <w:rPr>
                <w:rFonts w:eastAsia="TimesNewRomanPSMT" w:cs="Times New Roman"/>
                <w:b/>
                <w:bCs/>
                <w:lang w:val="ru-RU"/>
              </w:rPr>
              <w:t>Назив учесника у заједничкој понуди:</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lang w:val="ru-RU"/>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lang w:val="ru-RU"/>
              </w:rPr>
            </w:pPr>
          </w:p>
          <w:p w:rsidR="0055475D" w:rsidRPr="002166F3" w:rsidRDefault="0055475D" w:rsidP="007B6812">
            <w:pPr>
              <w:spacing w:after="0"/>
              <w:jc w:val="both"/>
              <w:rPr>
                <w:rFonts w:eastAsia="TimesNewRomanPSMT" w:cs="Times New Roman"/>
                <w:bCs/>
                <w:i/>
                <w:lang w:val="ru-RU"/>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lang w:val="ru-RU"/>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Адреса:</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p w:rsidR="0055475D" w:rsidRPr="002166F3" w:rsidRDefault="0055475D" w:rsidP="007B6812">
            <w:pPr>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Матични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p w:rsidR="0055475D" w:rsidRPr="002166F3" w:rsidRDefault="0055475D" w:rsidP="007B6812">
            <w:pPr>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Порески идентификациони број:</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r w:rsidR="0055475D" w:rsidRPr="002166F3" w:rsidTr="007B6812">
        <w:tc>
          <w:tcPr>
            <w:tcW w:w="4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i/>
              </w:rPr>
            </w:pPr>
          </w:p>
        </w:tc>
        <w:tc>
          <w:tcPr>
            <w:tcW w:w="462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spacing w:after="0"/>
              <w:jc w:val="both"/>
              <w:rPr>
                <w:rFonts w:eastAsia="TimesNewRomanPSMT" w:cs="Times New Roman"/>
                <w:bCs/>
              </w:rPr>
            </w:pPr>
          </w:p>
          <w:p w:rsidR="0055475D" w:rsidRPr="002166F3" w:rsidRDefault="0055475D" w:rsidP="007B6812">
            <w:pPr>
              <w:spacing w:after="0"/>
              <w:jc w:val="both"/>
              <w:rPr>
                <w:rFonts w:eastAsia="TimesNewRomanPSMT" w:cs="Times New Roman"/>
                <w:b/>
                <w:bCs/>
              </w:rPr>
            </w:pPr>
            <w:r w:rsidRPr="002166F3">
              <w:rPr>
                <w:rFonts w:eastAsia="TimesNewRomanPSMT" w:cs="Times New Roman"/>
                <w:bCs/>
              </w:rPr>
              <w:t>Име особе за контакт:</w:t>
            </w:r>
          </w:p>
        </w:tc>
        <w:tc>
          <w:tcPr>
            <w:tcW w:w="4192"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spacing w:after="0"/>
              <w:jc w:val="both"/>
              <w:rPr>
                <w:rFonts w:eastAsia="TimesNewRomanPSMT" w:cs="Times New Roman"/>
                <w:b/>
                <w:bCs/>
              </w:rPr>
            </w:pPr>
          </w:p>
        </w:tc>
      </w:tr>
    </w:tbl>
    <w:p w:rsidR="007B6812" w:rsidRPr="002166F3" w:rsidRDefault="007B6812" w:rsidP="0055475D">
      <w:pPr>
        <w:jc w:val="both"/>
        <w:rPr>
          <w:rFonts w:cs="Times New Roman"/>
          <w:b/>
          <w:bCs/>
          <w:i/>
          <w:iCs/>
          <w:u w:val="single"/>
        </w:rPr>
      </w:pPr>
    </w:p>
    <w:p w:rsidR="0055475D" w:rsidRPr="002166F3" w:rsidRDefault="0055475D" w:rsidP="0055475D">
      <w:pPr>
        <w:jc w:val="both"/>
        <w:rPr>
          <w:rFonts w:cs="Times New Roman"/>
          <w:i/>
          <w:iCs/>
          <w:lang w:val="ru-RU"/>
        </w:rPr>
      </w:pPr>
      <w:r w:rsidRPr="002166F3">
        <w:rPr>
          <w:rFonts w:cs="Times New Roman"/>
          <w:b/>
          <w:bCs/>
          <w:i/>
          <w:iCs/>
          <w:u w:val="single"/>
        </w:rPr>
        <w:t>Напомена:</w:t>
      </w:r>
    </w:p>
    <w:p w:rsidR="0055475D" w:rsidRPr="002166F3" w:rsidRDefault="0055475D" w:rsidP="0055475D">
      <w:pPr>
        <w:jc w:val="both"/>
        <w:rPr>
          <w:rFonts w:cs="Times New Roman"/>
          <w:b/>
          <w:bCs/>
          <w:i/>
          <w:iCs/>
          <w:sz w:val="20"/>
          <w:szCs w:val="20"/>
        </w:rPr>
      </w:pPr>
      <w:r w:rsidRPr="002166F3">
        <w:rPr>
          <w:rFonts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2166F3">
        <w:rPr>
          <w:rFonts w:cs="Times New Roman"/>
          <w:i/>
          <w:iCs/>
          <w:sz w:val="20"/>
          <w:szCs w:val="20"/>
          <w:lang w:val="ru-RU"/>
        </w:rPr>
        <w:t>.</w:t>
      </w:r>
    </w:p>
    <w:p w:rsidR="0055475D" w:rsidRPr="002166F3" w:rsidRDefault="0055475D" w:rsidP="0055475D">
      <w:pPr>
        <w:jc w:val="both"/>
        <w:rPr>
          <w:rFonts w:cs="Times New Roman"/>
          <w:b/>
          <w:bCs/>
          <w:i/>
          <w:iCs/>
          <w:sz w:val="20"/>
          <w:szCs w:val="20"/>
        </w:rPr>
      </w:pPr>
    </w:p>
    <w:p w:rsidR="002D1842" w:rsidRPr="002166F3" w:rsidRDefault="002D1842" w:rsidP="0055475D">
      <w:pPr>
        <w:jc w:val="both"/>
        <w:rPr>
          <w:rFonts w:cs="Times New Roman"/>
          <w:b/>
          <w:bCs/>
          <w:i/>
          <w:iCs/>
          <w:sz w:val="20"/>
          <w:szCs w:val="20"/>
        </w:rPr>
      </w:pPr>
    </w:p>
    <w:p w:rsidR="007B6812" w:rsidRPr="002166F3" w:rsidRDefault="007B6812" w:rsidP="0055475D">
      <w:pPr>
        <w:jc w:val="both"/>
        <w:rPr>
          <w:rFonts w:cs="Times New Roman"/>
          <w:b/>
          <w:bCs/>
          <w:i/>
          <w:iCs/>
          <w:sz w:val="20"/>
          <w:szCs w:val="20"/>
        </w:rPr>
      </w:pPr>
    </w:p>
    <w:p w:rsidR="007B6812" w:rsidRPr="004007A0" w:rsidRDefault="004007A0" w:rsidP="007B6812">
      <w:pPr>
        <w:jc w:val="both"/>
        <w:rPr>
          <w:rFonts w:eastAsia="TimesNewRomanPSMT" w:cs="Times New Roman"/>
          <w:b/>
          <w:bCs/>
        </w:rPr>
      </w:pPr>
      <w:r>
        <w:rPr>
          <w:rFonts w:eastAsia="TimesNewRomanPSMT" w:cs="Times New Roman"/>
          <w:b/>
          <w:bCs/>
        </w:rPr>
        <w:t>ОПИС ПРЕДМЕТА ЈАВНЕ НАБАВКЕ: ЈН бр</w:t>
      </w:r>
      <w:r w:rsidR="002F78E2">
        <w:rPr>
          <w:rFonts w:cs="Times New Roman"/>
          <w:lang w:val="sr-Latn-CS"/>
        </w:rPr>
        <w:t>1.1.5/18</w:t>
      </w:r>
      <w:r>
        <w:rPr>
          <w:rFonts w:eastAsia="TimesNewRomanPSMT" w:cs="Times New Roman"/>
          <w:b/>
          <w:bCs/>
        </w:rPr>
        <w:t>- Набавка гор</w:t>
      </w:r>
      <w:r w:rsidR="0003028F">
        <w:rPr>
          <w:rFonts w:eastAsia="TimesNewRomanPSMT" w:cs="Times New Roman"/>
          <w:b/>
          <w:bCs/>
        </w:rPr>
        <w:t xml:space="preserve">ива (безоловни бензин, </w:t>
      </w:r>
      <w:r>
        <w:rPr>
          <w:rFonts w:eastAsia="TimesNewRomanPSMT" w:cs="Times New Roman"/>
          <w:b/>
          <w:bCs/>
        </w:rPr>
        <w:t xml:space="preserve">дизел гориво) за потребе </w:t>
      </w:r>
      <w:r w:rsidR="0003028F">
        <w:rPr>
          <w:rFonts w:eastAsia="TimesNewRomanPSMT" w:cs="Times New Roman"/>
          <w:b/>
          <w:bCs/>
          <w:lang w:val="sr-Cyrl-CS"/>
        </w:rPr>
        <w:t xml:space="preserve">Дома здравља </w:t>
      </w:r>
      <w:r>
        <w:rPr>
          <w:rFonts w:eastAsia="TimesNewRomanPSMT" w:cs="Times New Roman"/>
          <w:b/>
          <w:bCs/>
        </w:rPr>
        <w:t xml:space="preserve"> Алибунар</w:t>
      </w:r>
    </w:p>
    <w:p w:rsidR="009404F5" w:rsidRDefault="009404F5" w:rsidP="009404F5">
      <w:pPr>
        <w:spacing w:after="0" w:line="240" w:lineRule="auto"/>
        <w:jc w:val="center"/>
        <w:rPr>
          <w:rFonts w:eastAsia="TimesNewRomanPSMT" w:cs="Times New Roman"/>
          <w:b/>
          <w:bCs/>
        </w:rPr>
      </w:pPr>
    </w:p>
    <w:tbl>
      <w:tblPr>
        <w:tblStyle w:val="Koordinatnamreatabele"/>
        <w:tblW w:w="0" w:type="auto"/>
        <w:tblLook w:val="04A0"/>
      </w:tblPr>
      <w:tblGrid>
        <w:gridCol w:w="3978"/>
        <w:gridCol w:w="5688"/>
      </w:tblGrid>
      <w:tr w:rsidR="004007A0" w:rsidTr="004007A0">
        <w:tc>
          <w:tcPr>
            <w:tcW w:w="3978" w:type="dxa"/>
          </w:tcPr>
          <w:p w:rsidR="00CE52C5" w:rsidRDefault="00CE52C5" w:rsidP="004007A0">
            <w:pPr>
              <w:jc w:val="both"/>
              <w:rPr>
                <w:rFonts w:eastAsia="TimesNewRomanPSMT"/>
                <w:bCs/>
              </w:rPr>
            </w:pPr>
          </w:p>
          <w:p w:rsidR="004007A0" w:rsidRPr="00CE52C5" w:rsidRDefault="004007A0" w:rsidP="004007A0">
            <w:pPr>
              <w:jc w:val="both"/>
              <w:rPr>
                <w:rFonts w:asciiTheme="minorHAnsi" w:eastAsia="TimesNewRomanPSMT" w:hAnsiTheme="minorHAnsi"/>
                <w:bCs/>
                <w:sz w:val="24"/>
                <w:szCs w:val="24"/>
              </w:rPr>
            </w:pPr>
            <w:r w:rsidRPr="00CE52C5">
              <w:rPr>
                <w:rFonts w:asciiTheme="minorHAnsi" w:eastAsia="TimesNewRomanPSMT" w:hAnsiTheme="minorHAnsi"/>
                <w:bCs/>
                <w:sz w:val="24"/>
                <w:szCs w:val="24"/>
              </w:rPr>
              <w:t>Укупна цена без ПДВ-а</w:t>
            </w:r>
            <w:r w:rsidR="00CE52C5" w:rsidRPr="00CE52C5">
              <w:rPr>
                <w:rFonts w:asciiTheme="minorHAnsi" w:eastAsia="TimesNewRomanPSMT" w:hAnsiTheme="minorHAnsi"/>
                <w:bCs/>
                <w:sz w:val="24"/>
                <w:szCs w:val="24"/>
              </w:rPr>
              <w:t>:</w:t>
            </w:r>
          </w:p>
          <w:p w:rsidR="00CE52C5" w:rsidRDefault="00CE52C5" w:rsidP="004007A0">
            <w:pPr>
              <w:jc w:val="both"/>
              <w:rPr>
                <w:rFonts w:eastAsia="TimesNewRomanPSMT"/>
                <w:bCs/>
              </w:rPr>
            </w:pPr>
          </w:p>
          <w:p w:rsidR="00CE52C5" w:rsidRPr="004007A0" w:rsidRDefault="00CE52C5" w:rsidP="004007A0">
            <w:pPr>
              <w:jc w:val="both"/>
              <w:rPr>
                <w:rFonts w:eastAsia="TimesNewRomanPSMT"/>
                <w:bCs/>
              </w:rPr>
            </w:pPr>
          </w:p>
        </w:tc>
        <w:tc>
          <w:tcPr>
            <w:tcW w:w="5688" w:type="dxa"/>
          </w:tcPr>
          <w:p w:rsidR="004007A0" w:rsidRDefault="004007A0" w:rsidP="004007A0">
            <w:pPr>
              <w:jc w:val="both"/>
              <w:rPr>
                <w:rFonts w:eastAsia="TimesNewRomanPSMT"/>
                <w:b/>
                <w:bCs/>
              </w:rPr>
            </w:pPr>
          </w:p>
        </w:tc>
      </w:tr>
      <w:tr w:rsidR="004007A0" w:rsidTr="004007A0">
        <w:tc>
          <w:tcPr>
            <w:tcW w:w="3978" w:type="dxa"/>
          </w:tcPr>
          <w:p w:rsidR="00CE52C5" w:rsidRDefault="00CE52C5" w:rsidP="004007A0">
            <w:pPr>
              <w:jc w:val="both"/>
              <w:rPr>
                <w:rFonts w:asciiTheme="minorHAnsi" w:eastAsia="TimesNewRomanPSMT" w:hAnsiTheme="minorHAnsi"/>
                <w:bCs/>
                <w:sz w:val="24"/>
                <w:szCs w:val="24"/>
              </w:rPr>
            </w:pPr>
          </w:p>
          <w:p w:rsidR="004007A0" w:rsidRDefault="00CE52C5" w:rsidP="004007A0">
            <w:pPr>
              <w:jc w:val="both"/>
              <w:rPr>
                <w:rFonts w:asciiTheme="minorHAnsi" w:eastAsia="TimesNewRomanPSMT" w:hAnsiTheme="minorHAnsi"/>
                <w:bCs/>
                <w:sz w:val="24"/>
                <w:szCs w:val="24"/>
              </w:rPr>
            </w:pPr>
            <w:r w:rsidRPr="00CE52C5">
              <w:rPr>
                <w:rFonts w:asciiTheme="minorHAnsi" w:eastAsia="TimesNewRomanPSMT" w:hAnsiTheme="minorHAnsi"/>
                <w:bCs/>
                <w:sz w:val="24"/>
                <w:szCs w:val="24"/>
              </w:rPr>
              <w:t>Укупна цена са ПДВ-ом:</w:t>
            </w:r>
          </w:p>
          <w:p w:rsidR="00CE52C5" w:rsidRPr="00CE52C5" w:rsidRDefault="00CE52C5" w:rsidP="004007A0">
            <w:pPr>
              <w:jc w:val="both"/>
              <w:rPr>
                <w:rFonts w:asciiTheme="minorHAnsi" w:eastAsia="TimesNewRomanPSMT" w:hAnsiTheme="minorHAnsi"/>
                <w:bCs/>
                <w:sz w:val="24"/>
                <w:szCs w:val="24"/>
              </w:rPr>
            </w:pPr>
          </w:p>
        </w:tc>
        <w:tc>
          <w:tcPr>
            <w:tcW w:w="5688" w:type="dxa"/>
          </w:tcPr>
          <w:p w:rsidR="004007A0" w:rsidRDefault="004007A0" w:rsidP="004007A0">
            <w:pPr>
              <w:jc w:val="both"/>
              <w:rPr>
                <w:rFonts w:eastAsia="TimesNewRomanPSMT"/>
                <w:b/>
                <w:bCs/>
              </w:rPr>
            </w:pPr>
          </w:p>
        </w:tc>
      </w:tr>
      <w:tr w:rsidR="004007A0" w:rsidTr="004007A0">
        <w:tc>
          <w:tcPr>
            <w:tcW w:w="3978" w:type="dxa"/>
          </w:tcPr>
          <w:p w:rsidR="00CE52C5" w:rsidRDefault="00CE52C5" w:rsidP="004007A0">
            <w:pPr>
              <w:jc w:val="both"/>
              <w:rPr>
                <w:rFonts w:asciiTheme="minorHAnsi" w:eastAsia="TimesNewRomanPSMT" w:hAnsiTheme="minorHAnsi"/>
                <w:bCs/>
                <w:sz w:val="24"/>
                <w:szCs w:val="24"/>
              </w:rPr>
            </w:pPr>
          </w:p>
          <w:p w:rsidR="004007A0" w:rsidRDefault="00CE52C5" w:rsidP="004007A0">
            <w:pPr>
              <w:jc w:val="both"/>
              <w:rPr>
                <w:rFonts w:asciiTheme="minorHAnsi" w:eastAsia="TimesNewRomanPSMT" w:hAnsiTheme="minorHAnsi"/>
                <w:bCs/>
                <w:sz w:val="24"/>
                <w:szCs w:val="24"/>
              </w:rPr>
            </w:pPr>
            <w:r w:rsidRPr="00CE52C5">
              <w:rPr>
                <w:rFonts w:asciiTheme="minorHAnsi" w:eastAsia="TimesNewRomanPSMT" w:hAnsiTheme="minorHAnsi"/>
                <w:bCs/>
                <w:sz w:val="24"/>
                <w:szCs w:val="24"/>
              </w:rPr>
              <w:t>Рок и начин плаћања</w:t>
            </w:r>
            <w:r w:rsidR="00F64B05">
              <w:rPr>
                <w:rFonts w:asciiTheme="minorHAnsi" w:eastAsia="TimesNewRomanPSMT" w:hAnsiTheme="minorHAnsi"/>
                <w:bCs/>
                <w:sz w:val="24"/>
                <w:szCs w:val="24"/>
              </w:rPr>
              <w:t xml:space="preserve"> (готовински или путем корпорацијских картица)</w:t>
            </w:r>
            <w:r w:rsidRPr="00CE52C5">
              <w:rPr>
                <w:rFonts w:asciiTheme="minorHAnsi" w:eastAsia="TimesNewRomanPSMT" w:hAnsiTheme="minorHAnsi"/>
                <w:bCs/>
                <w:sz w:val="24"/>
                <w:szCs w:val="24"/>
              </w:rPr>
              <w:t>:</w:t>
            </w:r>
          </w:p>
          <w:p w:rsidR="00CE52C5" w:rsidRPr="00CE52C5" w:rsidRDefault="00CE52C5" w:rsidP="004007A0">
            <w:pPr>
              <w:jc w:val="both"/>
              <w:rPr>
                <w:rFonts w:asciiTheme="minorHAnsi" w:eastAsia="TimesNewRomanPSMT" w:hAnsiTheme="minorHAnsi"/>
                <w:bCs/>
                <w:sz w:val="24"/>
                <w:szCs w:val="24"/>
              </w:rPr>
            </w:pPr>
          </w:p>
        </w:tc>
        <w:tc>
          <w:tcPr>
            <w:tcW w:w="5688" w:type="dxa"/>
          </w:tcPr>
          <w:p w:rsidR="00CE52C5" w:rsidRDefault="00CE52C5" w:rsidP="004007A0">
            <w:pPr>
              <w:jc w:val="both"/>
              <w:rPr>
                <w:rFonts w:eastAsia="TimesNewRomanPSMT"/>
                <w:b/>
                <w:bCs/>
              </w:rPr>
            </w:pPr>
          </w:p>
          <w:p w:rsidR="004007A0" w:rsidRPr="00CE52C5" w:rsidRDefault="00E70497" w:rsidP="008A06AA">
            <w:pPr>
              <w:jc w:val="both"/>
              <w:rPr>
                <w:rFonts w:asciiTheme="minorHAnsi" w:eastAsia="TimesNewRomanPSMT" w:hAnsiTheme="minorHAnsi"/>
                <w:sz w:val="24"/>
                <w:szCs w:val="24"/>
              </w:rPr>
            </w:pPr>
            <w:r>
              <w:rPr>
                <w:rFonts w:asciiTheme="minorHAnsi" w:eastAsia="TimesNewRomanPSMT" w:hAnsiTheme="minorHAnsi"/>
                <w:sz w:val="24"/>
                <w:szCs w:val="24"/>
              </w:rPr>
              <w:t>_________________, у</w:t>
            </w:r>
            <w:r w:rsidR="008A06AA">
              <w:rPr>
                <w:rFonts w:asciiTheme="minorHAnsi" w:eastAsia="TimesNewRomanPSMT" w:hAnsiTheme="minorHAnsi"/>
                <w:sz w:val="24"/>
                <w:szCs w:val="24"/>
              </w:rPr>
              <w:t xml:space="preserve"> року </w:t>
            </w:r>
            <w:r w:rsidR="00CE52C5" w:rsidRPr="00CE52C5">
              <w:rPr>
                <w:rFonts w:asciiTheme="minorHAnsi" w:eastAsia="TimesNewRomanPSMT" w:hAnsiTheme="minorHAnsi"/>
                <w:sz w:val="24"/>
                <w:szCs w:val="24"/>
              </w:rPr>
              <w:t xml:space="preserve"> од дана фактурисања</w:t>
            </w:r>
          </w:p>
        </w:tc>
      </w:tr>
      <w:tr w:rsidR="004007A0" w:rsidTr="004007A0">
        <w:tc>
          <w:tcPr>
            <w:tcW w:w="3978" w:type="dxa"/>
          </w:tcPr>
          <w:p w:rsidR="00CE52C5" w:rsidRDefault="00CE52C5" w:rsidP="004007A0">
            <w:pPr>
              <w:jc w:val="both"/>
              <w:rPr>
                <w:rFonts w:asciiTheme="minorHAnsi" w:eastAsia="TimesNewRomanPSMT" w:hAnsiTheme="minorHAnsi"/>
                <w:bCs/>
                <w:sz w:val="24"/>
                <w:szCs w:val="24"/>
              </w:rPr>
            </w:pPr>
          </w:p>
          <w:p w:rsidR="004007A0" w:rsidRDefault="00CE52C5" w:rsidP="004007A0">
            <w:pPr>
              <w:jc w:val="both"/>
              <w:rPr>
                <w:rFonts w:asciiTheme="minorHAnsi" w:eastAsia="TimesNewRomanPSMT" w:hAnsiTheme="minorHAnsi"/>
                <w:bCs/>
                <w:sz w:val="24"/>
                <w:szCs w:val="24"/>
              </w:rPr>
            </w:pPr>
            <w:r w:rsidRPr="00CE52C5">
              <w:rPr>
                <w:rFonts w:asciiTheme="minorHAnsi" w:eastAsia="TimesNewRomanPSMT" w:hAnsiTheme="minorHAnsi"/>
                <w:bCs/>
                <w:sz w:val="24"/>
                <w:szCs w:val="24"/>
              </w:rPr>
              <w:t>Рок важења понуде:</w:t>
            </w:r>
          </w:p>
          <w:p w:rsidR="00CE52C5" w:rsidRPr="00CE52C5" w:rsidRDefault="00CE52C5" w:rsidP="004007A0">
            <w:pPr>
              <w:jc w:val="both"/>
              <w:rPr>
                <w:rFonts w:asciiTheme="minorHAnsi" w:eastAsia="TimesNewRomanPSMT" w:hAnsiTheme="minorHAnsi"/>
                <w:bCs/>
                <w:sz w:val="24"/>
                <w:szCs w:val="24"/>
              </w:rPr>
            </w:pPr>
          </w:p>
        </w:tc>
        <w:tc>
          <w:tcPr>
            <w:tcW w:w="5688" w:type="dxa"/>
          </w:tcPr>
          <w:p w:rsidR="00CE52C5" w:rsidRDefault="00CE52C5" w:rsidP="004007A0">
            <w:pPr>
              <w:jc w:val="both"/>
              <w:rPr>
                <w:rFonts w:eastAsia="TimesNewRomanPSMT"/>
                <w:b/>
                <w:bCs/>
              </w:rPr>
            </w:pPr>
          </w:p>
          <w:p w:rsidR="004007A0" w:rsidRPr="00CE52C5" w:rsidRDefault="00CE52C5" w:rsidP="00CE52C5">
            <w:pPr>
              <w:tabs>
                <w:tab w:val="left" w:pos="1576"/>
              </w:tabs>
              <w:jc w:val="center"/>
              <w:rPr>
                <w:rFonts w:asciiTheme="minorHAnsi" w:eastAsia="TimesNewRomanPSMT" w:hAnsiTheme="minorHAnsi"/>
                <w:sz w:val="24"/>
                <w:szCs w:val="24"/>
              </w:rPr>
            </w:pPr>
            <w:r w:rsidRPr="00CE52C5">
              <w:rPr>
                <w:rFonts w:asciiTheme="minorHAnsi" w:eastAsia="TimesNewRomanPSMT" w:hAnsiTheme="minorHAnsi"/>
                <w:sz w:val="24"/>
                <w:szCs w:val="24"/>
              </w:rPr>
              <w:t>30 дана</w:t>
            </w:r>
          </w:p>
        </w:tc>
      </w:tr>
      <w:tr w:rsidR="004007A0" w:rsidTr="004007A0">
        <w:tc>
          <w:tcPr>
            <w:tcW w:w="3978" w:type="dxa"/>
          </w:tcPr>
          <w:p w:rsidR="00CE52C5" w:rsidRDefault="00CE52C5" w:rsidP="004007A0">
            <w:pPr>
              <w:jc w:val="both"/>
              <w:rPr>
                <w:rFonts w:asciiTheme="minorHAnsi" w:eastAsia="TimesNewRomanPSMT" w:hAnsiTheme="minorHAnsi"/>
                <w:bCs/>
                <w:sz w:val="24"/>
                <w:szCs w:val="24"/>
              </w:rPr>
            </w:pPr>
          </w:p>
          <w:p w:rsidR="004007A0" w:rsidRDefault="00CE52C5" w:rsidP="004007A0">
            <w:pPr>
              <w:jc w:val="both"/>
              <w:rPr>
                <w:rFonts w:asciiTheme="minorHAnsi" w:eastAsia="TimesNewRomanPSMT" w:hAnsiTheme="minorHAnsi"/>
                <w:bCs/>
                <w:sz w:val="24"/>
                <w:szCs w:val="24"/>
              </w:rPr>
            </w:pPr>
            <w:r w:rsidRPr="00CE52C5">
              <w:rPr>
                <w:rFonts w:asciiTheme="minorHAnsi" w:eastAsia="TimesNewRomanPSMT" w:hAnsiTheme="minorHAnsi"/>
                <w:bCs/>
                <w:sz w:val="24"/>
                <w:szCs w:val="24"/>
              </w:rPr>
              <w:t>Гарантни период:</w:t>
            </w:r>
          </w:p>
          <w:p w:rsidR="00CE52C5" w:rsidRPr="00CE52C5" w:rsidRDefault="00CE52C5" w:rsidP="004007A0">
            <w:pPr>
              <w:jc w:val="both"/>
              <w:rPr>
                <w:rFonts w:asciiTheme="minorHAnsi" w:eastAsia="TimesNewRomanPSMT" w:hAnsiTheme="minorHAnsi"/>
                <w:bCs/>
                <w:sz w:val="24"/>
                <w:szCs w:val="24"/>
              </w:rPr>
            </w:pPr>
          </w:p>
        </w:tc>
        <w:tc>
          <w:tcPr>
            <w:tcW w:w="5688" w:type="dxa"/>
          </w:tcPr>
          <w:p w:rsidR="004007A0" w:rsidRDefault="004007A0" w:rsidP="004007A0">
            <w:pPr>
              <w:jc w:val="both"/>
              <w:rPr>
                <w:rFonts w:eastAsia="TimesNewRomanPSMT"/>
                <w:b/>
                <w:bCs/>
              </w:rPr>
            </w:pPr>
          </w:p>
        </w:tc>
      </w:tr>
      <w:tr w:rsidR="00B61A3A" w:rsidTr="004007A0">
        <w:tc>
          <w:tcPr>
            <w:tcW w:w="3978" w:type="dxa"/>
          </w:tcPr>
          <w:p w:rsidR="00B61A3A" w:rsidRPr="00E70497" w:rsidRDefault="00B61A3A" w:rsidP="004007A0">
            <w:pPr>
              <w:jc w:val="both"/>
              <w:rPr>
                <w:rFonts w:asciiTheme="minorHAnsi" w:eastAsia="TimesNewRomanPSMT" w:hAnsiTheme="minorHAnsi"/>
                <w:bCs/>
                <w:sz w:val="24"/>
                <w:szCs w:val="24"/>
              </w:rPr>
            </w:pPr>
            <w:r w:rsidRPr="00B61A3A">
              <w:rPr>
                <w:rFonts w:asciiTheme="minorHAnsi" w:eastAsia="TimesNewRomanPSMT" w:hAnsiTheme="minorHAnsi"/>
                <w:bCs/>
                <w:sz w:val="24"/>
                <w:szCs w:val="24"/>
              </w:rPr>
              <w:t xml:space="preserve">Број </w:t>
            </w:r>
            <w:r>
              <w:rPr>
                <w:rFonts w:asciiTheme="minorHAnsi" w:eastAsia="TimesNewRomanPSMT" w:hAnsiTheme="minorHAnsi"/>
                <w:bCs/>
                <w:sz w:val="24"/>
                <w:szCs w:val="24"/>
              </w:rPr>
              <w:t>пумпних станица на територији РС</w:t>
            </w:r>
            <w:r w:rsidR="00E70497">
              <w:rPr>
                <w:rFonts w:asciiTheme="minorHAnsi" w:eastAsia="TimesNewRomanPSMT" w:hAnsiTheme="minorHAnsi"/>
                <w:bCs/>
                <w:sz w:val="24"/>
                <w:szCs w:val="24"/>
              </w:rPr>
              <w:t xml:space="preserve"> </w:t>
            </w:r>
          </w:p>
        </w:tc>
        <w:tc>
          <w:tcPr>
            <w:tcW w:w="5688" w:type="dxa"/>
          </w:tcPr>
          <w:p w:rsidR="00E70497" w:rsidRDefault="00E70497" w:rsidP="004007A0">
            <w:pPr>
              <w:jc w:val="both"/>
              <w:rPr>
                <w:rFonts w:eastAsia="TimesNewRomanPSMT"/>
                <w:b/>
                <w:bCs/>
              </w:rPr>
            </w:pPr>
          </w:p>
          <w:p w:rsidR="00E70497" w:rsidRPr="00E70497" w:rsidRDefault="00E70497" w:rsidP="004007A0">
            <w:pPr>
              <w:jc w:val="both"/>
              <w:rPr>
                <w:rFonts w:eastAsia="TimesNewRomanPSMT"/>
                <w:b/>
                <w:bCs/>
              </w:rPr>
            </w:pPr>
            <w:r>
              <w:rPr>
                <w:rFonts w:eastAsia="TimesNewRomanPSMT"/>
                <w:b/>
                <w:bCs/>
              </w:rPr>
              <w:t xml:space="preserve">_____________     </w:t>
            </w:r>
          </w:p>
        </w:tc>
      </w:tr>
      <w:tr w:rsidR="00B61A3A" w:rsidTr="004007A0">
        <w:tc>
          <w:tcPr>
            <w:tcW w:w="3978" w:type="dxa"/>
          </w:tcPr>
          <w:p w:rsidR="00B61A3A" w:rsidRPr="00DE0B7E" w:rsidRDefault="00B61A3A" w:rsidP="00DE0B7E">
            <w:pPr>
              <w:jc w:val="both"/>
              <w:rPr>
                <w:rFonts w:eastAsia="TimesNewRomanPSMT"/>
                <w:bCs/>
                <w:sz w:val="24"/>
                <w:szCs w:val="24"/>
                <w:lang w:val="sr-Cyrl-CS"/>
              </w:rPr>
            </w:pPr>
            <w:r>
              <w:rPr>
                <w:rFonts w:eastAsia="TimesNewRomanPSMT"/>
                <w:bCs/>
                <w:sz w:val="24"/>
                <w:szCs w:val="24"/>
              </w:rPr>
              <w:t xml:space="preserve">Понуђач поседује најмање 1 пумпну станицу на територији </w:t>
            </w:r>
            <w:r w:rsidR="00DE0B7E">
              <w:rPr>
                <w:rFonts w:eastAsia="TimesNewRomanPSMT"/>
                <w:bCs/>
                <w:sz w:val="24"/>
                <w:szCs w:val="24"/>
                <w:lang w:val="sr-Cyrl-CS"/>
              </w:rPr>
              <w:t xml:space="preserve">у радијусу </w:t>
            </w:r>
            <w:r w:rsidR="00850FCE">
              <w:rPr>
                <w:rFonts w:eastAsia="TimesNewRomanPSMT"/>
                <w:bCs/>
                <w:sz w:val="24"/>
                <w:szCs w:val="24"/>
                <w:lang w:val="sr-Cyrl-CS"/>
              </w:rPr>
              <w:t>до</w:t>
            </w:r>
            <w:r w:rsidR="00DE0B7E">
              <w:rPr>
                <w:rFonts w:eastAsia="TimesNewRomanPSMT"/>
                <w:bCs/>
                <w:sz w:val="24"/>
                <w:szCs w:val="24"/>
                <w:lang w:val="sr-Cyrl-CS"/>
              </w:rPr>
              <w:t xml:space="preserve"> 40 Км од адресе </w:t>
            </w:r>
            <w:r>
              <w:rPr>
                <w:rFonts w:eastAsia="TimesNewRomanPSMT"/>
                <w:bCs/>
                <w:sz w:val="24"/>
                <w:szCs w:val="24"/>
              </w:rPr>
              <w:t>Алибунар</w:t>
            </w:r>
            <w:r w:rsidR="00DE0B7E">
              <w:rPr>
                <w:rFonts w:eastAsia="TimesNewRomanPSMT"/>
                <w:bCs/>
                <w:sz w:val="24"/>
                <w:szCs w:val="24"/>
                <w:lang w:val="sr-Cyrl-CS"/>
              </w:rPr>
              <w:t>, Трг Слободе 8</w:t>
            </w:r>
          </w:p>
        </w:tc>
        <w:tc>
          <w:tcPr>
            <w:tcW w:w="5688" w:type="dxa"/>
          </w:tcPr>
          <w:p w:rsidR="00B61A3A" w:rsidRDefault="00B61A3A" w:rsidP="004007A0">
            <w:pPr>
              <w:jc w:val="both"/>
              <w:rPr>
                <w:rFonts w:eastAsia="TimesNewRomanPSMT"/>
                <w:b/>
                <w:bCs/>
              </w:rPr>
            </w:pPr>
            <w:r>
              <w:rPr>
                <w:rFonts w:eastAsia="TimesNewRomanPSMT"/>
                <w:b/>
                <w:bCs/>
              </w:rPr>
              <w:t xml:space="preserve">                        </w:t>
            </w:r>
          </w:p>
          <w:p w:rsidR="00B61A3A" w:rsidRDefault="00B61A3A" w:rsidP="004007A0">
            <w:pPr>
              <w:jc w:val="both"/>
              <w:rPr>
                <w:rFonts w:eastAsia="TimesNewRomanPSMT"/>
                <w:b/>
                <w:bCs/>
              </w:rPr>
            </w:pPr>
            <w:r>
              <w:rPr>
                <w:rFonts w:eastAsia="TimesNewRomanPSMT"/>
                <w:b/>
                <w:bCs/>
              </w:rPr>
              <w:t xml:space="preserve">                           ДА                                 НЕ</w:t>
            </w:r>
          </w:p>
          <w:p w:rsidR="00B61A3A" w:rsidRPr="00B61A3A" w:rsidRDefault="00B61A3A" w:rsidP="004007A0">
            <w:pPr>
              <w:jc w:val="both"/>
              <w:rPr>
                <w:rFonts w:eastAsia="TimesNewRomanPSMT"/>
                <w:bCs/>
              </w:rPr>
            </w:pPr>
            <w:r>
              <w:rPr>
                <w:rFonts w:eastAsia="TimesNewRomanPSMT"/>
                <w:b/>
                <w:bCs/>
              </w:rPr>
              <w:t xml:space="preserve">                                   (</w:t>
            </w:r>
            <w:r>
              <w:rPr>
                <w:rFonts w:eastAsia="TimesNewRomanPSMT"/>
                <w:bCs/>
              </w:rPr>
              <w:t>ЗАОКРУЖИТИ)</w:t>
            </w:r>
          </w:p>
        </w:tc>
      </w:tr>
      <w:tr w:rsidR="004007A0" w:rsidTr="004007A0">
        <w:tc>
          <w:tcPr>
            <w:tcW w:w="3978" w:type="dxa"/>
          </w:tcPr>
          <w:p w:rsidR="00CE52C5" w:rsidRDefault="00CE52C5" w:rsidP="004007A0">
            <w:pPr>
              <w:jc w:val="both"/>
              <w:rPr>
                <w:rFonts w:asciiTheme="minorHAnsi" w:eastAsia="TimesNewRomanPSMT" w:hAnsiTheme="minorHAnsi"/>
                <w:bCs/>
                <w:sz w:val="24"/>
                <w:szCs w:val="24"/>
              </w:rPr>
            </w:pPr>
          </w:p>
          <w:p w:rsidR="004007A0" w:rsidRDefault="00CE52C5" w:rsidP="004007A0">
            <w:pPr>
              <w:jc w:val="both"/>
              <w:rPr>
                <w:rFonts w:asciiTheme="minorHAnsi" w:eastAsia="TimesNewRomanPSMT" w:hAnsiTheme="minorHAnsi"/>
                <w:bCs/>
                <w:sz w:val="24"/>
                <w:szCs w:val="24"/>
              </w:rPr>
            </w:pPr>
            <w:r w:rsidRPr="00CE52C5">
              <w:rPr>
                <w:rFonts w:asciiTheme="minorHAnsi" w:eastAsia="TimesNewRomanPSMT" w:hAnsiTheme="minorHAnsi"/>
                <w:bCs/>
                <w:sz w:val="24"/>
                <w:szCs w:val="24"/>
              </w:rPr>
              <w:t>Место и начин испоруке:</w:t>
            </w:r>
          </w:p>
          <w:p w:rsidR="00CE52C5" w:rsidRPr="00CE52C5" w:rsidRDefault="00CE52C5" w:rsidP="004007A0">
            <w:pPr>
              <w:jc w:val="both"/>
              <w:rPr>
                <w:rFonts w:asciiTheme="minorHAnsi" w:eastAsia="TimesNewRomanPSMT" w:hAnsiTheme="minorHAnsi"/>
                <w:bCs/>
                <w:sz w:val="24"/>
                <w:szCs w:val="24"/>
              </w:rPr>
            </w:pPr>
          </w:p>
        </w:tc>
        <w:tc>
          <w:tcPr>
            <w:tcW w:w="5688" w:type="dxa"/>
          </w:tcPr>
          <w:p w:rsidR="00B61A3A" w:rsidRDefault="00B61A3A" w:rsidP="004007A0">
            <w:pPr>
              <w:jc w:val="both"/>
              <w:rPr>
                <w:rFonts w:eastAsia="TimesNewRomanPSMT"/>
                <w:b/>
                <w:bCs/>
              </w:rPr>
            </w:pPr>
          </w:p>
          <w:p w:rsidR="004007A0" w:rsidRPr="00B61A3A" w:rsidRDefault="00B61A3A" w:rsidP="00B61A3A">
            <w:pPr>
              <w:tabs>
                <w:tab w:val="left" w:pos="1395"/>
              </w:tabs>
              <w:jc w:val="center"/>
              <w:rPr>
                <w:rFonts w:asciiTheme="minorHAnsi" w:eastAsia="TimesNewRomanPSMT" w:hAnsiTheme="minorHAnsi"/>
                <w:sz w:val="24"/>
                <w:szCs w:val="24"/>
              </w:rPr>
            </w:pPr>
            <w:r w:rsidRPr="00B61A3A">
              <w:rPr>
                <w:rFonts w:asciiTheme="minorHAnsi" w:eastAsia="TimesNewRomanPSMT" w:hAnsiTheme="minorHAnsi"/>
                <w:sz w:val="24"/>
                <w:szCs w:val="24"/>
              </w:rPr>
              <w:t>На пумпним станицама понуђача према потребама наручиоца</w:t>
            </w:r>
          </w:p>
        </w:tc>
      </w:tr>
    </w:tbl>
    <w:p w:rsidR="009404F5" w:rsidRDefault="009404F5" w:rsidP="004007A0">
      <w:pPr>
        <w:spacing w:after="0" w:line="240" w:lineRule="auto"/>
        <w:jc w:val="both"/>
        <w:rPr>
          <w:rFonts w:eastAsia="TimesNewRomanPSMT" w:cs="Times New Roman"/>
          <w:b/>
          <w:bCs/>
        </w:rPr>
      </w:pPr>
    </w:p>
    <w:p w:rsidR="00564D24" w:rsidRPr="00B54B45" w:rsidRDefault="00A14176" w:rsidP="00B54B45">
      <w:pPr>
        <w:spacing w:after="0" w:line="240" w:lineRule="auto"/>
        <w:jc w:val="both"/>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 xml:space="preserve">      </w:t>
      </w:r>
    </w:p>
    <w:p w:rsidR="00736E6E" w:rsidRDefault="00736E6E" w:rsidP="00A77173">
      <w:pPr>
        <w:tabs>
          <w:tab w:val="left" w:pos="5775"/>
        </w:tabs>
        <w:spacing w:after="0" w:line="240" w:lineRule="auto"/>
        <w:jc w:val="both"/>
        <w:rPr>
          <w:rFonts w:ascii="Times New Roman" w:eastAsia="TimesNewRomanPSMT" w:hAnsi="Times New Roman" w:cs="Times New Roman"/>
          <w:bCs/>
          <w:sz w:val="24"/>
          <w:szCs w:val="24"/>
        </w:rPr>
      </w:pPr>
    </w:p>
    <w:p w:rsidR="00736E6E" w:rsidRDefault="00736E6E" w:rsidP="00A77173">
      <w:pPr>
        <w:tabs>
          <w:tab w:val="left" w:pos="5775"/>
        </w:tabs>
        <w:spacing w:after="0" w:line="240" w:lineRule="auto"/>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 xml:space="preserve"> __________________        </w:t>
      </w:r>
      <w:r w:rsidR="00564D24">
        <w:rPr>
          <w:rFonts w:ascii="Times New Roman" w:eastAsia="TimesNewRomanPSMT" w:hAnsi="Times New Roman" w:cs="Times New Roman"/>
          <w:bCs/>
          <w:sz w:val="24"/>
          <w:szCs w:val="24"/>
        </w:rPr>
        <w:t xml:space="preserve">     </w:t>
      </w:r>
      <w:r>
        <w:rPr>
          <w:rFonts w:ascii="Times New Roman" w:eastAsia="TimesNewRomanPSMT" w:hAnsi="Times New Roman" w:cs="Times New Roman"/>
          <w:bCs/>
          <w:sz w:val="24"/>
          <w:szCs w:val="24"/>
        </w:rPr>
        <w:t xml:space="preserve">  (Печат понуђача)             ____________________________</w:t>
      </w:r>
    </w:p>
    <w:p w:rsidR="00736E6E" w:rsidRPr="00736E6E" w:rsidRDefault="00564D24" w:rsidP="00564D24">
      <w:pPr>
        <w:tabs>
          <w:tab w:val="left" w:pos="5381"/>
        </w:tabs>
        <w:spacing w:after="0" w:line="240" w:lineRule="auto"/>
        <w:jc w:val="both"/>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 xml:space="preserve">     </w:t>
      </w:r>
      <w:r w:rsidR="00736E6E">
        <w:rPr>
          <w:rFonts w:ascii="Times New Roman" w:eastAsia="TimesNewRomanPSMT" w:hAnsi="Times New Roman" w:cs="Times New Roman"/>
          <w:bCs/>
          <w:sz w:val="24"/>
          <w:szCs w:val="24"/>
        </w:rPr>
        <w:t>(Место и датум)</w:t>
      </w:r>
      <w:r>
        <w:rPr>
          <w:rFonts w:ascii="Times New Roman" w:eastAsia="TimesNewRomanPSMT" w:hAnsi="Times New Roman" w:cs="Times New Roman"/>
          <w:bCs/>
          <w:sz w:val="24"/>
          <w:szCs w:val="24"/>
        </w:rPr>
        <w:tab/>
        <w:t xml:space="preserve">     (Име, презиме и потпис </w:t>
      </w:r>
    </w:p>
    <w:p w:rsidR="00A77173" w:rsidRPr="00564D24" w:rsidRDefault="00564D24" w:rsidP="00564D24">
      <w:pPr>
        <w:tabs>
          <w:tab w:val="left" w:pos="5381"/>
        </w:tabs>
        <w:spacing w:after="0" w:line="240" w:lineRule="auto"/>
        <w:jc w:val="both"/>
        <w:rPr>
          <w:rFonts w:ascii="Times New Roman" w:eastAsia="TimesNewRomanPSMT" w:hAnsi="Times New Roman" w:cs="Times New Roman"/>
          <w:bCs/>
          <w:sz w:val="24"/>
          <w:szCs w:val="24"/>
        </w:rPr>
      </w:pPr>
      <w:r>
        <w:rPr>
          <w:rFonts w:ascii="Times New Roman" w:eastAsia="TimesNewRomanPSMT" w:hAnsi="Times New Roman" w:cs="Times New Roman"/>
          <w:b/>
          <w:bCs/>
          <w:sz w:val="24"/>
          <w:szCs w:val="24"/>
        </w:rPr>
        <w:tab/>
        <w:t xml:space="preserve">   </w:t>
      </w:r>
      <w:r w:rsidRPr="00564D24">
        <w:rPr>
          <w:rFonts w:ascii="Times New Roman" w:eastAsia="TimesNewRomanPSMT" w:hAnsi="Times New Roman" w:cs="Times New Roman"/>
          <w:bCs/>
          <w:sz w:val="24"/>
          <w:szCs w:val="24"/>
        </w:rPr>
        <w:t>овлашћеног</w:t>
      </w:r>
      <w:r>
        <w:rPr>
          <w:rFonts w:ascii="Times New Roman" w:eastAsia="TimesNewRomanPSMT" w:hAnsi="Times New Roman" w:cs="Times New Roman"/>
          <w:b/>
          <w:bCs/>
          <w:sz w:val="24"/>
          <w:szCs w:val="24"/>
        </w:rPr>
        <w:t xml:space="preserve"> л</w:t>
      </w:r>
      <w:r w:rsidR="00FA3EAC">
        <w:rPr>
          <w:rFonts w:ascii="Times New Roman" w:eastAsia="TimesNewRomanPSMT" w:hAnsi="Times New Roman" w:cs="Times New Roman"/>
          <w:bCs/>
          <w:sz w:val="24"/>
          <w:szCs w:val="24"/>
        </w:rPr>
        <w:t>ица пону</w:t>
      </w:r>
      <w:r w:rsidRPr="00564D24">
        <w:rPr>
          <w:rFonts w:ascii="Times New Roman" w:eastAsia="TimesNewRomanPSMT" w:hAnsi="Times New Roman" w:cs="Times New Roman"/>
          <w:bCs/>
          <w:sz w:val="24"/>
          <w:szCs w:val="24"/>
        </w:rPr>
        <w:t>ђача)</w:t>
      </w:r>
    </w:p>
    <w:p w:rsidR="009404F5" w:rsidRPr="00B54B45" w:rsidRDefault="009404F5" w:rsidP="00A77173">
      <w:pPr>
        <w:spacing w:after="0" w:line="240" w:lineRule="auto"/>
        <w:rPr>
          <w:rFonts w:eastAsia="TimesNewRomanPSMT" w:cs="Times New Roman"/>
          <w:b/>
          <w:bCs/>
        </w:rPr>
      </w:pPr>
    </w:p>
    <w:p w:rsidR="00FA3EAC" w:rsidRDefault="00B54B45" w:rsidP="00B54B45">
      <w:pPr>
        <w:spacing w:after="0" w:line="240" w:lineRule="auto"/>
        <w:jc w:val="both"/>
        <w:rPr>
          <w:rFonts w:cs="Times New Roman"/>
          <w:iCs/>
        </w:rPr>
      </w:pPr>
      <w:r w:rsidRPr="00B54B45">
        <w:rPr>
          <w:rFonts w:cs="Times New Roman"/>
          <w:iCs/>
          <w:u w:val="single"/>
        </w:rPr>
        <w:t>НАПОМЕНА</w:t>
      </w:r>
      <w:r w:rsidR="00B61A3A">
        <w:rPr>
          <w:rFonts w:cs="Times New Roman"/>
          <w:iCs/>
        </w:rPr>
        <w:t>:</w:t>
      </w:r>
    </w:p>
    <w:p w:rsidR="00B61A3A" w:rsidRDefault="00B61A3A" w:rsidP="00B54B45">
      <w:pPr>
        <w:spacing w:after="0" w:line="240" w:lineRule="auto"/>
        <w:jc w:val="both"/>
        <w:rPr>
          <w:rFonts w:cs="Times New Roman"/>
          <w:iCs/>
        </w:rPr>
      </w:pPr>
      <w:r>
        <w:rPr>
          <w:rFonts w:cs="Times New Roman"/>
          <w:iCs/>
        </w:rPr>
        <w:t>Образац понуде понуђач понуђач мора да попуни, овери печатом и потпише, чиме потврђује  да су тачни подаци који су у обрасцу понуде наведени.</w:t>
      </w:r>
      <w:r w:rsidR="00B54B45">
        <w:rPr>
          <w:rFonts w:cs="Times New Roman"/>
          <w:iCs/>
        </w:rPr>
        <w:t xml:space="preserve">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понуђача, који ће попунити, потписати и печатом оверити образац понуде.</w:t>
      </w:r>
    </w:p>
    <w:p w:rsidR="00B54B45" w:rsidRDefault="00B54B45" w:rsidP="00B54B45">
      <w:pPr>
        <w:spacing w:after="0" w:line="240" w:lineRule="auto"/>
        <w:jc w:val="both"/>
        <w:rPr>
          <w:rFonts w:cs="Times New Roman"/>
          <w:iCs/>
        </w:rPr>
      </w:pPr>
      <w:r>
        <w:rPr>
          <w:rFonts w:cs="Times New Roman"/>
          <w:iCs/>
        </w:rPr>
        <w:t>Уколико је предмет јавне набавке обликован у више партија, понуђачи ће попуњавати образац понуде за сваку партију посебно.</w:t>
      </w:r>
    </w:p>
    <w:p w:rsidR="00B54B45" w:rsidRPr="00B61A3A" w:rsidRDefault="00B54B45" w:rsidP="00B54B45">
      <w:pPr>
        <w:spacing w:after="0" w:line="240" w:lineRule="auto"/>
        <w:jc w:val="both"/>
        <w:rPr>
          <w:rFonts w:cs="Times New Roman"/>
          <w:iCs/>
        </w:rPr>
      </w:pPr>
      <w:r>
        <w:rPr>
          <w:rFonts w:cs="Times New Roman"/>
          <w:iCs/>
        </w:rPr>
        <w:t xml:space="preserve">Као доказ да понуђач поседује најмање 1 пумпну станицу на територији </w:t>
      </w:r>
      <w:r w:rsidR="00521B5D">
        <w:rPr>
          <w:rFonts w:cs="Times New Roman"/>
          <w:iCs/>
          <w:lang w:val="sr-Cyrl-CS"/>
        </w:rPr>
        <w:t xml:space="preserve">удаљеној </w:t>
      </w:r>
      <w:r w:rsidR="001A63AD">
        <w:rPr>
          <w:rFonts w:cs="Times New Roman"/>
          <w:iCs/>
          <w:lang w:val="sr-Cyrl-CS"/>
        </w:rPr>
        <w:t xml:space="preserve">до 40 км од </w:t>
      </w:r>
      <w:r w:rsidR="001035F4">
        <w:rPr>
          <w:rFonts w:cs="Times New Roman"/>
          <w:bCs/>
          <w:iCs/>
          <w:sz w:val="24"/>
          <w:szCs w:val="24"/>
          <w:lang w:val="sr-Cyrl-CS"/>
        </w:rPr>
        <w:t>Дома здравља</w:t>
      </w:r>
      <w:r w:rsidRPr="001035F4">
        <w:rPr>
          <w:rFonts w:cs="Times New Roman"/>
          <w:iCs/>
          <w:color w:val="FF0000"/>
        </w:rPr>
        <w:t xml:space="preserve"> </w:t>
      </w:r>
      <w:r w:rsidRPr="001A63AD">
        <w:rPr>
          <w:rFonts w:cs="Times New Roman"/>
          <w:iCs/>
        </w:rPr>
        <w:t>Алибунар</w:t>
      </w:r>
      <w:r>
        <w:rPr>
          <w:rFonts w:cs="Times New Roman"/>
          <w:iCs/>
        </w:rPr>
        <w:t xml:space="preserve"> и број пумпних станица на територији Републике Србије, понуђачи ће морати да доставе и попуњен, потписан и оверен печатом образац изјаве о броју пумпних станица које поседује.</w:t>
      </w:r>
    </w:p>
    <w:p w:rsidR="00B61A3A" w:rsidRDefault="00B61A3A" w:rsidP="0055475D">
      <w:pPr>
        <w:jc w:val="both"/>
        <w:rPr>
          <w:rFonts w:cs="Times New Roman"/>
          <w:i/>
          <w:iCs/>
        </w:rPr>
      </w:pPr>
    </w:p>
    <w:p w:rsidR="00B61A3A" w:rsidRDefault="00B61A3A" w:rsidP="0055475D">
      <w:pPr>
        <w:jc w:val="both"/>
        <w:rPr>
          <w:rFonts w:cs="Times New Roman"/>
          <w:i/>
          <w:iCs/>
        </w:rPr>
      </w:pPr>
    </w:p>
    <w:p w:rsidR="00EC2139" w:rsidRDefault="00EC2139" w:rsidP="0055475D">
      <w:pPr>
        <w:jc w:val="both"/>
        <w:rPr>
          <w:rFonts w:cs="Times New Roman"/>
          <w:i/>
          <w:iCs/>
        </w:rPr>
      </w:pPr>
    </w:p>
    <w:p w:rsidR="00EC2139" w:rsidRDefault="00EC2139" w:rsidP="0055475D">
      <w:pPr>
        <w:jc w:val="both"/>
        <w:rPr>
          <w:rFonts w:cs="Times New Roman"/>
          <w:i/>
          <w:iCs/>
        </w:rPr>
      </w:pPr>
    </w:p>
    <w:p w:rsidR="00EC2139" w:rsidRDefault="00EC2139" w:rsidP="0055475D">
      <w:pPr>
        <w:jc w:val="both"/>
        <w:rPr>
          <w:rFonts w:cs="Times New Roman"/>
          <w:i/>
          <w:iCs/>
        </w:rPr>
      </w:pPr>
    </w:p>
    <w:p w:rsidR="00EC2139" w:rsidRDefault="00EC2139" w:rsidP="0055475D">
      <w:pPr>
        <w:jc w:val="both"/>
        <w:rPr>
          <w:rFonts w:cs="Times New Roman"/>
          <w:i/>
          <w:iCs/>
        </w:rPr>
      </w:pPr>
    </w:p>
    <w:p w:rsidR="00EC2139" w:rsidRDefault="00EC2139" w:rsidP="0055475D">
      <w:pPr>
        <w:jc w:val="both"/>
        <w:rPr>
          <w:rFonts w:cs="Times New Roman"/>
          <w:i/>
          <w:iCs/>
        </w:rPr>
      </w:pPr>
    </w:p>
    <w:p w:rsidR="00EC2139" w:rsidRDefault="00EC2139" w:rsidP="0055475D">
      <w:pPr>
        <w:jc w:val="both"/>
        <w:rPr>
          <w:rFonts w:cs="Times New Roman"/>
          <w:i/>
          <w:iCs/>
        </w:rPr>
      </w:pPr>
    </w:p>
    <w:p w:rsidR="00EC2139" w:rsidRDefault="00EC2139" w:rsidP="0055475D">
      <w:pPr>
        <w:jc w:val="both"/>
        <w:rPr>
          <w:rFonts w:cs="Times New Roman"/>
          <w:i/>
          <w:iCs/>
        </w:rPr>
      </w:pPr>
    </w:p>
    <w:p w:rsidR="00EC2139" w:rsidRPr="00B61A3A" w:rsidRDefault="00EC2139" w:rsidP="0055475D">
      <w:pPr>
        <w:jc w:val="both"/>
        <w:rPr>
          <w:rFonts w:cs="Times New Roman"/>
          <w:i/>
          <w:iCs/>
        </w:rPr>
      </w:pPr>
    </w:p>
    <w:p w:rsidR="00EB539B" w:rsidRPr="002166F3" w:rsidRDefault="00EB539B" w:rsidP="00EB539B">
      <w:pPr>
        <w:shd w:val="clear" w:color="auto" w:fill="C6D9F1"/>
        <w:rPr>
          <w:rFonts w:cs="Arial"/>
          <w:b/>
          <w:bCs/>
          <w:i/>
          <w:iCs/>
          <w:sz w:val="28"/>
          <w:szCs w:val="28"/>
        </w:rPr>
      </w:pPr>
    </w:p>
    <w:p w:rsidR="0055475D" w:rsidRPr="002166F3" w:rsidRDefault="00EB539B" w:rsidP="00EB539B">
      <w:pPr>
        <w:shd w:val="clear" w:color="auto" w:fill="C6D9F1"/>
        <w:jc w:val="center"/>
        <w:rPr>
          <w:rFonts w:cs="Times New Roman"/>
          <w:b/>
          <w:bCs/>
          <w:i/>
          <w:iCs/>
          <w:sz w:val="28"/>
          <w:szCs w:val="28"/>
        </w:rPr>
      </w:pPr>
      <w:r w:rsidRPr="002166F3">
        <w:rPr>
          <w:rFonts w:cs="Times New Roman"/>
          <w:b/>
          <w:bCs/>
          <w:i/>
          <w:iCs/>
          <w:sz w:val="28"/>
          <w:szCs w:val="28"/>
        </w:rPr>
        <w:t>VIII  МОДЕЛ УГОВОРА</w:t>
      </w:r>
    </w:p>
    <w:p w:rsidR="0055475D" w:rsidRPr="00151495" w:rsidRDefault="00151495" w:rsidP="0055475D">
      <w:pPr>
        <w:jc w:val="center"/>
        <w:rPr>
          <w:rFonts w:cs="Arial"/>
          <w:b/>
          <w:bCs/>
          <w:i/>
          <w:iCs/>
        </w:rPr>
      </w:pPr>
      <w:r>
        <w:rPr>
          <w:rFonts w:cs="Arial"/>
          <w:b/>
          <w:bCs/>
          <w:i/>
          <w:iCs/>
        </w:rPr>
        <w:t xml:space="preserve">ЈН бр. </w:t>
      </w:r>
      <w:r w:rsidR="00BB0C4D">
        <w:rPr>
          <w:rFonts w:cs="Times New Roman"/>
          <w:lang w:val="sr-Latn-CS"/>
        </w:rPr>
        <w:t>1.1.5/18</w:t>
      </w:r>
    </w:p>
    <w:p w:rsidR="004E4437" w:rsidRPr="00B54B45" w:rsidRDefault="004E4437" w:rsidP="004E4437">
      <w:pPr>
        <w:jc w:val="center"/>
        <w:rPr>
          <w:b/>
          <w:bCs/>
          <w:i/>
          <w:iCs/>
          <w:sz w:val="24"/>
          <w:szCs w:val="24"/>
        </w:rPr>
      </w:pPr>
      <w:r w:rsidRPr="002166F3">
        <w:rPr>
          <w:b/>
          <w:bCs/>
          <w:i/>
          <w:iCs/>
          <w:sz w:val="24"/>
          <w:szCs w:val="24"/>
        </w:rPr>
        <w:t>УГОВОР О</w:t>
      </w:r>
      <w:r w:rsidR="00151495">
        <w:rPr>
          <w:b/>
          <w:bCs/>
          <w:i/>
          <w:iCs/>
          <w:sz w:val="24"/>
          <w:szCs w:val="24"/>
        </w:rPr>
        <w:t xml:space="preserve"> </w:t>
      </w:r>
      <w:r w:rsidR="00564D24">
        <w:rPr>
          <w:b/>
          <w:bCs/>
          <w:i/>
          <w:iCs/>
          <w:sz w:val="24"/>
          <w:szCs w:val="24"/>
        </w:rPr>
        <w:t xml:space="preserve">ЈАВНОЈ НАБАВЦИ </w:t>
      </w:r>
      <w:r w:rsidR="00B54B45">
        <w:rPr>
          <w:b/>
          <w:bCs/>
          <w:i/>
          <w:iCs/>
          <w:sz w:val="24"/>
          <w:szCs w:val="24"/>
        </w:rPr>
        <w:t xml:space="preserve">ГОРИВА ЗА ПОТРЕБЕ </w:t>
      </w:r>
      <w:r w:rsidR="00A61A0F">
        <w:rPr>
          <w:b/>
          <w:bCs/>
          <w:i/>
          <w:iCs/>
          <w:sz w:val="24"/>
          <w:szCs w:val="24"/>
          <w:lang w:val="sr-Cyrl-CS"/>
        </w:rPr>
        <w:t>ДОМА ЗДРАВЉА</w:t>
      </w:r>
      <w:r w:rsidR="00B54B45">
        <w:rPr>
          <w:b/>
          <w:bCs/>
          <w:i/>
          <w:iCs/>
          <w:sz w:val="24"/>
          <w:szCs w:val="24"/>
        </w:rPr>
        <w:t xml:space="preserve"> АЛИБУНАР</w:t>
      </w:r>
    </w:p>
    <w:p w:rsidR="004E4437" w:rsidRPr="002166F3" w:rsidRDefault="004E4437" w:rsidP="004E4437">
      <w:pPr>
        <w:rPr>
          <w:iCs/>
          <w:sz w:val="24"/>
          <w:szCs w:val="24"/>
        </w:rPr>
      </w:pPr>
      <w:r w:rsidRPr="002166F3">
        <w:rPr>
          <w:b/>
          <w:iCs/>
          <w:sz w:val="24"/>
          <w:szCs w:val="24"/>
        </w:rPr>
        <w:t xml:space="preserve">Закључен </w:t>
      </w:r>
      <w:r w:rsidR="00564D24">
        <w:rPr>
          <w:b/>
          <w:iCs/>
          <w:sz w:val="24"/>
          <w:szCs w:val="24"/>
        </w:rPr>
        <w:t>у</w:t>
      </w:r>
      <w:r w:rsidR="00A61A0F">
        <w:rPr>
          <w:b/>
          <w:iCs/>
          <w:sz w:val="24"/>
          <w:szCs w:val="24"/>
        </w:rPr>
        <w:t xml:space="preserve"> Алибунару, дана __________ 201</w:t>
      </w:r>
      <w:r w:rsidR="00BB0C4D">
        <w:rPr>
          <w:b/>
          <w:iCs/>
          <w:sz w:val="24"/>
          <w:szCs w:val="24"/>
          <w:lang w:val="sr-Latn-CS"/>
        </w:rPr>
        <w:t>8</w:t>
      </w:r>
      <w:r w:rsidR="007B3ABF">
        <w:rPr>
          <w:b/>
          <w:iCs/>
          <w:sz w:val="24"/>
          <w:szCs w:val="24"/>
          <w:lang w:val="sr-Latn-CS"/>
        </w:rPr>
        <w:t>.</w:t>
      </w:r>
      <w:r w:rsidR="00564D24">
        <w:rPr>
          <w:b/>
          <w:iCs/>
          <w:sz w:val="24"/>
          <w:szCs w:val="24"/>
        </w:rPr>
        <w:t xml:space="preserve">године, </w:t>
      </w:r>
      <w:r w:rsidRPr="002166F3">
        <w:rPr>
          <w:b/>
          <w:iCs/>
          <w:sz w:val="24"/>
          <w:szCs w:val="24"/>
        </w:rPr>
        <w:t>између:</w:t>
      </w:r>
    </w:p>
    <w:p w:rsidR="004E4437" w:rsidRPr="00100EBB" w:rsidRDefault="00A61A0F" w:rsidP="003C0E35">
      <w:pPr>
        <w:spacing w:after="0" w:line="240" w:lineRule="auto"/>
        <w:jc w:val="both"/>
        <w:rPr>
          <w:iCs/>
          <w:sz w:val="24"/>
          <w:szCs w:val="24"/>
        </w:rPr>
      </w:pPr>
      <w:r>
        <w:rPr>
          <w:iCs/>
          <w:sz w:val="24"/>
          <w:szCs w:val="24"/>
          <w:lang w:val="sr-Cyrl-CS"/>
        </w:rPr>
        <w:t>Дом здравља Алибунар,</w:t>
      </w:r>
      <w:r>
        <w:rPr>
          <w:iCs/>
          <w:sz w:val="24"/>
          <w:szCs w:val="24"/>
        </w:rPr>
        <w:t xml:space="preserve"> Трг слободе бр. </w:t>
      </w:r>
      <w:r>
        <w:rPr>
          <w:iCs/>
          <w:sz w:val="24"/>
          <w:szCs w:val="24"/>
          <w:lang w:val="sr-Cyrl-CS"/>
        </w:rPr>
        <w:t>8</w:t>
      </w:r>
      <w:r w:rsidR="00AA722D">
        <w:rPr>
          <w:iCs/>
          <w:sz w:val="24"/>
          <w:szCs w:val="24"/>
        </w:rPr>
        <w:t>, Алибунар, ПИБ: 10</w:t>
      </w:r>
      <w:r>
        <w:rPr>
          <w:iCs/>
          <w:sz w:val="24"/>
          <w:szCs w:val="24"/>
          <w:lang w:val="sr-Cyrl-CS"/>
        </w:rPr>
        <w:t>2129784</w:t>
      </w:r>
      <w:r w:rsidR="00AA722D">
        <w:rPr>
          <w:iCs/>
          <w:sz w:val="24"/>
          <w:szCs w:val="24"/>
        </w:rPr>
        <w:t>, матични број: 080</w:t>
      </w:r>
      <w:r>
        <w:rPr>
          <w:iCs/>
          <w:sz w:val="24"/>
          <w:szCs w:val="24"/>
          <w:lang w:val="sr-Cyrl-CS"/>
        </w:rPr>
        <w:t>72361</w:t>
      </w:r>
      <w:r w:rsidR="00AA722D">
        <w:rPr>
          <w:iCs/>
          <w:sz w:val="24"/>
          <w:szCs w:val="24"/>
        </w:rPr>
        <w:t>,</w:t>
      </w:r>
      <w:r w:rsidR="004E4437" w:rsidRPr="002166F3">
        <w:rPr>
          <w:iCs/>
          <w:sz w:val="24"/>
          <w:szCs w:val="24"/>
        </w:rPr>
        <w:t xml:space="preserve"> </w:t>
      </w:r>
      <w:r w:rsidR="00F82DD6">
        <w:rPr>
          <w:iCs/>
          <w:sz w:val="24"/>
          <w:szCs w:val="24"/>
        </w:rPr>
        <w:t xml:space="preserve">  кој</w:t>
      </w:r>
      <w:r w:rsidR="00AA722D">
        <w:rPr>
          <w:iCs/>
          <w:sz w:val="24"/>
          <w:szCs w:val="24"/>
        </w:rPr>
        <w:t>у</w:t>
      </w:r>
      <w:r w:rsidR="00F82DD6">
        <w:rPr>
          <w:iCs/>
          <w:sz w:val="24"/>
          <w:szCs w:val="24"/>
        </w:rPr>
        <w:t xml:space="preserve"> заступа  </w:t>
      </w:r>
      <w:r>
        <w:rPr>
          <w:iCs/>
          <w:sz w:val="24"/>
          <w:szCs w:val="24"/>
          <w:lang w:val="sr-Cyrl-CS"/>
        </w:rPr>
        <w:t>директор</w:t>
      </w:r>
      <w:r w:rsidR="00AA722D">
        <w:rPr>
          <w:iCs/>
          <w:sz w:val="24"/>
          <w:szCs w:val="24"/>
        </w:rPr>
        <w:t xml:space="preserve">, </w:t>
      </w:r>
      <w:r>
        <w:rPr>
          <w:iCs/>
          <w:sz w:val="24"/>
          <w:szCs w:val="24"/>
          <w:lang w:val="sr-Cyrl-CS"/>
        </w:rPr>
        <w:t>др Динка Кожокар-Даждеа</w:t>
      </w:r>
      <w:r w:rsidR="004E4437" w:rsidRPr="002166F3">
        <w:rPr>
          <w:iCs/>
          <w:sz w:val="24"/>
          <w:szCs w:val="24"/>
        </w:rPr>
        <w:t xml:space="preserve"> ( у даљем тексту </w:t>
      </w:r>
      <w:r w:rsidR="003C0E35">
        <w:rPr>
          <w:iCs/>
          <w:sz w:val="24"/>
          <w:szCs w:val="24"/>
        </w:rPr>
        <w:t>НАРУЧИЛА</w:t>
      </w:r>
      <w:r w:rsidR="004E4437" w:rsidRPr="002166F3">
        <w:rPr>
          <w:iCs/>
          <w:sz w:val="24"/>
          <w:szCs w:val="24"/>
        </w:rPr>
        <w:t>Ц)</w:t>
      </w:r>
    </w:p>
    <w:p w:rsidR="004E4437" w:rsidRPr="002166F3" w:rsidRDefault="004E4437" w:rsidP="003C0E35">
      <w:pPr>
        <w:spacing w:after="0" w:line="240" w:lineRule="auto"/>
        <w:rPr>
          <w:iCs/>
          <w:sz w:val="24"/>
          <w:szCs w:val="24"/>
        </w:rPr>
      </w:pPr>
      <w:r w:rsidRPr="002166F3">
        <w:rPr>
          <w:iCs/>
          <w:sz w:val="24"/>
          <w:szCs w:val="24"/>
        </w:rPr>
        <w:t>и</w:t>
      </w:r>
    </w:p>
    <w:p w:rsidR="004E4437" w:rsidRPr="00564D24" w:rsidRDefault="004E4437" w:rsidP="004E4437">
      <w:pPr>
        <w:jc w:val="both"/>
        <w:rPr>
          <w:iCs/>
          <w:sz w:val="24"/>
          <w:szCs w:val="24"/>
        </w:rPr>
      </w:pPr>
      <w:r w:rsidRPr="002166F3">
        <w:rPr>
          <w:iCs/>
          <w:sz w:val="24"/>
          <w:szCs w:val="24"/>
        </w:rPr>
        <w:t>____________________________________________, са седиштем у __________________________, улица _________________________, ПИБ ___________________ , матични број ___________________, број рачуна:______________, назив банке: ______________________________,  које заступа директор ______________</w:t>
      </w:r>
      <w:r w:rsidR="00564D24">
        <w:rPr>
          <w:iCs/>
          <w:sz w:val="24"/>
          <w:szCs w:val="24"/>
        </w:rPr>
        <w:t>_______________________________</w:t>
      </w:r>
      <w:r w:rsidRPr="002166F3">
        <w:rPr>
          <w:iCs/>
          <w:sz w:val="24"/>
          <w:szCs w:val="24"/>
        </w:rPr>
        <w:t xml:space="preserve">( у даљем тексту </w:t>
      </w:r>
      <w:r w:rsidR="00653236">
        <w:rPr>
          <w:iCs/>
          <w:sz w:val="24"/>
          <w:szCs w:val="24"/>
        </w:rPr>
        <w:t xml:space="preserve"> ДОБАВЉАЧ </w:t>
      </w:r>
      <w:r w:rsidRPr="002166F3">
        <w:rPr>
          <w:iCs/>
          <w:sz w:val="24"/>
          <w:szCs w:val="24"/>
        </w:rPr>
        <w:t>)</w:t>
      </w:r>
      <w:r w:rsidR="00564D24">
        <w:rPr>
          <w:iCs/>
          <w:sz w:val="24"/>
          <w:szCs w:val="24"/>
        </w:rPr>
        <w:t xml:space="preserve">  </w:t>
      </w:r>
    </w:p>
    <w:p w:rsidR="004E4437" w:rsidRDefault="000C274A" w:rsidP="000C274A">
      <w:pPr>
        <w:spacing w:after="0" w:line="240" w:lineRule="auto"/>
        <w:rPr>
          <w:iCs/>
          <w:sz w:val="24"/>
          <w:szCs w:val="24"/>
        </w:rPr>
      </w:pPr>
      <w:r>
        <w:rPr>
          <w:iCs/>
          <w:sz w:val="24"/>
          <w:szCs w:val="24"/>
        </w:rPr>
        <w:t>Основ за закључивање уговора:</w:t>
      </w:r>
    </w:p>
    <w:p w:rsidR="001A13F2" w:rsidRPr="001A13F2" w:rsidRDefault="001A13F2" w:rsidP="000C274A">
      <w:pPr>
        <w:spacing w:after="0" w:line="240" w:lineRule="auto"/>
        <w:rPr>
          <w:iCs/>
          <w:sz w:val="24"/>
          <w:szCs w:val="24"/>
        </w:rPr>
      </w:pPr>
    </w:p>
    <w:p w:rsidR="000C274A" w:rsidRDefault="000C274A" w:rsidP="000C274A">
      <w:pPr>
        <w:spacing w:after="0" w:line="240" w:lineRule="auto"/>
        <w:rPr>
          <w:iCs/>
          <w:sz w:val="24"/>
          <w:szCs w:val="24"/>
        </w:rPr>
      </w:pPr>
      <w:r>
        <w:rPr>
          <w:iCs/>
          <w:sz w:val="24"/>
          <w:szCs w:val="24"/>
        </w:rPr>
        <w:t>Уговорне стране сагласно констатују:</w:t>
      </w:r>
    </w:p>
    <w:p w:rsidR="000C274A" w:rsidRPr="00A61A0F" w:rsidRDefault="000C274A" w:rsidP="00653236">
      <w:pPr>
        <w:pStyle w:val="Pasussalistom"/>
        <w:numPr>
          <w:ilvl w:val="0"/>
          <w:numId w:val="23"/>
        </w:numPr>
        <w:jc w:val="both"/>
        <w:rPr>
          <w:rFonts w:asciiTheme="minorHAnsi" w:hAnsiTheme="minorHAnsi"/>
          <w:iCs/>
          <w:color w:val="FF0000"/>
        </w:rPr>
      </w:pPr>
      <w:r w:rsidRPr="006A48FF">
        <w:rPr>
          <w:rFonts w:asciiTheme="minorHAnsi" w:hAnsiTheme="minorHAnsi"/>
          <w:iCs/>
        </w:rPr>
        <w:t>Да је корисник, у својству наручиоца, у складу са одредбама Закона о јавним набаквама („Сл.гласник РС“ ,бр. 124/12</w:t>
      </w:r>
      <w:r w:rsidR="007B3ABF">
        <w:rPr>
          <w:rFonts w:asciiTheme="minorHAnsi" w:hAnsiTheme="minorHAnsi"/>
          <w:iCs/>
        </w:rPr>
        <w:t>,14/2015 i 68/2015</w:t>
      </w:r>
      <w:r w:rsidRPr="006A48FF">
        <w:rPr>
          <w:rFonts w:asciiTheme="minorHAnsi" w:hAnsiTheme="minorHAnsi"/>
          <w:iCs/>
        </w:rPr>
        <w:t xml:space="preserve">), спровео </w:t>
      </w:r>
      <w:r w:rsidR="00DB460D">
        <w:rPr>
          <w:rFonts w:asciiTheme="minorHAnsi" w:hAnsiTheme="minorHAnsi"/>
          <w:iCs/>
        </w:rPr>
        <w:t xml:space="preserve">отворени </w:t>
      </w:r>
      <w:r w:rsidRPr="006A48FF">
        <w:rPr>
          <w:rFonts w:asciiTheme="minorHAnsi" w:hAnsiTheme="minorHAnsi"/>
          <w:iCs/>
        </w:rPr>
        <w:t>поступ</w:t>
      </w:r>
      <w:r w:rsidR="003C0E35">
        <w:rPr>
          <w:rFonts w:asciiTheme="minorHAnsi" w:hAnsiTheme="minorHAnsi"/>
          <w:iCs/>
        </w:rPr>
        <w:t>а</w:t>
      </w:r>
      <w:r w:rsidRPr="006A48FF">
        <w:rPr>
          <w:rFonts w:asciiTheme="minorHAnsi" w:hAnsiTheme="minorHAnsi"/>
          <w:iCs/>
        </w:rPr>
        <w:t>к</w:t>
      </w:r>
      <w:r w:rsidR="003C0E35">
        <w:rPr>
          <w:rFonts w:asciiTheme="minorHAnsi" w:hAnsiTheme="minorHAnsi"/>
          <w:iCs/>
        </w:rPr>
        <w:t xml:space="preserve"> </w:t>
      </w:r>
      <w:r w:rsidRPr="006A48FF">
        <w:rPr>
          <w:rFonts w:asciiTheme="minorHAnsi" w:hAnsiTheme="minorHAnsi"/>
          <w:iCs/>
        </w:rPr>
        <w:t xml:space="preserve"> јавне набакве </w:t>
      </w:r>
      <w:r w:rsidR="00653236">
        <w:rPr>
          <w:rFonts w:asciiTheme="minorHAnsi" w:hAnsiTheme="minorHAnsi"/>
          <w:iCs/>
        </w:rPr>
        <w:t xml:space="preserve">      </w:t>
      </w:r>
      <w:r w:rsidR="00DB460D">
        <w:rPr>
          <w:rFonts w:asciiTheme="minorHAnsi" w:hAnsiTheme="minorHAnsi"/>
          <w:iCs/>
        </w:rPr>
        <w:t>бр.</w:t>
      </w:r>
      <w:r w:rsidR="00653236">
        <w:rPr>
          <w:rFonts w:asciiTheme="minorHAnsi" w:hAnsiTheme="minorHAnsi"/>
          <w:iCs/>
        </w:rPr>
        <w:t xml:space="preserve">      </w:t>
      </w:r>
      <w:r w:rsidR="00653236" w:rsidRPr="001035F4">
        <w:rPr>
          <w:rFonts w:asciiTheme="minorHAnsi" w:hAnsiTheme="minorHAnsi"/>
          <w:iCs/>
        </w:rPr>
        <w:t>ЈН</w:t>
      </w:r>
      <w:r w:rsidR="00653236" w:rsidRPr="00A61A0F">
        <w:rPr>
          <w:rFonts w:asciiTheme="minorHAnsi" w:hAnsiTheme="minorHAnsi"/>
          <w:iCs/>
          <w:color w:val="FF0000"/>
        </w:rPr>
        <w:t xml:space="preserve"> </w:t>
      </w:r>
      <w:r w:rsidR="00BB0C4D">
        <w:rPr>
          <w:rFonts w:asciiTheme="minorHAnsi" w:hAnsiTheme="minorHAnsi"/>
          <w:lang w:val="sr-Latn-CS"/>
        </w:rPr>
        <w:t>1.1.5</w:t>
      </w:r>
      <w:r w:rsidR="00B16803">
        <w:rPr>
          <w:rFonts w:asciiTheme="minorHAnsi" w:hAnsiTheme="minorHAnsi"/>
          <w:lang w:val="sr-Latn-CS"/>
        </w:rPr>
        <w:t>/1</w:t>
      </w:r>
      <w:r w:rsidR="00BB0C4D">
        <w:rPr>
          <w:rFonts w:asciiTheme="minorHAnsi" w:hAnsiTheme="minorHAnsi"/>
          <w:lang w:val="sr-Latn-CS"/>
        </w:rPr>
        <w:t>8</w:t>
      </w:r>
      <w:r w:rsidRPr="00A61A0F">
        <w:rPr>
          <w:rFonts w:asciiTheme="minorHAnsi" w:hAnsiTheme="minorHAnsi"/>
          <w:iCs/>
          <w:color w:val="FF0000"/>
        </w:rPr>
        <w:t>;</w:t>
      </w:r>
    </w:p>
    <w:p w:rsidR="000C274A" w:rsidRPr="006A48FF" w:rsidRDefault="000C274A" w:rsidP="00653236">
      <w:pPr>
        <w:pStyle w:val="Pasussalistom"/>
        <w:numPr>
          <w:ilvl w:val="0"/>
          <w:numId w:val="23"/>
        </w:numPr>
        <w:jc w:val="both"/>
        <w:rPr>
          <w:rFonts w:asciiTheme="minorHAnsi" w:hAnsiTheme="minorHAnsi"/>
          <w:iCs/>
        </w:rPr>
      </w:pPr>
      <w:r w:rsidRPr="006A48FF">
        <w:rPr>
          <w:rFonts w:asciiTheme="minorHAnsi" w:hAnsiTheme="minorHAnsi"/>
          <w:iCs/>
        </w:rPr>
        <w:t>Да</w:t>
      </w:r>
      <w:r w:rsidR="006A48FF" w:rsidRPr="006A48FF">
        <w:rPr>
          <w:rFonts w:asciiTheme="minorHAnsi" w:hAnsiTheme="minorHAnsi"/>
          <w:iCs/>
        </w:rPr>
        <w:t xml:space="preserve"> </w:t>
      </w:r>
      <w:r w:rsidRPr="006A48FF">
        <w:rPr>
          <w:rFonts w:asciiTheme="minorHAnsi" w:hAnsiTheme="minorHAnsi"/>
          <w:iCs/>
        </w:rPr>
        <w:t xml:space="preserve">је </w:t>
      </w:r>
      <w:r w:rsidR="00653236">
        <w:rPr>
          <w:rFonts w:asciiTheme="minorHAnsi" w:hAnsiTheme="minorHAnsi"/>
          <w:iCs/>
        </w:rPr>
        <w:t>добављач</w:t>
      </w:r>
      <w:r w:rsidRPr="006A48FF">
        <w:rPr>
          <w:rFonts w:asciiTheme="minorHAnsi" w:hAnsiTheme="minorHAnsi"/>
          <w:iCs/>
        </w:rPr>
        <w:t xml:space="preserve"> доставио понуду број ___</w:t>
      </w:r>
      <w:r w:rsidR="00DA34F5">
        <w:rPr>
          <w:rFonts w:asciiTheme="minorHAnsi" w:hAnsiTheme="minorHAnsi"/>
          <w:iCs/>
        </w:rPr>
        <w:t>____ од _______- 201</w:t>
      </w:r>
      <w:r w:rsidR="00BB0C4D">
        <w:rPr>
          <w:rFonts w:asciiTheme="minorHAnsi" w:hAnsiTheme="minorHAnsi"/>
          <w:iCs/>
          <w:lang w:val="sr-Latn-CS"/>
        </w:rPr>
        <w:t>8</w:t>
      </w:r>
      <w:r w:rsidRPr="006A48FF">
        <w:rPr>
          <w:rFonts w:asciiTheme="minorHAnsi" w:hAnsiTheme="minorHAnsi"/>
          <w:iCs/>
        </w:rPr>
        <w:t>. године, која у потпуности одговара условима из конкурсне документације;</w:t>
      </w:r>
    </w:p>
    <w:p w:rsidR="000C274A" w:rsidRPr="006A48FF" w:rsidRDefault="000C274A" w:rsidP="00653236">
      <w:pPr>
        <w:pStyle w:val="Pasussalistom"/>
        <w:numPr>
          <w:ilvl w:val="0"/>
          <w:numId w:val="23"/>
        </w:numPr>
        <w:jc w:val="both"/>
        <w:rPr>
          <w:rFonts w:asciiTheme="minorHAnsi" w:hAnsiTheme="minorHAnsi"/>
          <w:iCs/>
        </w:rPr>
      </w:pPr>
      <w:r w:rsidRPr="006A48FF">
        <w:rPr>
          <w:rFonts w:asciiTheme="minorHAnsi" w:hAnsiTheme="minorHAnsi"/>
          <w:iCs/>
        </w:rPr>
        <w:t>Да је корисник својом о</w:t>
      </w:r>
      <w:r w:rsidR="00DA34F5">
        <w:rPr>
          <w:rFonts w:asciiTheme="minorHAnsi" w:hAnsiTheme="minorHAnsi"/>
          <w:iCs/>
        </w:rPr>
        <w:t>длуком број ____ од _______ 201</w:t>
      </w:r>
      <w:r w:rsidR="00BB0C4D">
        <w:rPr>
          <w:rFonts w:asciiTheme="minorHAnsi" w:hAnsiTheme="minorHAnsi"/>
          <w:iCs/>
          <w:lang w:val="sr-Latn-CS"/>
        </w:rPr>
        <w:t>8</w:t>
      </w:r>
      <w:r w:rsidRPr="006A48FF">
        <w:rPr>
          <w:rFonts w:asciiTheme="minorHAnsi" w:hAnsiTheme="minorHAnsi"/>
          <w:iCs/>
        </w:rPr>
        <w:t xml:space="preserve">. </w:t>
      </w:r>
      <w:r w:rsidR="006A48FF">
        <w:rPr>
          <w:rFonts w:asciiTheme="minorHAnsi" w:hAnsiTheme="minorHAnsi"/>
          <w:iCs/>
        </w:rPr>
        <w:t>г</w:t>
      </w:r>
      <w:r w:rsidRPr="006A48FF">
        <w:rPr>
          <w:rFonts w:asciiTheme="minorHAnsi" w:hAnsiTheme="minorHAnsi"/>
          <w:iCs/>
        </w:rPr>
        <w:t xml:space="preserve">одине, изабрао понуду </w:t>
      </w:r>
      <w:r w:rsidR="00653236">
        <w:rPr>
          <w:rFonts w:asciiTheme="minorHAnsi" w:hAnsiTheme="minorHAnsi"/>
          <w:iCs/>
        </w:rPr>
        <w:t>добављача</w:t>
      </w:r>
      <w:r w:rsidRPr="006A48FF">
        <w:rPr>
          <w:rFonts w:asciiTheme="minorHAnsi" w:hAnsiTheme="minorHAnsi"/>
          <w:iCs/>
        </w:rPr>
        <w:t xml:space="preserve"> као најповољнију и одлучио да му додели уговор о јавној набавци.</w:t>
      </w:r>
    </w:p>
    <w:p w:rsidR="000C274A" w:rsidRDefault="000C274A" w:rsidP="000C274A">
      <w:pPr>
        <w:jc w:val="center"/>
        <w:rPr>
          <w:iCs/>
        </w:rPr>
      </w:pPr>
      <w:r>
        <w:rPr>
          <w:iCs/>
        </w:rPr>
        <w:t>Чл. 1.</w:t>
      </w:r>
    </w:p>
    <w:p w:rsidR="00387AC8" w:rsidRDefault="00BB1D2C" w:rsidP="00DB460D">
      <w:pPr>
        <w:spacing w:after="0" w:line="240" w:lineRule="auto"/>
        <w:jc w:val="both"/>
        <w:rPr>
          <w:iCs/>
          <w:sz w:val="24"/>
          <w:szCs w:val="24"/>
        </w:rPr>
      </w:pPr>
      <w:r>
        <w:rPr>
          <w:iCs/>
          <w:sz w:val="24"/>
          <w:szCs w:val="24"/>
        </w:rPr>
        <w:t xml:space="preserve">     </w:t>
      </w:r>
      <w:r w:rsidR="000C274A" w:rsidRPr="006A48FF">
        <w:rPr>
          <w:iCs/>
          <w:sz w:val="24"/>
          <w:szCs w:val="24"/>
        </w:rPr>
        <w:t xml:space="preserve">Предмет </w:t>
      </w:r>
      <w:r w:rsidR="003C0E35">
        <w:rPr>
          <w:iCs/>
          <w:sz w:val="24"/>
          <w:szCs w:val="24"/>
        </w:rPr>
        <w:t xml:space="preserve">овог </w:t>
      </w:r>
      <w:r w:rsidR="000C274A" w:rsidRPr="006A48FF">
        <w:rPr>
          <w:iCs/>
          <w:sz w:val="24"/>
          <w:szCs w:val="24"/>
        </w:rPr>
        <w:t xml:space="preserve">уговора </w:t>
      </w:r>
      <w:r w:rsidR="00DB460D">
        <w:rPr>
          <w:iCs/>
          <w:sz w:val="24"/>
          <w:szCs w:val="24"/>
        </w:rPr>
        <w:t xml:space="preserve">је купопродаја горива за потребе </w:t>
      </w:r>
      <w:r w:rsidR="00D37787">
        <w:rPr>
          <w:iCs/>
          <w:sz w:val="24"/>
          <w:szCs w:val="24"/>
          <w:lang w:val="sr-Cyrl-CS"/>
        </w:rPr>
        <w:t>Дома здравља</w:t>
      </w:r>
      <w:r w:rsidR="00DB460D">
        <w:rPr>
          <w:iCs/>
          <w:sz w:val="24"/>
          <w:szCs w:val="24"/>
        </w:rPr>
        <w:t xml:space="preserve"> Алибунар, и то: </w:t>
      </w:r>
      <w:r>
        <w:rPr>
          <w:iCs/>
          <w:sz w:val="24"/>
          <w:szCs w:val="24"/>
        </w:rPr>
        <w:t xml:space="preserve">моторни бензин БМБ </w:t>
      </w:r>
      <w:r w:rsidR="00DA34F5">
        <w:rPr>
          <w:iCs/>
          <w:sz w:val="24"/>
          <w:szCs w:val="24"/>
        </w:rPr>
        <w:t xml:space="preserve">95, еуродизел </w:t>
      </w:r>
      <w:r>
        <w:rPr>
          <w:iCs/>
          <w:sz w:val="24"/>
          <w:szCs w:val="24"/>
        </w:rPr>
        <w:t>, према техничкој спецификацији и количинама горива датим у конкурсној документацији, и ценама из понуде добављача, која се сматра саставним делом овог Уговора.</w:t>
      </w:r>
    </w:p>
    <w:p w:rsidR="00BB1D2C" w:rsidRDefault="00BB1D2C" w:rsidP="00DB460D">
      <w:pPr>
        <w:spacing w:after="0" w:line="240" w:lineRule="auto"/>
        <w:jc w:val="both"/>
        <w:rPr>
          <w:iCs/>
          <w:sz w:val="24"/>
          <w:szCs w:val="24"/>
        </w:rPr>
      </w:pPr>
      <w:r>
        <w:rPr>
          <w:iCs/>
          <w:sz w:val="24"/>
          <w:szCs w:val="24"/>
        </w:rPr>
        <w:t xml:space="preserve">     Количина добара утврђена је оријентационо на годишњем нивоу.</w:t>
      </w:r>
    </w:p>
    <w:p w:rsidR="00BB1D2C" w:rsidRDefault="00BB1D2C" w:rsidP="00DB460D">
      <w:pPr>
        <w:spacing w:after="0" w:line="240" w:lineRule="auto"/>
        <w:jc w:val="both"/>
        <w:rPr>
          <w:iCs/>
          <w:sz w:val="24"/>
          <w:szCs w:val="24"/>
        </w:rPr>
      </w:pPr>
      <w:r>
        <w:rPr>
          <w:iCs/>
          <w:sz w:val="24"/>
          <w:szCs w:val="24"/>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уговорену вредност на годишњем нивоу из члана 2. овог Уговора.</w:t>
      </w:r>
    </w:p>
    <w:p w:rsidR="001A13F2" w:rsidRPr="00EC2139" w:rsidRDefault="001A13F2" w:rsidP="00DB460D">
      <w:pPr>
        <w:spacing w:after="0" w:line="240" w:lineRule="auto"/>
        <w:jc w:val="both"/>
        <w:rPr>
          <w:iCs/>
          <w:sz w:val="24"/>
          <w:szCs w:val="24"/>
          <w:lang w:val="sr-Latn-CS"/>
        </w:rPr>
      </w:pPr>
    </w:p>
    <w:p w:rsidR="000C274A" w:rsidRDefault="000C274A" w:rsidP="000C274A">
      <w:pPr>
        <w:jc w:val="center"/>
        <w:rPr>
          <w:bCs/>
          <w:iCs/>
          <w:sz w:val="24"/>
          <w:szCs w:val="24"/>
        </w:rPr>
      </w:pPr>
      <w:r>
        <w:rPr>
          <w:bCs/>
          <w:iCs/>
          <w:sz w:val="24"/>
          <w:szCs w:val="24"/>
        </w:rPr>
        <w:t>Чл. 2.</w:t>
      </w:r>
    </w:p>
    <w:p w:rsidR="000C274A" w:rsidRDefault="00BB1D2C" w:rsidP="000C274A">
      <w:pPr>
        <w:jc w:val="both"/>
        <w:rPr>
          <w:bCs/>
          <w:iCs/>
          <w:sz w:val="24"/>
          <w:szCs w:val="24"/>
        </w:rPr>
      </w:pPr>
      <w:r>
        <w:rPr>
          <w:bCs/>
          <w:iCs/>
          <w:sz w:val="24"/>
          <w:szCs w:val="24"/>
        </w:rPr>
        <w:lastRenderedPageBreak/>
        <w:t xml:space="preserve">     Укупна уговорена вредност добара из члана 1. овог Уговора износи _________________________ дин. без ПДВ-а, односно ___________________________ дин. са ПДВ-ом.</w:t>
      </w:r>
    </w:p>
    <w:p w:rsidR="002348B9" w:rsidRPr="002348B9" w:rsidRDefault="002348B9" w:rsidP="002348B9">
      <w:pPr>
        <w:spacing w:after="0" w:line="240" w:lineRule="auto"/>
        <w:jc w:val="both"/>
        <w:rPr>
          <w:rFonts w:cs="Times New Roman"/>
          <w:sz w:val="24"/>
          <w:szCs w:val="24"/>
        </w:rPr>
      </w:pPr>
      <w:r>
        <w:rPr>
          <w:bCs/>
          <w:iCs/>
          <w:sz w:val="24"/>
          <w:szCs w:val="24"/>
        </w:rPr>
        <w:t xml:space="preserve">     С обзиром да се</w:t>
      </w:r>
      <w:r w:rsidRPr="002348B9">
        <w:rPr>
          <w:rFonts w:cs="Times New Roman"/>
          <w:sz w:val="24"/>
          <w:szCs w:val="24"/>
        </w:rPr>
        <w:t xml:space="preserve"> овај Уговор закључује на период од годину дана од дана закључења Уговора, обавезе које ће доспевати у наредној буџетској години, биће реализоване највише до износа средстава која ће им за ту намену бити одобрена у тој буџетској години.</w:t>
      </w:r>
    </w:p>
    <w:p w:rsidR="002348B9" w:rsidRDefault="002348B9" w:rsidP="002348B9">
      <w:pPr>
        <w:spacing w:after="0" w:line="240" w:lineRule="auto"/>
        <w:jc w:val="both"/>
        <w:rPr>
          <w:bCs/>
          <w:iCs/>
          <w:sz w:val="24"/>
          <w:szCs w:val="24"/>
        </w:rPr>
      </w:pPr>
      <w:r>
        <w:rPr>
          <w:rFonts w:cs="Times New Roman"/>
          <w:sz w:val="24"/>
          <w:szCs w:val="24"/>
          <w:lang w:val="sr-Cyrl-CS"/>
        </w:rPr>
        <w:t xml:space="preserve">     </w:t>
      </w:r>
      <w:r>
        <w:rPr>
          <w:bCs/>
          <w:iCs/>
          <w:sz w:val="24"/>
          <w:szCs w:val="24"/>
        </w:rPr>
        <w:t>Цене добара која су предмет овог Уговора утврђују се у складу са кретањима цена нафтних деривата на светском тржишту и део су пословне политике компанија које послују у Србији. Промене цене ће се односити како на повећање тако и на смањење цена деривата.</w:t>
      </w:r>
    </w:p>
    <w:p w:rsidR="00A908AD" w:rsidRPr="00A908AD" w:rsidRDefault="00A908AD" w:rsidP="002348B9">
      <w:pPr>
        <w:spacing w:after="0" w:line="240" w:lineRule="auto"/>
        <w:jc w:val="both"/>
        <w:rPr>
          <w:bCs/>
          <w:iCs/>
          <w:sz w:val="24"/>
          <w:szCs w:val="24"/>
        </w:rPr>
      </w:pPr>
      <w:r>
        <w:rPr>
          <w:bCs/>
          <w:iCs/>
          <w:sz w:val="24"/>
          <w:szCs w:val="24"/>
        </w:rPr>
        <w:t xml:space="preserve">     Промене цене узроковане околностима из претходног става неће се посебно анексирати.</w:t>
      </w:r>
    </w:p>
    <w:p w:rsidR="002348B9" w:rsidRPr="00BB1D2C" w:rsidRDefault="002348B9" w:rsidP="002348B9">
      <w:pPr>
        <w:spacing w:after="0" w:line="240" w:lineRule="auto"/>
        <w:jc w:val="both"/>
        <w:rPr>
          <w:bCs/>
          <w:iCs/>
          <w:sz w:val="24"/>
          <w:szCs w:val="24"/>
        </w:rPr>
      </w:pPr>
      <w:r>
        <w:rPr>
          <w:bCs/>
          <w:iCs/>
          <w:sz w:val="24"/>
          <w:szCs w:val="24"/>
        </w:rPr>
        <w:t xml:space="preserve">     Испоручена добра Добављач ће фактурисати Наручиоцу по цени која важи на дан испоруке, а о променама цена Испоручилац ће благовремено доставити важећи ценовник Наручиоцу.     </w:t>
      </w:r>
    </w:p>
    <w:p w:rsidR="002348B9" w:rsidRDefault="002348B9" w:rsidP="000C274A">
      <w:pPr>
        <w:jc w:val="both"/>
        <w:rPr>
          <w:bCs/>
          <w:iCs/>
          <w:sz w:val="24"/>
          <w:szCs w:val="24"/>
        </w:rPr>
      </w:pPr>
      <w:r>
        <w:rPr>
          <w:bCs/>
          <w:iCs/>
          <w:sz w:val="24"/>
          <w:szCs w:val="24"/>
        </w:rPr>
        <w:t xml:space="preserve">     Под даном испоруке подразумева се дан преузимања добара од стране Наручиоца на бензинским станицама Испоручиоца, односно Добављача.</w:t>
      </w:r>
    </w:p>
    <w:p w:rsidR="000C274A" w:rsidRPr="00C4044D" w:rsidRDefault="000C274A" w:rsidP="00C4044D">
      <w:pPr>
        <w:jc w:val="center"/>
        <w:rPr>
          <w:bCs/>
          <w:iCs/>
          <w:sz w:val="24"/>
          <w:szCs w:val="24"/>
        </w:rPr>
      </w:pPr>
      <w:r>
        <w:rPr>
          <w:bCs/>
          <w:iCs/>
          <w:sz w:val="24"/>
          <w:szCs w:val="24"/>
        </w:rPr>
        <w:t>Чл. 3.</w:t>
      </w:r>
    </w:p>
    <w:p w:rsidR="00C4044D" w:rsidRDefault="002348B9" w:rsidP="00797DAA">
      <w:pPr>
        <w:spacing w:after="0" w:line="240" w:lineRule="auto"/>
        <w:jc w:val="both"/>
        <w:rPr>
          <w:bCs/>
          <w:iCs/>
          <w:sz w:val="24"/>
          <w:szCs w:val="24"/>
        </w:rPr>
      </w:pPr>
      <w:r>
        <w:rPr>
          <w:bCs/>
          <w:iCs/>
          <w:sz w:val="24"/>
          <w:szCs w:val="24"/>
        </w:rPr>
        <w:t xml:space="preserve">     Добављач се обавезује да испоручи добра из члана 1. овог Уговора у свему под условима из конкурсне документације и прихваћене понуде.</w:t>
      </w:r>
      <w:r w:rsidR="00797DAA">
        <w:rPr>
          <w:bCs/>
          <w:iCs/>
          <w:sz w:val="24"/>
          <w:szCs w:val="24"/>
        </w:rPr>
        <w:t xml:space="preserve"> </w:t>
      </w:r>
    </w:p>
    <w:p w:rsidR="00797DAA" w:rsidRDefault="00797DAA" w:rsidP="00797DAA">
      <w:pPr>
        <w:spacing w:after="0" w:line="240" w:lineRule="auto"/>
        <w:jc w:val="both"/>
        <w:rPr>
          <w:bCs/>
          <w:iCs/>
          <w:sz w:val="24"/>
          <w:szCs w:val="24"/>
        </w:rPr>
      </w:pPr>
      <w:r>
        <w:rPr>
          <w:bCs/>
          <w:iCs/>
          <w:sz w:val="24"/>
          <w:szCs w:val="24"/>
        </w:rPr>
        <w:t xml:space="preserve">     Добављач је дужан да испоручује добра сукцесивно према потреби Наручиоца на пумпним станицама Добављача.</w:t>
      </w:r>
    </w:p>
    <w:p w:rsidR="00246ADE" w:rsidRDefault="00246ADE" w:rsidP="00D05F00">
      <w:pPr>
        <w:spacing w:after="0" w:line="240" w:lineRule="auto"/>
        <w:jc w:val="center"/>
        <w:rPr>
          <w:bCs/>
          <w:iCs/>
          <w:sz w:val="24"/>
          <w:szCs w:val="24"/>
        </w:rPr>
      </w:pPr>
      <w:r>
        <w:rPr>
          <w:bCs/>
          <w:iCs/>
          <w:sz w:val="24"/>
          <w:szCs w:val="24"/>
        </w:rPr>
        <w:t xml:space="preserve">Чл. </w:t>
      </w:r>
      <w:r w:rsidR="006E791A">
        <w:rPr>
          <w:bCs/>
          <w:iCs/>
          <w:sz w:val="24"/>
          <w:szCs w:val="24"/>
        </w:rPr>
        <w:t>4</w:t>
      </w:r>
      <w:r>
        <w:rPr>
          <w:bCs/>
          <w:iCs/>
          <w:sz w:val="24"/>
          <w:szCs w:val="24"/>
        </w:rPr>
        <w:t>.</w:t>
      </w:r>
    </w:p>
    <w:p w:rsidR="006E791A" w:rsidRDefault="006E791A" w:rsidP="00D05F00">
      <w:pPr>
        <w:spacing w:after="0" w:line="240" w:lineRule="auto"/>
        <w:jc w:val="center"/>
        <w:rPr>
          <w:bCs/>
          <w:iCs/>
          <w:sz w:val="24"/>
          <w:szCs w:val="24"/>
        </w:rPr>
      </w:pPr>
    </w:p>
    <w:p w:rsidR="00797DAA" w:rsidRDefault="00797DAA" w:rsidP="00797DAA">
      <w:pPr>
        <w:spacing w:after="0" w:line="240" w:lineRule="auto"/>
        <w:jc w:val="both"/>
        <w:rPr>
          <w:bCs/>
          <w:iCs/>
          <w:sz w:val="24"/>
          <w:szCs w:val="24"/>
        </w:rPr>
      </w:pPr>
      <w:r>
        <w:rPr>
          <w:bCs/>
          <w:iCs/>
          <w:sz w:val="24"/>
          <w:szCs w:val="24"/>
        </w:rPr>
        <w:t xml:space="preserve">     Достављена фактура Наручиоцу представља основ за плаћање уговорне цене.</w:t>
      </w:r>
    </w:p>
    <w:p w:rsidR="00797DAA" w:rsidRPr="00797DAA" w:rsidRDefault="00797DAA" w:rsidP="00797DAA">
      <w:pPr>
        <w:spacing w:after="0" w:line="240" w:lineRule="auto"/>
        <w:jc w:val="both"/>
        <w:rPr>
          <w:bCs/>
          <w:iCs/>
          <w:sz w:val="24"/>
          <w:szCs w:val="24"/>
        </w:rPr>
      </w:pPr>
      <w:r>
        <w:rPr>
          <w:bCs/>
          <w:iCs/>
          <w:sz w:val="24"/>
          <w:szCs w:val="24"/>
        </w:rPr>
        <w:t xml:space="preserve">     Наручилац се обавезује да у року од </w:t>
      </w:r>
      <w:r w:rsidR="00467B5F">
        <w:rPr>
          <w:bCs/>
          <w:iCs/>
          <w:sz w:val="24"/>
          <w:szCs w:val="24"/>
          <w:lang w:val="sr-Cyrl-CS"/>
        </w:rPr>
        <w:t>_________</w:t>
      </w:r>
      <w:r>
        <w:rPr>
          <w:bCs/>
          <w:iCs/>
          <w:sz w:val="24"/>
          <w:szCs w:val="24"/>
        </w:rPr>
        <w:t xml:space="preserve"> дана од дана </w:t>
      </w:r>
      <w:r w:rsidR="00045E81">
        <w:rPr>
          <w:bCs/>
          <w:iCs/>
          <w:sz w:val="24"/>
          <w:szCs w:val="24"/>
          <w:lang w:val="sr-Cyrl-CS"/>
        </w:rPr>
        <w:t>фактурисања</w:t>
      </w:r>
      <w:r w:rsidR="00AE726D">
        <w:rPr>
          <w:bCs/>
          <w:iCs/>
          <w:sz w:val="24"/>
          <w:szCs w:val="24"/>
        </w:rPr>
        <w:t xml:space="preserve"> робе плати цену за испоручена добра и то на рачун Добављача, бр. __________________ код банке ____________________________.</w:t>
      </w:r>
    </w:p>
    <w:p w:rsidR="00246ADE" w:rsidRPr="00D05F00" w:rsidRDefault="00246ADE" w:rsidP="00D05F00">
      <w:pPr>
        <w:spacing w:after="0" w:line="240" w:lineRule="auto"/>
        <w:jc w:val="center"/>
        <w:rPr>
          <w:bCs/>
          <w:iCs/>
          <w:sz w:val="24"/>
          <w:szCs w:val="24"/>
        </w:rPr>
      </w:pPr>
      <w:r>
        <w:rPr>
          <w:bCs/>
          <w:iCs/>
          <w:sz w:val="24"/>
          <w:szCs w:val="24"/>
        </w:rPr>
        <w:t xml:space="preserve">Чл. </w:t>
      </w:r>
      <w:r w:rsidR="006E791A">
        <w:rPr>
          <w:bCs/>
          <w:iCs/>
          <w:sz w:val="24"/>
          <w:szCs w:val="24"/>
        </w:rPr>
        <w:t>5</w:t>
      </w:r>
      <w:r>
        <w:rPr>
          <w:bCs/>
          <w:iCs/>
          <w:sz w:val="24"/>
          <w:szCs w:val="24"/>
        </w:rPr>
        <w:t>.</w:t>
      </w:r>
    </w:p>
    <w:p w:rsidR="00CE3C20" w:rsidRDefault="00CE3C20" w:rsidP="00C80D03">
      <w:pPr>
        <w:spacing w:after="0" w:line="240" w:lineRule="auto"/>
        <w:jc w:val="center"/>
        <w:rPr>
          <w:bCs/>
          <w:iCs/>
          <w:sz w:val="24"/>
          <w:szCs w:val="24"/>
        </w:rPr>
      </w:pPr>
    </w:p>
    <w:p w:rsidR="00CE3C20" w:rsidRDefault="00CE3C20" w:rsidP="00CE3C20">
      <w:pPr>
        <w:spacing w:after="0" w:line="240" w:lineRule="auto"/>
        <w:jc w:val="both"/>
        <w:rPr>
          <w:bCs/>
          <w:iCs/>
          <w:sz w:val="24"/>
          <w:szCs w:val="24"/>
        </w:rPr>
      </w:pPr>
      <w:r>
        <w:rPr>
          <w:bCs/>
          <w:iCs/>
          <w:sz w:val="24"/>
          <w:szCs w:val="24"/>
        </w:rPr>
        <w:t xml:space="preserve">     Изабран понуђач се ибавезује да у року од 7 дана од дана закључења уговора, преда наручиоцу бланко сопствену меницу за добро извршење посла, која ће бити са клаузулама: безусловна и платива на први позив. Бланко сопствена меница за добро извршење посла издаје се у висини од 10 % од укупне вредности уговора без ПДВ-а, са роком важења који је 5 дана дужи од истека рока за коначно извршење посла.</w:t>
      </w:r>
    </w:p>
    <w:p w:rsidR="00CE3C20" w:rsidRPr="00AE560F" w:rsidRDefault="00CE3C20" w:rsidP="00AE560F">
      <w:pPr>
        <w:jc w:val="both"/>
        <w:rPr>
          <w:bCs/>
          <w:iCs/>
          <w:sz w:val="24"/>
          <w:szCs w:val="24"/>
        </w:rPr>
      </w:pPr>
      <w:r>
        <w:rPr>
          <w:bCs/>
          <w:iCs/>
          <w:sz w:val="24"/>
          <w:szCs w:val="24"/>
        </w:rPr>
        <w:t xml:space="preserve">     Наручилац ће уновчити средство обезбеђења за добро извршење посла из става 1. овог члана, у случају да понуђач не буде извршавао своје уговорне обавезе у роковима и на начин предвиђен уговором. Поднета бланко сопстве</w:t>
      </w:r>
      <w:r w:rsidR="000F2759">
        <w:rPr>
          <w:bCs/>
          <w:iCs/>
          <w:sz w:val="24"/>
          <w:szCs w:val="24"/>
        </w:rPr>
        <w:t>на меница не може да садржи дод</w:t>
      </w:r>
      <w:r>
        <w:rPr>
          <w:bCs/>
          <w:iCs/>
          <w:sz w:val="24"/>
          <w:szCs w:val="24"/>
        </w:rPr>
        <w:t xml:space="preserve">атне услове за исплату, краће рокове, мањи износ или промењену месну надлежност за решавање спорова. Уз меницу изабрани понуђач мора доставити и </w:t>
      </w:r>
      <w:r w:rsidR="00AE560F" w:rsidRPr="00AE560F">
        <w:rPr>
          <w:bCs/>
          <w:iCs/>
          <w:sz w:val="24"/>
          <w:szCs w:val="24"/>
        </w:rPr>
        <w:t>менично овлашћење, као и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FF080F" w:rsidRDefault="00FF080F" w:rsidP="00C80D03">
      <w:pPr>
        <w:spacing w:after="0" w:line="240" w:lineRule="auto"/>
        <w:jc w:val="center"/>
        <w:rPr>
          <w:bCs/>
          <w:iCs/>
          <w:sz w:val="24"/>
          <w:szCs w:val="24"/>
        </w:rPr>
      </w:pPr>
      <w:r>
        <w:rPr>
          <w:bCs/>
          <w:iCs/>
          <w:sz w:val="24"/>
          <w:szCs w:val="24"/>
        </w:rPr>
        <w:lastRenderedPageBreak/>
        <w:t xml:space="preserve">Чл. </w:t>
      </w:r>
      <w:r w:rsidR="006E791A">
        <w:rPr>
          <w:bCs/>
          <w:iCs/>
          <w:sz w:val="24"/>
          <w:szCs w:val="24"/>
        </w:rPr>
        <w:t>6</w:t>
      </w:r>
      <w:r>
        <w:rPr>
          <w:bCs/>
          <w:iCs/>
          <w:sz w:val="24"/>
          <w:szCs w:val="24"/>
        </w:rPr>
        <w:t>.</w:t>
      </w:r>
    </w:p>
    <w:p w:rsidR="006E791A" w:rsidRDefault="006E791A" w:rsidP="00C80D03">
      <w:pPr>
        <w:spacing w:after="0" w:line="240" w:lineRule="auto"/>
        <w:jc w:val="center"/>
        <w:rPr>
          <w:bCs/>
          <w:iCs/>
          <w:sz w:val="24"/>
          <w:szCs w:val="24"/>
        </w:rPr>
      </w:pPr>
    </w:p>
    <w:p w:rsidR="00AE560F" w:rsidRPr="00F64B05" w:rsidRDefault="00AE560F" w:rsidP="00AE560F">
      <w:pPr>
        <w:spacing w:after="0" w:line="240" w:lineRule="auto"/>
        <w:jc w:val="both"/>
        <w:rPr>
          <w:bCs/>
          <w:iCs/>
          <w:sz w:val="24"/>
          <w:szCs w:val="24"/>
        </w:rPr>
      </w:pPr>
      <w:r>
        <w:rPr>
          <w:bCs/>
          <w:iCs/>
          <w:sz w:val="24"/>
          <w:szCs w:val="24"/>
        </w:rPr>
        <w:t xml:space="preserve">     Уговорне стране су сагласне да се набавка горива које је предмет ове јавне набавке по овом Уговору врши за корпоративне картице које ће Наручиоцу у складу са овим Уговорима издати добављач, уколико за то постоји могућност или на други начин, који је о</w:t>
      </w:r>
      <w:r w:rsidR="00F64B05">
        <w:rPr>
          <w:bCs/>
          <w:iCs/>
          <w:sz w:val="24"/>
          <w:szCs w:val="24"/>
        </w:rPr>
        <w:t>дредио Добављач у својој понуди- готовински.</w:t>
      </w:r>
    </w:p>
    <w:p w:rsidR="00AE560F" w:rsidRPr="000F2759" w:rsidRDefault="00AE560F" w:rsidP="00AE560F">
      <w:pPr>
        <w:spacing w:after="0" w:line="240" w:lineRule="auto"/>
        <w:jc w:val="both"/>
        <w:rPr>
          <w:bCs/>
          <w:iCs/>
          <w:sz w:val="24"/>
          <w:szCs w:val="24"/>
        </w:rPr>
      </w:pPr>
      <w:r>
        <w:rPr>
          <w:bCs/>
          <w:iCs/>
          <w:sz w:val="24"/>
          <w:szCs w:val="24"/>
        </w:rPr>
        <w:t xml:space="preserve">     У случају да Добављач може да обезбеди могућност набавке горива путем корпоративних картица, картице се издају наручиоцу након потписивања Уговора и на основу захтева и специфика</w:t>
      </w:r>
      <w:r w:rsidR="000F2759">
        <w:rPr>
          <w:bCs/>
          <w:iCs/>
          <w:sz w:val="24"/>
          <w:szCs w:val="24"/>
        </w:rPr>
        <w:t>ције возила за издавање картице.</w:t>
      </w:r>
    </w:p>
    <w:p w:rsidR="00AE560F" w:rsidRDefault="00AE560F" w:rsidP="00AE560F">
      <w:pPr>
        <w:spacing w:after="0" w:line="240" w:lineRule="auto"/>
        <w:jc w:val="both"/>
        <w:rPr>
          <w:bCs/>
          <w:iCs/>
          <w:sz w:val="24"/>
          <w:szCs w:val="24"/>
        </w:rPr>
      </w:pPr>
      <w:r>
        <w:rPr>
          <w:bCs/>
          <w:iCs/>
          <w:sz w:val="24"/>
          <w:szCs w:val="24"/>
        </w:rPr>
        <w:t xml:space="preserve">     Уколико возила већ поседују картице Добављача, Добављач је дужан да продужи важност картица са одговарајућим лимитом којио Наручилац добара одреди. Уколико возила не поседују картице изабраног добављача, Добављач ће на основу захтева издати Наручиоцу исте за свако возило.</w:t>
      </w:r>
    </w:p>
    <w:p w:rsidR="00AE560F" w:rsidRDefault="00AE560F" w:rsidP="00AE560F">
      <w:pPr>
        <w:spacing w:after="0" w:line="240" w:lineRule="auto"/>
        <w:jc w:val="both"/>
        <w:rPr>
          <w:bCs/>
          <w:iCs/>
          <w:sz w:val="24"/>
          <w:szCs w:val="24"/>
        </w:rPr>
      </w:pPr>
      <w:r>
        <w:rPr>
          <w:bCs/>
          <w:iCs/>
          <w:sz w:val="24"/>
          <w:szCs w:val="24"/>
        </w:rPr>
        <w:t xml:space="preserve">     Наручиоцу се утврђује дневни и/или месечни лимит по свакој картици на основу достављених података од стране Наручиоца.</w:t>
      </w:r>
    </w:p>
    <w:p w:rsidR="00F64B05" w:rsidRPr="00F64B05" w:rsidRDefault="00F64B05" w:rsidP="00AE560F">
      <w:pPr>
        <w:spacing w:after="0" w:line="240" w:lineRule="auto"/>
        <w:jc w:val="both"/>
        <w:rPr>
          <w:bCs/>
          <w:iCs/>
          <w:sz w:val="24"/>
          <w:szCs w:val="24"/>
        </w:rPr>
      </w:pPr>
      <w:r>
        <w:rPr>
          <w:bCs/>
          <w:iCs/>
          <w:sz w:val="24"/>
          <w:szCs w:val="24"/>
        </w:rPr>
        <w:t xml:space="preserve">      Купац се обавезује да Картице чува са дужном пажњом да не би дошло до злоупотребе или губитка. Купац се обавезује да у случају губитка, крађе или уништења Картице, о томе без одлагања обавести Добављача у писаној форми.</w:t>
      </w:r>
    </w:p>
    <w:p w:rsidR="00AE560F" w:rsidRPr="00AE560F" w:rsidRDefault="00AE560F" w:rsidP="00AE560F">
      <w:pPr>
        <w:spacing w:after="0" w:line="240" w:lineRule="auto"/>
        <w:jc w:val="both"/>
        <w:rPr>
          <w:bCs/>
          <w:iCs/>
          <w:sz w:val="24"/>
          <w:szCs w:val="24"/>
        </w:rPr>
      </w:pPr>
    </w:p>
    <w:p w:rsidR="00AE66B3" w:rsidRDefault="00AE66B3" w:rsidP="00C80D03">
      <w:pPr>
        <w:spacing w:after="0" w:line="240" w:lineRule="auto"/>
        <w:jc w:val="center"/>
        <w:rPr>
          <w:bCs/>
          <w:iCs/>
          <w:sz w:val="24"/>
          <w:szCs w:val="24"/>
        </w:rPr>
      </w:pPr>
      <w:r>
        <w:rPr>
          <w:bCs/>
          <w:iCs/>
          <w:sz w:val="24"/>
          <w:szCs w:val="24"/>
        </w:rPr>
        <w:t xml:space="preserve">Чл. </w:t>
      </w:r>
      <w:r w:rsidR="006E791A">
        <w:rPr>
          <w:bCs/>
          <w:iCs/>
          <w:sz w:val="24"/>
          <w:szCs w:val="24"/>
        </w:rPr>
        <w:t>7</w:t>
      </w:r>
      <w:r>
        <w:rPr>
          <w:bCs/>
          <w:iCs/>
          <w:sz w:val="24"/>
          <w:szCs w:val="24"/>
        </w:rPr>
        <w:t>.</w:t>
      </w:r>
    </w:p>
    <w:p w:rsidR="00F64B05" w:rsidRDefault="00F64B05" w:rsidP="00C80D03">
      <w:pPr>
        <w:spacing w:after="0" w:line="240" w:lineRule="auto"/>
        <w:jc w:val="center"/>
        <w:rPr>
          <w:bCs/>
          <w:iCs/>
          <w:sz w:val="24"/>
          <w:szCs w:val="24"/>
        </w:rPr>
      </w:pPr>
    </w:p>
    <w:p w:rsidR="00F64B05" w:rsidRDefault="00F64B05" w:rsidP="00F64B05">
      <w:pPr>
        <w:spacing w:after="0" w:line="240" w:lineRule="auto"/>
        <w:jc w:val="both"/>
        <w:rPr>
          <w:bCs/>
          <w:iCs/>
          <w:sz w:val="24"/>
          <w:szCs w:val="24"/>
        </w:rPr>
      </w:pPr>
      <w:r>
        <w:rPr>
          <w:bCs/>
          <w:iCs/>
          <w:sz w:val="24"/>
          <w:szCs w:val="24"/>
        </w:rPr>
        <w:t xml:space="preserve">      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органиозација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F64B05" w:rsidRDefault="00F64B05" w:rsidP="00F64B05">
      <w:pPr>
        <w:spacing w:after="0" w:line="240" w:lineRule="auto"/>
        <w:jc w:val="both"/>
        <w:rPr>
          <w:bCs/>
          <w:iCs/>
          <w:sz w:val="24"/>
          <w:szCs w:val="24"/>
        </w:rPr>
      </w:pPr>
      <w:r>
        <w:rPr>
          <w:bCs/>
          <w:iCs/>
          <w:sz w:val="24"/>
          <w:szCs w:val="24"/>
        </w:rPr>
        <w:t xml:space="preserve">     Добављач се ослобађа одговорности у случају поремећаја у снабдевању тржишта нафтом и нафтним дериватима који су изазвани: актима државних органа, изменанма прописа који регулишу услове и начин увоза, прераде и промета нафте и нафтних деривата, кваровима, или непланираним ремонтима рефинерија или нафтовода и сличним догађајима.</w:t>
      </w:r>
    </w:p>
    <w:p w:rsidR="000F2759" w:rsidRPr="00F64B05" w:rsidRDefault="000F2759" w:rsidP="000F2759">
      <w:pPr>
        <w:spacing w:after="0" w:line="240" w:lineRule="auto"/>
        <w:jc w:val="center"/>
        <w:rPr>
          <w:bCs/>
          <w:iCs/>
          <w:sz w:val="24"/>
          <w:szCs w:val="24"/>
        </w:rPr>
      </w:pPr>
      <w:r>
        <w:rPr>
          <w:bCs/>
          <w:iCs/>
          <w:sz w:val="24"/>
          <w:szCs w:val="24"/>
        </w:rPr>
        <w:t>Чл. 8.</w:t>
      </w:r>
    </w:p>
    <w:p w:rsidR="006E791A" w:rsidRDefault="006E791A" w:rsidP="00C80D03">
      <w:pPr>
        <w:spacing w:after="0" w:line="240" w:lineRule="auto"/>
        <w:jc w:val="center"/>
        <w:rPr>
          <w:bCs/>
          <w:iCs/>
          <w:sz w:val="24"/>
          <w:szCs w:val="24"/>
        </w:rPr>
      </w:pPr>
    </w:p>
    <w:p w:rsidR="00D22350" w:rsidRDefault="00AE560F" w:rsidP="00D22350">
      <w:pPr>
        <w:spacing w:after="0" w:line="240" w:lineRule="auto"/>
        <w:rPr>
          <w:bCs/>
          <w:iCs/>
          <w:sz w:val="24"/>
          <w:szCs w:val="24"/>
        </w:rPr>
      </w:pPr>
      <w:r>
        <w:rPr>
          <w:bCs/>
          <w:iCs/>
          <w:sz w:val="24"/>
          <w:szCs w:val="24"/>
        </w:rPr>
        <w:t xml:space="preserve">     Уговор се склапа на рок од годину дана од дана закључења.</w:t>
      </w:r>
      <w:r w:rsidR="00D22350">
        <w:rPr>
          <w:bCs/>
          <w:iCs/>
          <w:sz w:val="24"/>
          <w:szCs w:val="24"/>
        </w:rPr>
        <w:t xml:space="preserve"> Овај уговор ступа на снагу и почиње се примењивати даном обостраног потписивања.</w:t>
      </w:r>
    </w:p>
    <w:p w:rsidR="00AE560F" w:rsidRPr="00AE560F" w:rsidRDefault="00AE560F" w:rsidP="00AE560F">
      <w:pPr>
        <w:spacing w:after="0" w:line="240" w:lineRule="auto"/>
        <w:jc w:val="both"/>
        <w:rPr>
          <w:bCs/>
          <w:iCs/>
          <w:sz w:val="24"/>
          <w:szCs w:val="24"/>
        </w:rPr>
      </w:pPr>
    </w:p>
    <w:p w:rsidR="00C05219" w:rsidRDefault="00C05219" w:rsidP="00C05219">
      <w:pPr>
        <w:spacing w:after="0" w:line="240" w:lineRule="auto"/>
        <w:jc w:val="center"/>
        <w:rPr>
          <w:bCs/>
          <w:iCs/>
          <w:sz w:val="24"/>
          <w:szCs w:val="24"/>
        </w:rPr>
      </w:pPr>
      <w:r>
        <w:rPr>
          <w:bCs/>
          <w:iCs/>
          <w:sz w:val="24"/>
          <w:szCs w:val="24"/>
        </w:rPr>
        <w:t xml:space="preserve">Чл. </w:t>
      </w:r>
      <w:r w:rsidR="000F2759">
        <w:rPr>
          <w:bCs/>
          <w:iCs/>
          <w:sz w:val="24"/>
          <w:szCs w:val="24"/>
        </w:rPr>
        <w:t>9</w:t>
      </w:r>
      <w:r>
        <w:rPr>
          <w:bCs/>
          <w:iCs/>
          <w:sz w:val="24"/>
          <w:szCs w:val="24"/>
        </w:rPr>
        <w:t>.</w:t>
      </w:r>
    </w:p>
    <w:p w:rsidR="00AE66B3" w:rsidRPr="00AE560F" w:rsidRDefault="00AE66B3" w:rsidP="00AE560F">
      <w:pPr>
        <w:spacing w:after="0" w:line="240" w:lineRule="auto"/>
        <w:rPr>
          <w:bCs/>
          <w:iCs/>
          <w:sz w:val="24"/>
          <w:szCs w:val="24"/>
        </w:rPr>
      </w:pPr>
    </w:p>
    <w:p w:rsidR="00AE66B3" w:rsidRDefault="000F2759" w:rsidP="00AE66B3">
      <w:pPr>
        <w:spacing w:after="0" w:line="240" w:lineRule="auto"/>
        <w:jc w:val="both"/>
        <w:rPr>
          <w:bCs/>
          <w:iCs/>
          <w:sz w:val="24"/>
          <w:szCs w:val="24"/>
        </w:rPr>
      </w:pPr>
      <w:r>
        <w:rPr>
          <w:bCs/>
          <w:iCs/>
          <w:sz w:val="24"/>
          <w:szCs w:val="24"/>
        </w:rPr>
        <w:t xml:space="preserve">     </w:t>
      </w:r>
      <w:r w:rsidR="00AE66B3">
        <w:rPr>
          <w:bCs/>
          <w:iCs/>
          <w:sz w:val="24"/>
          <w:szCs w:val="24"/>
        </w:rPr>
        <w:t xml:space="preserve">На све што није регулисано овим уговором, примењују се </w:t>
      </w:r>
      <w:r w:rsidR="00C4044D">
        <w:rPr>
          <w:bCs/>
          <w:iCs/>
          <w:sz w:val="24"/>
          <w:szCs w:val="24"/>
        </w:rPr>
        <w:t xml:space="preserve">одредбе Закона о облигационим односима, </w:t>
      </w:r>
      <w:r w:rsidR="00AE66B3">
        <w:rPr>
          <w:bCs/>
          <w:iCs/>
          <w:sz w:val="24"/>
          <w:szCs w:val="24"/>
        </w:rPr>
        <w:t>позитивни прописи и добри пословни обичаји.</w:t>
      </w:r>
    </w:p>
    <w:p w:rsidR="001A13F2" w:rsidRPr="00DD737F" w:rsidRDefault="001A13F2" w:rsidP="00AE66B3">
      <w:pPr>
        <w:spacing w:after="0" w:line="240" w:lineRule="auto"/>
        <w:jc w:val="both"/>
        <w:rPr>
          <w:bCs/>
          <w:iCs/>
          <w:sz w:val="24"/>
          <w:szCs w:val="24"/>
          <w:lang w:val="sr-Cyrl-CS"/>
        </w:rPr>
      </w:pPr>
    </w:p>
    <w:p w:rsidR="001A13F2" w:rsidRPr="001A13F2" w:rsidRDefault="001A13F2" w:rsidP="00AE66B3">
      <w:pPr>
        <w:spacing w:after="0" w:line="240" w:lineRule="auto"/>
        <w:jc w:val="both"/>
        <w:rPr>
          <w:bCs/>
          <w:iCs/>
          <w:sz w:val="24"/>
          <w:szCs w:val="24"/>
        </w:rPr>
      </w:pPr>
    </w:p>
    <w:p w:rsidR="00C05219" w:rsidRDefault="00AE66B3" w:rsidP="00AE66B3">
      <w:pPr>
        <w:spacing w:after="0" w:line="240" w:lineRule="auto"/>
        <w:jc w:val="center"/>
        <w:rPr>
          <w:bCs/>
          <w:iCs/>
          <w:sz w:val="24"/>
          <w:szCs w:val="24"/>
        </w:rPr>
      </w:pPr>
      <w:r>
        <w:rPr>
          <w:bCs/>
          <w:iCs/>
          <w:sz w:val="24"/>
          <w:szCs w:val="24"/>
        </w:rPr>
        <w:t xml:space="preserve">Чл. </w:t>
      </w:r>
      <w:r w:rsidR="000F2759">
        <w:rPr>
          <w:bCs/>
          <w:iCs/>
          <w:sz w:val="24"/>
          <w:szCs w:val="24"/>
        </w:rPr>
        <w:t>10.</w:t>
      </w:r>
    </w:p>
    <w:p w:rsidR="000F2759" w:rsidRPr="000F2759" w:rsidRDefault="000F2759" w:rsidP="00AE66B3">
      <w:pPr>
        <w:spacing w:after="0" w:line="240" w:lineRule="auto"/>
        <w:jc w:val="center"/>
        <w:rPr>
          <w:bCs/>
          <w:iCs/>
          <w:sz w:val="24"/>
          <w:szCs w:val="24"/>
        </w:rPr>
      </w:pPr>
    </w:p>
    <w:p w:rsidR="00AE66B3" w:rsidRDefault="000F2759" w:rsidP="00AE66B3">
      <w:pPr>
        <w:spacing w:after="0" w:line="240" w:lineRule="auto"/>
        <w:jc w:val="both"/>
        <w:rPr>
          <w:rFonts w:cs="Times New Roman"/>
          <w:sz w:val="24"/>
          <w:szCs w:val="24"/>
          <w:lang w:val="sr-Cyrl-CS"/>
        </w:rPr>
      </w:pPr>
      <w:r>
        <w:rPr>
          <w:bCs/>
          <w:iCs/>
          <w:sz w:val="24"/>
          <w:szCs w:val="24"/>
        </w:rPr>
        <w:t xml:space="preserve">     </w:t>
      </w:r>
      <w:r w:rsidR="00AE66B3" w:rsidRPr="00AE66B3">
        <w:rPr>
          <w:bCs/>
          <w:iCs/>
          <w:sz w:val="24"/>
          <w:szCs w:val="24"/>
        </w:rPr>
        <w:t>Уговорне стране настојаће да све спорове реше мирним путем,</w:t>
      </w:r>
      <w:r w:rsidR="00AE66B3" w:rsidRPr="00AE66B3">
        <w:rPr>
          <w:rFonts w:cs="Times New Roman"/>
          <w:sz w:val="24"/>
          <w:szCs w:val="24"/>
          <w:lang w:val="sr-Cyrl-CS"/>
        </w:rPr>
        <w:t xml:space="preserve"> а у случају да споразум није могућ</w:t>
      </w:r>
      <w:r w:rsidR="00C4044D">
        <w:rPr>
          <w:rFonts w:cs="Times New Roman"/>
          <w:sz w:val="24"/>
          <w:szCs w:val="24"/>
          <w:lang w:val="sr-Cyrl-CS"/>
        </w:rPr>
        <w:t>, за решавање спорова уговора се надлежност стварно надлежног суда у Панчеву.</w:t>
      </w:r>
    </w:p>
    <w:p w:rsidR="00C4044D" w:rsidRDefault="00C4044D" w:rsidP="00AE66B3">
      <w:pPr>
        <w:spacing w:after="0" w:line="240" w:lineRule="auto"/>
        <w:jc w:val="both"/>
        <w:rPr>
          <w:rFonts w:cs="Times New Roman"/>
          <w:sz w:val="24"/>
          <w:szCs w:val="24"/>
          <w:lang w:val="sr-Cyrl-CS"/>
        </w:rPr>
      </w:pPr>
    </w:p>
    <w:p w:rsidR="000F2759" w:rsidRPr="000F2759" w:rsidRDefault="000F2759" w:rsidP="000F2759">
      <w:pPr>
        <w:spacing w:after="0" w:line="240" w:lineRule="auto"/>
        <w:rPr>
          <w:rFonts w:cs="Times New Roman"/>
          <w:sz w:val="24"/>
          <w:szCs w:val="24"/>
          <w:lang w:val="sr-Cyrl-CS"/>
        </w:rPr>
      </w:pPr>
    </w:p>
    <w:p w:rsidR="00C05219" w:rsidRDefault="000F2759" w:rsidP="000F2759">
      <w:pPr>
        <w:spacing w:after="0" w:line="240" w:lineRule="auto"/>
        <w:jc w:val="center"/>
        <w:rPr>
          <w:rFonts w:cs="Times New Roman"/>
          <w:sz w:val="24"/>
          <w:szCs w:val="24"/>
          <w:lang w:val="sr-Cyrl-CS"/>
        </w:rPr>
      </w:pPr>
      <w:r>
        <w:rPr>
          <w:rFonts w:cs="Times New Roman"/>
          <w:sz w:val="24"/>
          <w:szCs w:val="24"/>
          <w:lang w:val="sr-Cyrl-CS"/>
        </w:rPr>
        <w:t>Чл. 11.</w:t>
      </w:r>
    </w:p>
    <w:p w:rsidR="000F2759" w:rsidRDefault="000F2759" w:rsidP="000F2759">
      <w:pPr>
        <w:spacing w:after="0" w:line="240" w:lineRule="auto"/>
        <w:jc w:val="center"/>
        <w:rPr>
          <w:rFonts w:cs="Times New Roman"/>
          <w:sz w:val="24"/>
          <w:szCs w:val="24"/>
          <w:lang w:val="sr-Cyrl-CS"/>
        </w:rPr>
      </w:pPr>
    </w:p>
    <w:p w:rsidR="00FF080F" w:rsidRDefault="000F2759" w:rsidP="00FF080F">
      <w:pPr>
        <w:spacing w:after="0" w:line="240" w:lineRule="auto"/>
        <w:jc w:val="both"/>
        <w:rPr>
          <w:rFonts w:cs="Times New Roman"/>
          <w:sz w:val="24"/>
          <w:szCs w:val="24"/>
          <w:lang w:val="sr-Cyrl-CS"/>
        </w:rPr>
      </w:pPr>
      <w:r>
        <w:rPr>
          <w:rFonts w:cs="Times New Roman"/>
          <w:sz w:val="24"/>
          <w:szCs w:val="24"/>
          <w:lang w:val="sr-Cyrl-CS"/>
        </w:rPr>
        <w:t xml:space="preserve">     </w:t>
      </w:r>
      <w:r w:rsidR="00C4044D">
        <w:rPr>
          <w:rFonts w:cs="Times New Roman"/>
          <w:sz w:val="24"/>
          <w:szCs w:val="24"/>
          <w:lang w:val="sr-Cyrl-CS"/>
        </w:rPr>
        <w:t xml:space="preserve">Овај уговор је сачињен у </w:t>
      </w:r>
      <w:r w:rsidR="00B16803">
        <w:rPr>
          <w:rFonts w:cs="Times New Roman"/>
          <w:sz w:val="24"/>
          <w:szCs w:val="24"/>
          <w:lang w:val="sr-Cyrl-CS"/>
        </w:rPr>
        <w:t>4 (четири</w:t>
      </w:r>
      <w:r w:rsidR="00C4044D">
        <w:rPr>
          <w:rFonts w:cs="Times New Roman"/>
          <w:sz w:val="24"/>
          <w:szCs w:val="24"/>
          <w:lang w:val="sr-Cyrl-CS"/>
        </w:rPr>
        <w:t xml:space="preserve">) истоветних примерака, од којих свака уговорна страна задржава по </w:t>
      </w:r>
      <w:r w:rsidR="00B16803">
        <w:rPr>
          <w:rFonts w:cs="Times New Roman"/>
          <w:sz w:val="24"/>
          <w:szCs w:val="24"/>
          <w:lang w:val="sr-Cyrl-CS"/>
        </w:rPr>
        <w:t>2</w:t>
      </w:r>
      <w:r w:rsidR="00C4044D">
        <w:rPr>
          <w:rFonts w:cs="Times New Roman"/>
          <w:sz w:val="24"/>
          <w:szCs w:val="24"/>
          <w:lang w:val="sr-Cyrl-CS"/>
        </w:rPr>
        <w:t>(</w:t>
      </w:r>
      <w:r w:rsidR="00B16803">
        <w:rPr>
          <w:rFonts w:cs="Times New Roman"/>
          <w:sz w:val="24"/>
          <w:szCs w:val="24"/>
          <w:lang w:val="sr-Cyrl-CS"/>
        </w:rPr>
        <w:t>два</w:t>
      </w:r>
      <w:r w:rsidR="00C4044D">
        <w:rPr>
          <w:rFonts w:cs="Times New Roman"/>
          <w:sz w:val="24"/>
          <w:szCs w:val="24"/>
          <w:lang w:val="sr-Cyrl-CS"/>
        </w:rPr>
        <w:t xml:space="preserve">) примерка. </w:t>
      </w:r>
    </w:p>
    <w:p w:rsidR="00C05219" w:rsidRPr="00896D8E" w:rsidRDefault="00C05219" w:rsidP="00FF080F">
      <w:pPr>
        <w:spacing w:after="0" w:line="240" w:lineRule="auto"/>
        <w:jc w:val="both"/>
        <w:rPr>
          <w:bCs/>
          <w:iCs/>
          <w:sz w:val="24"/>
          <w:szCs w:val="24"/>
        </w:rPr>
      </w:pPr>
    </w:p>
    <w:p w:rsidR="004E4437" w:rsidRPr="002166F3" w:rsidRDefault="00C05219" w:rsidP="00100EBB">
      <w:pPr>
        <w:spacing w:after="0" w:line="240" w:lineRule="auto"/>
        <w:rPr>
          <w:b/>
          <w:sz w:val="24"/>
          <w:szCs w:val="24"/>
        </w:rPr>
      </w:pPr>
      <w:r>
        <w:rPr>
          <w:b/>
          <w:sz w:val="24"/>
          <w:szCs w:val="24"/>
        </w:rPr>
        <w:t xml:space="preserve">    </w:t>
      </w:r>
      <w:r w:rsidR="004E4437" w:rsidRPr="002166F3">
        <w:rPr>
          <w:b/>
          <w:sz w:val="24"/>
          <w:szCs w:val="24"/>
        </w:rPr>
        <w:t xml:space="preserve">ЗА </w:t>
      </w:r>
      <w:r w:rsidR="00D22350">
        <w:rPr>
          <w:b/>
          <w:sz w:val="24"/>
          <w:szCs w:val="24"/>
        </w:rPr>
        <w:t>ДОБАВЉАЧА</w:t>
      </w:r>
      <w:r>
        <w:rPr>
          <w:b/>
          <w:sz w:val="24"/>
          <w:szCs w:val="24"/>
        </w:rPr>
        <w:t>:</w:t>
      </w:r>
      <w:r w:rsidR="004E4437" w:rsidRPr="002166F3">
        <w:rPr>
          <w:sz w:val="24"/>
          <w:szCs w:val="24"/>
        </w:rPr>
        <w:tab/>
      </w:r>
      <w:r w:rsidR="004E4437" w:rsidRPr="002166F3">
        <w:rPr>
          <w:sz w:val="24"/>
          <w:szCs w:val="24"/>
        </w:rPr>
        <w:tab/>
      </w:r>
      <w:r w:rsidR="004E4437" w:rsidRPr="002166F3">
        <w:rPr>
          <w:sz w:val="24"/>
          <w:szCs w:val="24"/>
        </w:rPr>
        <w:tab/>
      </w:r>
      <w:r w:rsidR="004E4437" w:rsidRPr="002166F3">
        <w:rPr>
          <w:sz w:val="24"/>
          <w:szCs w:val="24"/>
        </w:rPr>
        <w:tab/>
      </w:r>
      <w:r w:rsidR="00100EBB">
        <w:rPr>
          <w:sz w:val="24"/>
          <w:szCs w:val="24"/>
        </w:rPr>
        <w:t xml:space="preserve">        </w:t>
      </w:r>
      <w:r w:rsidR="00D22350">
        <w:rPr>
          <w:sz w:val="24"/>
          <w:szCs w:val="24"/>
        </w:rPr>
        <w:t xml:space="preserve">             </w:t>
      </w:r>
      <w:r w:rsidR="00100EBB">
        <w:rPr>
          <w:sz w:val="24"/>
          <w:szCs w:val="24"/>
        </w:rPr>
        <w:t xml:space="preserve">  </w:t>
      </w:r>
      <w:r>
        <w:rPr>
          <w:sz w:val="24"/>
          <w:szCs w:val="24"/>
        </w:rPr>
        <w:t xml:space="preserve">           </w:t>
      </w:r>
      <w:r w:rsidR="00100EBB">
        <w:rPr>
          <w:sz w:val="24"/>
          <w:szCs w:val="24"/>
        </w:rPr>
        <w:t xml:space="preserve"> </w:t>
      </w:r>
      <w:r w:rsidR="004E4437" w:rsidRPr="002166F3">
        <w:rPr>
          <w:b/>
          <w:sz w:val="24"/>
          <w:szCs w:val="24"/>
        </w:rPr>
        <w:t>ЗА</w:t>
      </w:r>
      <w:r>
        <w:rPr>
          <w:b/>
          <w:sz w:val="24"/>
          <w:szCs w:val="24"/>
        </w:rPr>
        <w:t xml:space="preserve"> НАРУЧИОЦА:</w:t>
      </w:r>
      <w:r w:rsidR="004E4437" w:rsidRPr="002166F3">
        <w:rPr>
          <w:b/>
          <w:sz w:val="24"/>
          <w:szCs w:val="24"/>
        </w:rPr>
        <w:t xml:space="preserve"> </w:t>
      </w:r>
    </w:p>
    <w:p w:rsidR="00C05219" w:rsidRPr="00554747" w:rsidRDefault="00100EBB" w:rsidP="00C05219">
      <w:pPr>
        <w:tabs>
          <w:tab w:val="left" w:pos="5912"/>
        </w:tabs>
        <w:spacing w:after="0" w:line="240" w:lineRule="auto"/>
        <w:rPr>
          <w:sz w:val="24"/>
          <w:szCs w:val="24"/>
          <w:lang w:val="sr-Cyrl-CS"/>
        </w:rPr>
      </w:pPr>
      <w:r>
        <w:rPr>
          <w:sz w:val="24"/>
          <w:szCs w:val="24"/>
        </w:rPr>
        <w:t xml:space="preserve">   </w:t>
      </w:r>
      <w:r w:rsidR="00022582">
        <w:rPr>
          <w:sz w:val="24"/>
          <w:szCs w:val="24"/>
        </w:rPr>
        <w:t xml:space="preserve">  </w:t>
      </w:r>
      <w:r w:rsidR="00C05219">
        <w:rPr>
          <w:sz w:val="24"/>
          <w:szCs w:val="24"/>
        </w:rPr>
        <w:tab/>
      </w:r>
      <w:r w:rsidR="00554747">
        <w:rPr>
          <w:sz w:val="24"/>
          <w:szCs w:val="24"/>
          <w:lang w:val="sr-Cyrl-CS"/>
        </w:rPr>
        <w:t>Директор Дома здравља</w:t>
      </w:r>
    </w:p>
    <w:p w:rsidR="004E4437" w:rsidRDefault="00C05219" w:rsidP="00C05219">
      <w:pPr>
        <w:tabs>
          <w:tab w:val="left" w:pos="5912"/>
        </w:tabs>
        <w:spacing w:after="0" w:line="240" w:lineRule="auto"/>
        <w:rPr>
          <w:sz w:val="24"/>
          <w:szCs w:val="24"/>
        </w:rPr>
      </w:pPr>
      <w:r>
        <w:rPr>
          <w:sz w:val="24"/>
          <w:szCs w:val="24"/>
        </w:rPr>
        <w:tab/>
        <w:t xml:space="preserve">           АЛИБУНАР</w:t>
      </w:r>
    </w:p>
    <w:p w:rsidR="00C05219" w:rsidRPr="00554747" w:rsidRDefault="00C05219" w:rsidP="00C05219">
      <w:pPr>
        <w:tabs>
          <w:tab w:val="left" w:pos="5912"/>
        </w:tabs>
        <w:spacing w:after="0" w:line="240" w:lineRule="auto"/>
        <w:rPr>
          <w:sz w:val="24"/>
          <w:szCs w:val="24"/>
          <w:lang w:val="sr-Cyrl-CS"/>
        </w:rPr>
      </w:pPr>
      <w:r>
        <w:rPr>
          <w:sz w:val="24"/>
          <w:szCs w:val="24"/>
        </w:rPr>
        <w:tab/>
      </w:r>
      <w:r w:rsidR="00554747">
        <w:rPr>
          <w:sz w:val="24"/>
          <w:szCs w:val="24"/>
          <w:lang w:val="sr-Cyrl-CS"/>
        </w:rPr>
        <w:t>Др Динка Кожокар-Даждеа</w:t>
      </w:r>
    </w:p>
    <w:p w:rsidR="00564D24" w:rsidRDefault="004E4437" w:rsidP="003A7CA4">
      <w:pPr>
        <w:tabs>
          <w:tab w:val="left" w:pos="6028"/>
        </w:tabs>
        <w:rPr>
          <w:sz w:val="24"/>
          <w:szCs w:val="24"/>
        </w:rPr>
      </w:pPr>
      <w:r w:rsidRPr="002166F3">
        <w:rPr>
          <w:sz w:val="24"/>
          <w:szCs w:val="24"/>
        </w:rPr>
        <w:t>_____________________                                                          ________________________</w:t>
      </w:r>
    </w:p>
    <w:p w:rsidR="00C80D03" w:rsidRDefault="00C80D03" w:rsidP="000D0EE8">
      <w:pPr>
        <w:tabs>
          <w:tab w:val="left" w:pos="6028"/>
        </w:tabs>
        <w:spacing w:after="0" w:line="240" w:lineRule="auto"/>
        <w:jc w:val="both"/>
        <w:rPr>
          <w:sz w:val="24"/>
          <w:szCs w:val="24"/>
        </w:rPr>
      </w:pPr>
      <w:r>
        <w:rPr>
          <w:sz w:val="24"/>
          <w:szCs w:val="24"/>
        </w:rPr>
        <w:t>НАПОМЕНА: Модел уговора из конкурсне документације са свим својим битним елементима</w:t>
      </w:r>
      <w:r w:rsidR="00C05219">
        <w:rPr>
          <w:sz w:val="24"/>
          <w:szCs w:val="24"/>
        </w:rPr>
        <w:t xml:space="preserve"> мора бити истоветан оном који ће се закључити са најповољнијим понуђачем.</w:t>
      </w:r>
    </w:p>
    <w:p w:rsidR="000D0EE8" w:rsidRDefault="000D0EE8" w:rsidP="000D0EE8">
      <w:pPr>
        <w:tabs>
          <w:tab w:val="left" w:pos="6028"/>
        </w:tabs>
        <w:spacing w:after="0" w:line="240" w:lineRule="auto"/>
        <w:jc w:val="both"/>
        <w:rPr>
          <w:sz w:val="24"/>
          <w:szCs w:val="24"/>
        </w:rPr>
      </w:pPr>
      <w:r>
        <w:rPr>
          <w:sz w:val="24"/>
          <w:szCs w:val="24"/>
        </w:rPr>
        <w:t>-Модел уговора понуђач мора да попуни, потпише (овлашћено лице) и овери печатом,чиме потврђује да је сагласан са садржином модела уговра.</w:t>
      </w:r>
    </w:p>
    <w:p w:rsidR="000D0EE8" w:rsidRDefault="000D0EE8" w:rsidP="000D0EE8">
      <w:pPr>
        <w:tabs>
          <w:tab w:val="left" w:pos="6028"/>
        </w:tabs>
        <w:spacing w:after="0" w:line="240" w:lineRule="auto"/>
        <w:jc w:val="both"/>
        <w:rPr>
          <w:sz w:val="24"/>
          <w:szCs w:val="24"/>
        </w:rPr>
      </w:pPr>
      <w:r>
        <w:rPr>
          <w:sz w:val="24"/>
          <w:szCs w:val="24"/>
        </w:rPr>
        <w:t>-У случају подношења понуде са учешћем подизвођача, модел угов</w:t>
      </w:r>
      <w:r w:rsidR="00D22350">
        <w:rPr>
          <w:sz w:val="24"/>
          <w:szCs w:val="24"/>
        </w:rPr>
        <w:t>о</w:t>
      </w:r>
      <w:r>
        <w:rPr>
          <w:sz w:val="24"/>
          <w:szCs w:val="24"/>
        </w:rPr>
        <w:t>ра потписује и оверава печатом  понуђач, а услучају подношења заједничкепонуде, угов</w:t>
      </w:r>
      <w:r w:rsidR="00D22350">
        <w:rPr>
          <w:sz w:val="24"/>
          <w:szCs w:val="24"/>
        </w:rPr>
        <w:t>о</w:t>
      </w:r>
      <w:r>
        <w:rPr>
          <w:sz w:val="24"/>
          <w:szCs w:val="24"/>
        </w:rPr>
        <w:t>р потписује и оверава печатом</w:t>
      </w:r>
      <w:r w:rsidR="00B0622F">
        <w:rPr>
          <w:sz w:val="24"/>
          <w:szCs w:val="24"/>
        </w:rPr>
        <w:t xml:space="preserve"> онај понуђач </w:t>
      </w:r>
      <w:r>
        <w:rPr>
          <w:sz w:val="24"/>
          <w:szCs w:val="24"/>
        </w:rPr>
        <w:t xml:space="preserve"> који је овлашћен у име свих понуђача</w:t>
      </w:r>
      <w:r w:rsidR="00B0622F">
        <w:rPr>
          <w:sz w:val="24"/>
          <w:szCs w:val="24"/>
        </w:rPr>
        <w:t xml:space="preserve"> из групе понуђача, сагласно споразуму који је група понуђача доставила уз понуду.</w:t>
      </w:r>
    </w:p>
    <w:p w:rsidR="00B0622F" w:rsidRDefault="00B0622F" w:rsidP="000D0EE8">
      <w:pPr>
        <w:tabs>
          <w:tab w:val="left" w:pos="6028"/>
        </w:tabs>
        <w:spacing w:after="0" w:line="240" w:lineRule="auto"/>
        <w:jc w:val="both"/>
        <w:rPr>
          <w:sz w:val="24"/>
          <w:szCs w:val="24"/>
        </w:rPr>
      </w:pPr>
      <w:r>
        <w:rPr>
          <w:sz w:val="24"/>
          <w:szCs w:val="24"/>
        </w:rPr>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w:t>
      </w:r>
    </w:p>
    <w:p w:rsidR="007E306D" w:rsidRDefault="007E306D"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Default="00EC2139" w:rsidP="000D0EE8">
      <w:pPr>
        <w:tabs>
          <w:tab w:val="left" w:pos="6028"/>
        </w:tabs>
        <w:jc w:val="both"/>
        <w:rPr>
          <w:sz w:val="24"/>
          <w:szCs w:val="24"/>
          <w:lang w:val="sr-Latn-CS"/>
        </w:rPr>
      </w:pPr>
    </w:p>
    <w:p w:rsidR="00EC2139" w:rsidRPr="00EC2139" w:rsidRDefault="00EC2139" w:rsidP="000D0EE8">
      <w:pPr>
        <w:tabs>
          <w:tab w:val="left" w:pos="6028"/>
        </w:tabs>
        <w:jc w:val="both"/>
        <w:rPr>
          <w:sz w:val="24"/>
          <w:szCs w:val="24"/>
          <w:lang w:val="sr-Latn-CS"/>
        </w:rPr>
      </w:pPr>
    </w:p>
    <w:p w:rsidR="005264D1" w:rsidRPr="002166F3" w:rsidRDefault="005264D1" w:rsidP="0055475D">
      <w:pPr>
        <w:shd w:val="clear" w:color="auto" w:fill="C6D9F1"/>
        <w:jc w:val="center"/>
        <w:rPr>
          <w:rFonts w:cs="Arial"/>
          <w:b/>
          <w:bCs/>
          <w:i/>
          <w:iCs/>
          <w:sz w:val="28"/>
          <w:szCs w:val="28"/>
        </w:rPr>
      </w:pPr>
    </w:p>
    <w:p w:rsidR="006140CE" w:rsidRPr="002166F3" w:rsidRDefault="00C824BC" w:rsidP="006140CE">
      <w:pPr>
        <w:shd w:val="clear" w:color="auto" w:fill="C6D9F1"/>
        <w:jc w:val="center"/>
        <w:rPr>
          <w:rFonts w:cs="Times New Roman"/>
          <w:b/>
          <w:bCs/>
          <w:i/>
          <w:iCs/>
          <w:sz w:val="28"/>
          <w:szCs w:val="28"/>
          <w:lang w:val="sr-Cyrl-CS"/>
        </w:rPr>
      </w:pPr>
      <w:r>
        <w:rPr>
          <w:rFonts w:cs="Times New Roman"/>
          <w:b/>
          <w:bCs/>
          <w:i/>
          <w:iCs/>
          <w:sz w:val="28"/>
          <w:szCs w:val="28"/>
        </w:rPr>
        <w:t>I</w:t>
      </w:r>
      <w:r w:rsidR="0055475D" w:rsidRPr="002166F3">
        <w:rPr>
          <w:rFonts w:cs="Times New Roman"/>
          <w:b/>
          <w:bCs/>
          <w:i/>
          <w:iCs/>
          <w:sz w:val="28"/>
          <w:szCs w:val="28"/>
        </w:rPr>
        <w:t>X  ОБРАЗАЦ</w:t>
      </w:r>
      <w:r w:rsidR="00E72896">
        <w:rPr>
          <w:rFonts w:cs="Times New Roman"/>
          <w:b/>
          <w:bCs/>
          <w:i/>
          <w:iCs/>
          <w:sz w:val="28"/>
          <w:szCs w:val="28"/>
        </w:rPr>
        <w:t xml:space="preserve"> </w:t>
      </w:r>
      <w:r w:rsidR="0055475D" w:rsidRPr="002166F3">
        <w:rPr>
          <w:rFonts w:cs="Times New Roman"/>
          <w:b/>
          <w:bCs/>
          <w:i/>
          <w:iCs/>
          <w:sz w:val="28"/>
          <w:szCs w:val="28"/>
          <w:lang w:val="sr-Cyrl-CS"/>
        </w:rPr>
        <w:t>СТРУКТУРЕ ЦЕНЕ СА УПУТСТВОМ КАКО ДА СЕ ПОПУНИ</w:t>
      </w:r>
    </w:p>
    <w:p w:rsidR="00110ECD" w:rsidRDefault="00110ECD" w:rsidP="0055475D">
      <w:pPr>
        <w:pStyle w:val="Pasussalistom"/>
        <w:tabs>
          <w:tab w:val="left" w:pos="90"/>
        </w:tabs>
        <w:ind w:left="90"/>
        <w:jc w:val="both"/>
        <w:rPr>
          <w:rFonts w:asciiTheme="minorHAnsi" w:hAnsiTheme="minorHAnsi"/>
        </w:rPr>
      </w:pPr>
    </w:p>
    <w:p w:rsidR="00365719" w:rsidRDefault="00365719" w:rsidP="0055475D">
      <w:pPr>
        <w:pStyle w:val="Pasussalistom"/>
        <w:tabs>
          <w:tab w:val="left" w:pos="90"/>
        </w:tabs>
        <w:ind w:left="90"/>
        <w:jc w:val="both"/>
        <w:rPr>
          <w:rFonts w:asciiTheme="minorHAnsi" w:hAnsiTheme="minorHAnsi"/>
        </w:rPr>
      </w:pPr>
    </w:p>
    <w:p w:rsidR="00365719" w:rsidRDefault="00365719" w:rsidP="0055475D">
      <w:pPr>
        <w:pStyle w:val="Pasussalistom"/>
        <w:tabs>
          <w:tab w:val="left" w:pos="90"/>
        </w:tabs>
        <w:ind w:left="90"/>
        <w:jc w:val="both"/>
        <w:rPr>
          <w:rFonts w:asciiTheme="minorHAnsi" w:hAnsiTheme="minorHAnsi"/>
        </w:rPr>
      </w:pPr>
      <w:r>
        <w:rPr>
          <w:rFonts w:asciiTheme="minorHAnsi" w:hAnsiTheme="minorHAnsi"/>
        </w:rPr>
        <w:t xml:space="preserve">У поступку јавне набавке </w:t>
      </w:r>
      <w:r w:rsidR="00A6024A">
        <w:rPr>
          <w:rFonts w:asciiTheme="minorHAnsi" w:hAnsiTheme="minorHAnsi"/>
        </w:rPr>
        <w:t>добара</w:t>
      </w:r>
      <w:r>
        <w:rPr>
          <w:rFonts w:asciiTheme="minorHAnsi" w:hAnsiTheme="minorHAnsi"/>
        </w:rPr>
        <w:t xml:space="preserve"> ЈН </w:t>
      </w:r>
      <w:r w:rsidR="00502600">
        <w:rPr>
          <w:rFonts w:asciiTheme="minorHAnsi" w:hAnsiTheme="minorHAnsi"/>
          <w:lang w:val="sr-Latn-CS"/>
        </w:rPr>
        <w:t>1.1.5/18</w:t>
      </w:r>
      <w:r w:rsidR="007B3ABF">
        <w:rPr>
          <w:rFonts w:asciiTheme="minorHAnsi" w:hAnsiTheme="minorHAnsi"/>
          <w:lang w:val="sr-Latn-CS"/>
        </w:rPr>
        <w:t xml:space="preserve"> </w:t>
      </w:r>
      <w:r w:rsidR="00A6024A">
        <w:rPr>
          <w:rFonts w:asciiTheme="minorHAnsi" w:hAnsiTheme="minorHAnsi"/>
        </w:rPr>
        <w:t>Набавка горива</w:t>
      </w:r>
      <w:r>
        <w:rPr>
          <w:rFonts w:asciiTheme="minorHAnsi" w:hAnsiTheme="minorHAnsi"/>
        </w:rPr>
        <w:t xml:space="preserve"> за потребе наручиоца </w:t>
      </w:r>
      <w:r w:rsidR="00DD737F">
        <w:rPr>
          <w:rFonts w:asciiTheme="minorHAnsi" w:hAnsiTheme="minorHAnsi"/>
          <w:lang w:val="sr-Cyrl-CS"/>
        </w:rPr>
        <w:t>Дома здравља</w:t>
      </w:r>
      <w:r>
        <w:rPr>
          <w:rFonts w:asciiTheme="minorHAnsi" w:hAnsiTheme="minorHAnsi"/>
        </w:rPr>
        <w:t xml:space="preserve"> Алибунар, понуђач</w:t>
      </w:r>
    </w:p>
    <w:p w:rsidR="00365719" w:rsidRDefault="00365719" w:rsidP="0055475D">
      <w:pPr>
        <w:pStyle w:val="Pasussalistom"/>
        <w:pBdr>
          <w:bottom w:val="single" w:sz="12" w:space="1" w:color="auto"/>
        </w:pBdr>
        <w:tabs>
          <w:tab w:val="left" w:pos="90"/>
        </w:tabs>
        <w:ind w:left="90"/>
        <w:jc w:val="both"/>
        <w:rPr>
          <w:rFonts w:asciiTheme="minorHAnsi" w:hAnsiTheme="minorHAnsi"/>
        </w:rPr>
      </w:pPr>
    </w:p>
    <w:p w:rsidR="00365719" w:rsidRDefault="00365719" w:rsidP="0055475D">
      <w:pPr>
        <w:pStyle w:val="Pasussalistom"/>
        <w:tabs>
          <w:tab w:val="left" w:pos="90"/>
        </w:tabs>
        <w:ind w:left="90"/>
        <w:jc w:val="both"/>
        <w:rPr>
          <w:rFonts w:asciiTheme="minorHAnsi" w:hAnsiTheme="minorHAnsi"/>
        </w:rPr>
      </w:pPr>
      <w:r>
        <w:rPr>
          <w:rFonts w:asciiTheme="minorHAnsi" w:hAnsiTheme="minorHAnsi"/>
        </w:rPr>
        <w:t>Под пуном материјалном и кривичном одговорношћу даје следећу</w:t>
      </w:r>
    </w:p>
    <w:p w:rsidR="00365719" w:rsidRDefault="00365719" w:rsidP="0055475D">
      <w:pPr>
        <w:pStyle w:val="Pasussalistom"/>
        <w:tabs>
          <w:tab w:val="left" w:pos="90"/>
        </w:tabs>
        <w:ind w:left="90"/>
        <w:jc w:val="both"/>
        <w:rPr>
          <w:rFonts w:asciiTheme="minorHAnsi" w:hAnsiTheme="minorHAnsi"/>
        </w:rPr>
      </w:pPr>
    </w:p>
    <w:p w:rsidR="00365719" w:rsidRDefault="00365719" w:rsidP="00365719">
      <w:pPr>
        <w:pStyle w:val="Pasussalistom"/>
        <w:tabs>
          <w:tab w:val="left" w:pos="90"/>
        </w:tabs>
        <w:ind w:left="90"/>
        <w:jc w:val="center"/>
        <w:rPr>
          <w:rFonts w:asciiTheme="minorHAnsi" w:hAnsiTheme="minorHAnsi"/>
        </w:rPr>
      </w:pPr>
      <w:r>
        <w:rPr>
          <w:rFonts w:asciiTheme="minorHAnsi" w:hAnsiTheme="minorHAnsi"/>
        </w:rPr>
        <w:t>СТРУКТУРУ ЦЕНЕ</w:t>
      </w:r>
    </w:p>
    <w:p w:rsidR="00365719" w:rsidRDefault="00365719" w:rsidP="00365719">
      <w:pPr>
        <w:pStyle w:val="Pasussalistom"/>
        <w:tabs>
          <w:tab w:val="left" w:pos="90"/>
        </w:tabs>
        <w:ind w:left="90"/>
        <w:jc w:val="center"/>
        <w:rPr>
          <w:rFonts w:asciiTheme="minorHAnsi" w:hAnsiTheme="minorHAnsi"/>
        </w:rPr>
      </w:pPr>
    </w:p>
    <w:tbl>
      <w:tblPr>
        <w:tblStyle w:val="Koordinatnamreatabele"/>
        <w:tblW w:w="0" w:type="auto"/>
        <w:tblInd w:w="90" w:type="dxa"/>
        <w:tblLook w:val="04A0"/>
      </w:tblPr>
      <w:tblGrid>
        <w:gridCol w:w="3528"/>
        <w:gridCol w:w="810"/>
        <w:gridCol w:w="1440"/>
        <w:gridCol w:w="1531"/>
        <w:gridCol w:w="2267"/>
      </w:tblGrid>
      <w:tr w:rsidR="00A6024A" w:rsidTr="00A6024A">
        <w:tc>
          <w:tcPr>
            <w:tcW w:w="3528" w:type="dxa"/>
          </w:tcPr>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НАЗИВ АРТИКЛА</w:t>
            </w:r>
          </w:p>
        </w:tc>
        <w:tc>
          <w:tcPr>
            <w:tcW w:w="810" w:type="dxa"/>
          </w:tcPr>
          <w:p w:rsidR="00A6024A" w:rsidRDefault="00A6024A" w:rsidP="00365719">
            <w:pPr>
              <w:pStyle w:val="Pasussalistom"/>
              <w:tabs>
                <w:tab w:val="left" w:pos="90"/>
              </w:tabs>
              <w:ind w:left="0"/>
              <w:jc w:val="center"/>
              <w:rPr>
                <w:rFonts w:asciiTheme="minorHAnsi" w:hAnsiTheme="minorHAnsi"/>
              </w:rPr>
            </w:pPr>
            <w:r>
              <w:rPr>
                <w:rFonts w:asciiTheme="minorHAnsi" w:hAnsiTheme="minorHAnsi"/>
              </w:rPr>
              <w:t>Јед.</w:t>
            </w:r>
          </w:p>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мере</w:t>
            </w:r>
          </w:p>
        </w:tc>
        <w:tc>
          <w:tcPr>
            <w:tcW w:w="1440" w:type="dxa"/>
          </w:tcPr>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Количина</w:t>
            </w:r>
          </w:p>
        </w:tc>
        <w:tc>
          <w:tcPr>
            <w:tcW w:w="1531" w:type="dxa"/>
          </w:tcPr>
          <w:p w:rsidR="00A6024A" w:rsidRDefault="00A6024A" w:rsidP="00365719">
            <w:pPr>
              <w:pStyle w:val="Pasussalistom"/>
              <w:tabs>
                <w:tab w:val="left" w:pos="90"/>
              </w:tabs>
              <w:ind w:left="0"/>
              <w:jc w:val="center"/>
              <w:rPr>
                <w:rFonts w:asciiTheme="minorHAnsi" w:hAnsiTheme="minorHAnsi"/>
              </w:rPr>
            </w:pPr>
            <w:r>
              <w:rPr>
                <w:rFonts w:asciiTheme="minorHAnsi" w:hAnsiTheme="minorHAnsi"/>
              </w:rPr>
              <w:t>Јед.цена</w:t>
            </w:r>
          </w:p>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без ПДВ-а</w:t>
            </w:r>
          </w:p>
        </w:tc>
        <w:tc>
          <w:tcPr>
            <w:tcW w:w="2267" w:type="dxa"/>
          </w:tcPr>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Укупан износ без ПДВ-а</w:t>
            </w:r>
          </w:p>
        </w:tc>
      </w:tr>
      <w:tr w:rsidR="00A6024A" w:rsidTr="00A6024A">
        <w:tc>
          <w:tcPr>
            <w:tcW w:w="3528" w:type="dxa"/>
          </w:tcPr>
          <w:p w:rsidR="00A6024A" w:rsidRPr="00A6024A" w:rsidRDefault="00A6024A" w:rsidP="00A6024A">
            <w:pPr>
              <w:pStyle w:val="Pasussalistom"/>
              <w:numPr>
                <w:ilvl w:val="0"/>
                <w:numId w:val="28"/>
              </w:numPr>
              <w:tabs>
                <w:tab w:val="left" w:pos="90"/>
              </w:tabs>
              <w:rPr>
                <w:rFonts w:asciiTheme="minorHAnsi" w:hAnsiTheme="minorHAnsi"/>
              </w:rPr>
            </w:pPr>
            <w:r>
              <w:rPr>
                <w:bCs/>
                <w:lang w:val="sr-Cyrl-CS"/>
              </w:rPr>
              <w:t>Моторни бензин БМБ 95</w:t>
            </w:r>
          </w:p>
        </w:tc>
        <w:tc>
          <w:tcPr>
            <w:tcW w:w="810" w:type="dxa"/>
          </w:tcPr>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литар</w:t>
            </w:r>
          </w:p>
        </w:tc>
        <w:tc>
          <w:tcPr>
            <w:tcW w:w="1440" w:type="dxa"/>
          </w:tcPr>
          <w:p w:rsidR="00A6024A" w:rsidRPr="00C14B27" w:rsidRDefault="00502600" w:rsidP="00365719">
            <w:pPr>
              <w:pStyle w:val="Pasussalistom"/>
              <w:tabs>
                <w:tab w:val="left" w:pos="90"/>
              </w:tabs>
              <w:ind w:left="0"/>
              <w:jc w:val="center"/>
              <w:rPr>
                <w:rFonts w:asciiTheme="minorHAnsi" w:hAnsiTheme="minorHAnsi"/>
                <w:b/>
              </w:rPr>
            </w:pPr>
            <w:r>
              <w:rPr>
                <w:rFonts w:asciiTheme="minorHAnsi" w:hAnsiTheme="minorHAnsi"/>
                <w:b/>
              </w:rPr>
              <w:t>25</w:t>
            </w:r>
            <w:r w:rsidR="00A6024A" w:rsidRPr="00C14B27">
              <w:rPr>
                <w:rFonts w:asciiTheme="minorHAnsi" w:hAnsiTheme="minorHAnsi"/>
                <w:b/>
              </w:rPr>
              <w:t>00</w:t>
            </w:r>
          </w:p>
        </w:tc>
        <w:tc>
          <w:tcPr>
            <w:tcW w:w="1531" w:type="dxa"/>
          </w:tcPr>
          <w:p w:rsidR="00A6024A" w:rsidRDefault="00A6024A" w:rsidP="00365719">
            <w:pPr>
              <w:pStyle w:val="Pasussalistom"/>
              <w:tabs>
                <w:tab w:val="left" w:pos="90"/>
              </w:tabs>
              <w:ind w:left="0"/>
              <w:jc w:val="center"/>
              <w:rPr>
                <w:rFonts w:asciiTheme="minorHAnsi" w:hAnsiTheme="minorHAnsi"/>
              </w:rPr>
            </w:pPr>
          </w:p>
        </w:tc>
        <w:tc>
          <w:tcPr>
            <w:tcW w:w="2267" w:type="dxa"/>
          </w:tcPr>
          <w:p w:rsidR="00A6024A" w:rsidRDefault="00A6024A" w:rsidP="00365719">
            <w:pPr>
              <w:pStyle w:val="Pasussalistom"/>
              <w:tabs>
                <w:tab w:val="left" w:pos="90"/>
              </w:tabs>
              <w:ind w:left="0"/>
              <w:jc w:val="center"/>
              <w:rPr>
                <w:rFonts w:asciiTheme="minorHAnsi" w:hAnsiTheme="minorHAnsi"/>
              </w:rPr>
            </w:pPr>
          </w:p>
        </w:tc>
      </w:tr>
      <w:tr w:rsidR="00A6024A" w:rsidTr="00C14B27">
        <w:trPr>
          <w:trHeight w:val="454"/>
        </w:trPr>
        <w:tc>
          <w:tcPr>
            <w:tcW w:w="3528" w:type="dxa"/>
          </w:tcPr>
          <w:p w:rsidR="00A6024A" w:rsidRPr="00A6024A" w:rsidRDefault="00A6024A" w:rsidP="00A6024A">
            <w:pPr>
              <w:pStyle w:val="Pasussalistom"/>
              <w:numPr>
                <w:ilvl w:val="0"/>
                <w:numId w:val="28"/>
              </w:numPr>
              <w:tabs>
                <w:tab w:val="left" w:pos="90"/>
              </w:tabs>
              <w:rPr>
                <w:rFonts w:asciiTheme="minorHAnsi" w:hAnsiTheme="minorHAnsi"/>
              </w:rPr>
            </w:pPr>
            <w:r>
              <w:rPr>
                <w:bCs/>
                <w:lang w:val="sr-Cyrl-CS"/>
              </w:rPr>
              <w:t>Еуро</w:t>
            </w:r>
            <w:r w:rsidR="00C14B27">
              <w:rPr>
                <w:bCs/>
                <w:lang w:val="sr-Latn-CS"/>
              </w:rPr>
              <w:t xml:space="preserve"> </w:t>
            </w:r>
            <w:r>
              <w:rPr>
                <w:bCs/>
                <w:lang w:val="sr-Cyrl-CS"/>
              </w:rPr>
              <w:t>дизел</w:t>
            </w:r>
          </w:p>
        </w:tc>
        <w:tc>
          <w:tcPr>
            <w:tcW w:w="810" w:type="dxa"/>
          </w:tcPr>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литар</w:t>
            </w:r>
          </w:p>
        </w:tc>
        <w:tc>
          <w:tcPr>
            <w:tcW w:w="1440" w:type="dxa"/>
          </w:tcPr>
          <w:p w:rsidR="00A6024A" w:rsidRPr="00C14B27" w:rsidRDefault="00502600" w:rsidP="00365719">
            <w:pPr>
              <w:pStyle w:val="Pasussalistom"/>
              <w:tabs>
                <w:tab w:val="left" w:pos="90"/>
              </w:tabs>
              <w:ind w:left="0"/>
              <w:jc w:val="center"/>
              <w:rPr>
                <w:rFonts w:asciiTheme="minorHAnsi" w:hAnsiTheme="minorHAnsi"/>
                <w:b/>
              </w:rPr>
            </w:pPr>
            <w:r>
              <w:rPr>
                <w:rFonts w:asciiTheme="minorHAnsi" w:hAnsiTheme="minorHAnsi"/>
                <w:b/>
              </w:rPr>
              <w:t>28</w:t>
            </w:r>
            <w:r w:rsidR="00C14B27" w:rsidRPr="00C14B27">
              <w:rPr>
                <w:rFonts w:asciiTheme="minorHAnsi" w:hAnsiTheme="minorHAnsi"/>
                <w:b/>
              </w:rPr>
              <w:t>0</w:t>
            </w:r>
            <w:r w:rsidR="00A6024A" w:rsidRPr="00C14B27">
              <w:rPr>
                <w:rFonts w:asciiTheme="minorHAnsi" w:hAnsiTheme="minorHAnsi"/>
                <w:b/>
              </w:rPr>
              <w:t>00</w:t>
            </w:r>
          </w:p>
        </w:tc>
        <w:tc>
          <w:tcPr>
            <w:tcW w:w="1531" w:type="dxa"/>
          </w:tcPr>
          <w:p w:rsidR="00A6024A" w:rsidRDefault="00A6024A" w:rsidP="00365719">
            <w:pPr>
              <w:pStyle w:val="Pasussalistom"/>
              <w:tabs>
                <w:tab w:val="left" w:pos="90"/>
              </w:tabs>
              <w:ind w:left="0"/>
              <w:jc w:val="center"/>
              <w:rPr>
                <w:rFonts w:asciiTheme="minorHAnsi" w:hAnsiTheme="minorHAnsi"/>
              </w:rPr>
            </w:pPr>
          </w:p>
        </w:tc>
        <w:tc>
          <w:tcPr>
            <w:tcW w:w="2267" w:type="dxa"/>
          </w:tcPr>
          <w:p w:rsidR="00A6024A" w:rsidRDefault="00A6024A" w:rsidP="00365719">
            <w:pPr>
              <w:pStyle w:val="Pasussalistom"/>
              <w:tabs>
                <w:tab w:val="left" w:pos="90"/>
              </w:tabs>
              <w:ind w:left="0"/>
              <w:jc w:val="center"/>
              <w:rPr>
                <w:rFonts w:asciiTheme="minorHAnsi" w:hAnsiTheme="minorHAnsi"/>
              </w:rPr>
            </w:pPr>
          </w:p>
        </w:tc>
      </w:tr>
      <w:tr w:rsidR="00A6024A" w:rsidTr="00A6024A">
        <w:tc>
          <w:tcPr>
            <w:tcW w:w="3528" w:type="dxa"/>
          </w:tcPr>
          <w:p w:rsidR="00A6024A" w:rsidRDefault="00DD737F" w:rsidP="00365719">
            <w:pPr>
              <w:pStyle w:val="Pasussalistom"/>
              <w:tabs>
                <w:tab w:val="left" w:pos="90"/>
              </w:tabs>
              <w:ind w:left="0"/>
              <w:rPr>
                <w:rFonts w:asciiTheme="minorHAnsi" w:hAnsiTheme="minorHAnsi"/>
              </w:rPr>
            </w:pPr>
            <w:r>
              <w:rPr>
                <w:rFonts w:asciiTheme="minorHAnsi" w:hAnsiTheme="minorHAnsi"/>
                <w:lang w:val="sr-Cyrl-CS"/>
              </w:rPr>
              <w:t>3</w:t>
            </w:r>
            <w:r w:rsidR="00A6024A">
              <w:rPr>
                <w:rFonts w:asciiTheme="minorHAnsi" w:hAnsiTheme="minorHAnsi"/>
              </w:rPr>
              <w:t>.</w:t>
            </w:r>
          </w:p>
        </w:tc>
        <w:tc>
          <w:tcPr>
            <w:tcW w:w="810" w:type="dxa"/>
          </w:tcPr>
          <w:p w:rsidR="00A6024A" w:rsidRDefault="00A6024A" w:rsidP="00365719">
            <w:pPr>
              <w:pStyle w:val="Pasussalistom"/>
              <w:tabs>
                <w:tab w:val="left" w:pos="90"/>
              </w:tabs>
              <w:ind w:left="0"/>
              <w:jc w:val="center"/>
              <w:rPr>
                <w:rFonts w:asciiTheme="minorHAnsi" w:hAnsiTheme="minorHAnsi"/>
              </w:rPr>
            </w:pPr>
          </w:p>
        </w:tc>
        <w:tc>
          <w:tcPr>
            <w:tcW w:w="1440" w:type="dxa"/>
          </w:tcPr>
          <w:p w:rsidR="00A6024A" w:rsidRPr="00031D5C" w:rsidRDefault="00A6024A" w:rsidP="00365719">
            <w:pPr>
              <w:pStyle w:val="Pasussalistom"/>
              <w:tabs>
                <w:tab w:val="left" w:pos="90"/>
              </w:tabs>
              <w:ind w:left="0"/>
              <w:jc w:val="center"/>
              <w:rPr>
                <w:rFonts w:asciiTheme="minorHAnsi" w:hAnsiTheme="minorHAnsi"/>
                <w:color w:val="FF0000"/>
              </w:rPr>
            </w:pPr>
          </w:p>
        </w:tc>
        <w:tc>
          <w:tcPr>
            <w:tcW w:w="1531" w:type="dxa"/>
          </w:tcPr>
          <w:p w:rsidR="00A6024A" w:rsidRDefault="00A6024A" w:rsidP="00365719">
            <w:pPr>
              <w:pStyle w:val="Pasussalistom"/>
              <w:tabs>
                <w:tab w:val="left" w:pos="90"/>
              </w:tabs>
              <w:ind w:left="0"/>
              <w:jc w:val="center"/>
              <w:rPr>
                <w:rFonts w:asciiTheme="minorHAnsi" w:hAnsiTheme="minorHAnsi"/>
              </w:rPr>
            </w:pPr>
          </w:p>
        </w:tc>
        <w:tc>
          <w:tcPr>
            <w:tcW w:w="2267" w:type="dxa"/>
          </w:tcPr>
          <w:p w:rsidR="00A6024A" w:rsidRDefault="00A6024A" w:rsidP="00365719">
            <w:pPr>
              <w:pStyle w:val="Pasussalistom"/>
              <w:tabs>
                <w:tab w:val="left" w:pos="90"/>
              </w:tabs>
              <w:ind w:left="0"/>
              <w:jc w:val="center"/>
              <w:rPr>
                <w:rFonts w:asciiTheme="minorHAnsi" w:hAnsiTheme="minorHAnsi"/>
              </w:rPr>
            </w:pPr>
          </w:p>
        </w:tc>
      </w:tr>
      <w:tr w:rsidR="00A6024A" w:rsidTr="00A6024A">
        <w:tc>
          <w:tcPr>
            <w:tcW w:w="3528" w:type="dxa"/>
          </w:tcPr>
          <w:p w:rsidR="00A6024A" w:rsidRDefault="00DD737F" w:rsidP="00365719">
            <w:pPr>
              <w:pStyle w:val="Pasussalistom"/>
              <w:tabs>
                <w:tab w:val="left" w:pos="90"/>
              </w:tabs>
              <w:ind w:left="0"/>
              <w:rPr>
                <w:rFonts w:asciiTheme="minorHAnsi" w:hAnsiTheme="minorHAnsi"/>
              </w:rPr>
            </w:pPr>
            <w:r>
              <w:rPr>
                <w:rFonts w:asciiTheme="minorHAnsi" w:hAnsiTheme="minorHAnsi"/>
                <w:lang w:val="sr-Cyrl-CS"/>
              </w:rPr>
              <w:t>4</w:t>
            </w:r>
            <w:r w:rsidR="00A6024A">
              <w:rPr>
                <w:rFonts w:asciiTheme="minorHAnsi" w:hAnsiTheme="minorHAnsi"/>
              </w:rPr>
              <w:t>.</w:t>
            </w:r>
          </w:p>
        </w:tc>
        <w:tc>
          <w:tcPr>
            <w:tcW w:w="810" w:type="dxa"/>
          </w:tcPr>
          <w:p w:rsidR="00A6024A" w:rsidRDefault="00A6024A" w:rsidP="00365719">
            <w:pPr>
              <w:pStyle w:val="Pasussalistom"/>
              <w:tabs>
                <w:tab w:val="left" w:pos="90"/>
              </w:tabs>
              <w:ind w:left="0"/>
              <w:jc w:val="center"/>
              <w:rPr>
                <w:rFonts w:asciiTheme="minorHAnsi" w:hAnsiTheme="minorHAnsi"/>
              </w:rPr>
            </w:pPr>
          </w:p>
        </w:tc>
        <w:tc>
          <w:tcPr>
            <w:tcW w:w="1440" w:type="dxa"/>
          </w:tcPr>
          <w:p w:rsidR="00A6024A" w:rsidRDefault="00A6024A" w:rsidP="00365719">
            <w:pPr>
              <w:pStyle w:val="Pasussalistom"/>
              <w:tabs>
                <w:tab w:val="left" w:pos="90"/>
              </w:tabs>
              <w:ind w:left="0"/>
              <w:jc w:val="center"/>
              <w:rPr>
                <w:rFonts w:asciiTheme="minorHAnsi" w:hAnsiTheme="minorHAnsi"/>
              </w:rPr>
            </w:pPr>
          </w:p>
        </w:tc>
        <w:tc>
          <w:tcPr>
            <w:tcW w:w="1531" w:type="dxa"/>
          </w:tcPr>
          <w:p w:rsidR="00A6024A" w:rsidRDefault="00A6024A" w:rsidP="00365719">
            <w:pPr>
              <w:pStyle w:val="Pasussalistom"/>
              <w:tabs>
                <w:tab w:val="left" w:pos="90"/>
              </w:tabs>
              <w:ind w:left="0"/>
              <w:jc w:val="center"/>
              <w:rPr>
                <w:rFonts w:asciiTheme="minorHAnsi" w:hAnsiTheme="minorHAnsi"/>
              </w:rPr>
            </w:pPr>
          </w:p>
        </w:tc>
        <w:tc>
          <w:tcPr>
            <w:tcW w:w="2267" w:type="dxa"/>
          </w:tcPr>
          <w:p w:rsidR="00A6024A" w:rsidRDefault="00A6024A" w:rsidP="00365719">
            <w:pPr>
              <w:pStyle w:val="Pasussalistom"/>
              <w:tabs>
                <w:tab w:val="left" w:pos="90"/>
              </w:tabs>
              <w:ind w:left="0"/>
              <w:jc w:val="center"/>
              <w:rPr>
                <w:rFonts w:asciiTheme="minorHAnsi" w:hAnsiTheme="minorHAnsi"/>
              </w:rPr>
            </w:pPr>
          </w:p>
        </w:tc>
      </w:tr>
      <w:tr w:rsidR="00A6024A" w:rsidTr="00A6024A">
        <w:tc>
          <w:tcPr>
            <w:tcW w:w="3528" w:type="dxa"/>
          </w:tcPr>
          <w:p w:rsidR="00A6024A" w:rsidRDefault="00A6024A" w:rsidP="00365719">
            <w:pPr>
              <w:pStyle w:val="Pasussalistom"/>
              <w:tabs>
                <w:tab w:val="left" w:pos="90"/>
              </w:tabs>
              <w:ind w:left="0"/>
              <w:rPr>
                <w:rFonts w:asciiTheme="minorHAnsi" w:hAnsiTheme="minorHAnsi"/>
              </w:rPr>
            </w:pPr>
            <w:r>
              <w:rPr>
                <w:rFonts w:asciiTheme="minorHAnsi" w:hAnsiTheme="minorHAnsi"/>
              </w:rPr>
              <w:t>...</w:t>
            </w:r>
          </w:p>
        </w:tc>
        <w:tc>
          <w:tcPr>
            <w:tcW w:w="810" w:type="dxa"/>
            <w:tcBorders>
              <w:bottom w:val="single" w:sz="4" w:space="0" w:color="auto"/>
            </w:tcBorders>
          </w:tcPr>
          <w:p w:rsidR="00A6024A" w:rsidRDefault="00A6024A" w:rsidP="00365719">
            <w:pPr>
              <w:pStyle w:val="Pasussalistom"/>
              <w:tabs>
                <w:tab w:val="left" w:pos="90"/>
              </w:tabs>
              <w:ind w:left="0"/>
              <w:jc w:val="center"/>
              <w:rPr>
                <w:rFonts w:asciiTheme="minorHAnsi" w:hAnsiTheme="minorHAnsi"/>
              </w:rPr>
            </w:pPr>
          </w:p>
        </w:tc>
        <w:tc>
          <w:tcPr>
            <w:tcW w:w="1440" w:type="dxa"/>
          </w:tcPr>
          <w:p w:rsidR="00A6024A" w:rsidRDefault="00A6024A" w:rsidP="00365719">
            <w:pPr>
              <w:pStyle w:val="Pasussalistom"/>
              <w:tabs>
                <w:tab w:val="left" w:pos="90"/>
              </w:tabs>
              <w:ind w:left="0"/>
              <w:jc w:val="center"/>
              <w:rPr>
                <w:rFonts w:asciiTheme="minorHAnsi" w:hAnsiTheme="minorHAnsi"/>
              </w:rPr>
            </w:pPr>
          </w:p>
        </w:tc>
        <w:tc>
          <w:tcPr>
            <w:tcW w:w="1531" w:type="dxa"/>
            <w:tcBorders>
              <w:bottom w:val="single" w:sz="4" w:space="0" w:color="auto"/>
            </w:tcBorders>
          </w:tcPr>
          <w:p w:rsidR="00A6024A" w:rsidRDefault="00A6024A" w:rsidP="00365719">
            <w:pPr>
              <w:pStyle w:val="Pasussalistom"/>
              <w:tabs>
                <w:tab w:val="left" w:pos="90"/>
              </w:tabs>
              <w:ind w:left="0"/>
              <w:jc w:val="center"/>
              <w:rPr>
                <w:rFonts w:asciiTheme="minorHAnsi" w:hAnsiTheme="minorHAnsi"/>
              </w:rPr>
            </w:pPr>
          </w:p>
        </w:tc>
        <w:tc>
          <w:tcPr>
            <w:tcW w:w="2267" w:type="dxa"/>
          </w:tcPr>
          <w:p w:rsidR="00A6024A" w:rsidRDefault="00A6024A" w:rsidP="00365719">
            <w:pPr>
              <w:pStyle w:val="Pasussalistom"/>
              <w:tabs>
                <w:tab w:val="left" w:pos="90"/>
              </w:tabs>
              <w:ind w:left="0"/>
              <w:jc w:val="center"/>
              <w:rPr>
                <w:rFonts w:asciiTheme="minorHAnsi" w:hAnsiTheme="minorHAnsi"/>
              </w:rPr>
            </w:pPr>
          </w:p>
        </w:tc>
      </w:tr>
      <w:tr w:rsidR="00A6024A" w:rsidTr="00A6024A">
        <w:tc>
          <w:tcPr>
            <w:tcW w:w="3528" w:type="dxa"/>
            <w:tcBorders>
              <w:right w:val="nil"/>
            </w:tcBorders>
          </w:tcPr>
          <w:p w:rsidR="00A6024A" w:rsidRDefault="00A6024A" w:rsidP="005C246A">
            <w:pPr>
              <w:pStyle w:val="Pasussalistom"/>
              <w:tabs>
                <w:tab w:val="left" w:pos="90"/>
              </w:tabs>
              <w:ind w:left="0"/>
              <w:jc w:val="right"/>
              <w:rPr>
                <w:rFonts w:asciiTheme="minorHAnsi" w:hAnsiTheme="minorHAnsi"/>
              </w:rPr>
            </w:pPr>
            <w:r>
              <w:rPr>
                <w:rFonts w:asciiTheme="minorHAnsi" w:hAnsiTheme="minorHAnsi"/>
              </w:rPr>
              <w:t>УКУПНО</w:t>
            </w:r>
          </w:p>
        </w:tc>
        <w:tc>
          <w:tcPr>
            <w:tcW w:w="810" w:type="dxa"/>
            <w:tcBorders>
              <w:left w:val="nil"/>
              <w:right w:val="nil"/>
            </w:tcBorders>
          </w:tcPr>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без</w:t>
            </w:r>
          </w:p>
        </w:tc>
        <w:tc>
          <w:tcPr>
            <w:tcW w:w="1440" w:type="dxa"/>
            <w:tcBorders>
              <w:left w:val="nil"/>
              <w:right w:val="nil"/>
            </w:tcBorders>
          </w:tcPr>
          <w:p w:rsidR="00A6024A" w:rsidRPr="00A6024A" w:rsidRDefault="00A6024A" w:rsidP="00365719">
            <w:pPr>
              <w:pStyle w:val="Pasussalistom"/>
              <w:tabs>
                <w:tab w:val="left" w:pos="90"/>
              </w:tabs>
              <w:ind w:left="0"/>
              <w:jc w:val="center"/>
              <w:rPr>
                <w:rFonts w:asciiTheme="minorHAnsi" w:hAnsiTheme="minorHAnsi"/>
              </w:rPr>
            </w:pPr>
            <w:r>
              <w:rPr>
                <w:rFonts w:asciiTheme="minorHAnsi" w:hAnsiTheme="minorHAnsi"/>
              </w:rPr>
              <w:t>ПДВ-а:</w:t>
            </w:r>
          </w:p>
        </w:tc>
        <w:tc>
          <w:tcPr>
            <w:tcW w:w="1531" w:type="dxa"/>
            <w:tcBorders>
              <w:left w:val="nil"/>
            </w:tcBorders>
          </w:tcPr>
          <w:p w:rsidR="00A6024A" w:rsidRDefault="00A6024A" w:rsidP="00365719">
            <w:pPr>
              <w:pStyle w:val="Pasussalistom"/>
              <w:tabs>
                <w:tab w:val="left" w:pos="90"/>
              </w:tabs>
              <w:ind w:left="0"/>
              <w:jc w:val="center"/>
              <w:rPr>
                <w:rFonts w:asciiTheme="minorHAnsi" w:hAnsiTheme="minorHAnsi"/>
              </w:rPr>
            </w:pPr>
          </w:p>
        </w:tc>
        <w:tc>
          <w:tcPr>
            <w:tcW w:w="2267" w:type="dxa"/>
          </w:tcPr>
          <w:p w:rsidR="00A6024A" w:rsidRDefault="00A6024A" w:rsidP="00365719">
            <w:pPr>
              <w:pStyle w:val="Pasussalistom"/>
              <w:tabs>
                <w:tab w:val="left" w:pos="90"/>
              </w:tabs>
              <w:ind w:left="0"/>
              <w:jc w:val="center"/>
              <w:rPr>
                <w:rFonts w:asciiTheme="minorHAnsi" w:hAnsiTheme="minorHAnsi"/>
              </w:rPr>
            </w:pPr>
          </w:p>
        </w:tc>
      </w:tr>
    </w:tbl>
    <w:p w:rsidR="00365719" w:rsidRDefault="00365719" w:rsidP="00365719">
      <w:pPr>
        <w:pStyle w:val="Pasussalistom"/>
        <w:tabs>
          <w:tab w:val="left" w:pos="90"/>
        </w:tabs>
        <w:ind w:left="90"/>
        <w:jc w:val="center"/>
        <w:rPr>
          <w:rFonts w:asciiTheme="minorHAnsi" w:hAnsiTheme="minorHAnsi"/>
        </w:rPr>
      </w:pPr>
    </w:p>
    <w:p w:rsidR="00A6024A" w:rsidRDefault="001A13F2" w:rsidP="00A6024A">
      <w:pPr>
        <w:pStyle w:val="Pasussalistom"/>
        <w:tabs>
          <w:tab w:val="left" w:pos="90"/>
        </w:tabs>
        <w:ind w:left="90"/>
        <w:jc w:val="both"/>
        <w:rPr>
          <w:rFonts w:asciiTheme="minorHAnsi" w:hAnsiTheme="minorHAnsi"/>
        </w:rPr>
      </w:pPr>
      <w:r>
        <w:rPr>
          <w:rFonts w:asciiTheme="minorHAnsi" w:hAnsiTheme="minorHAnsi"/>
        </w:rPr>
        <w:t>Укуп</w:t>
      </w:r>
      <w:r w:rsidR="00A6024A">
        <w:rPr>
          <w:rFonts w:asciiTheme="minorHAnsi" w:hAnsiTheme="minorHAnsi"/>
        </w:rPr>
        <w:t>ан износ без ПДВ-а:________________________ дин.</w:t>
      </w:r>
    </w:p>
    <w:p w:rsidR="00A6024A" w:rsidRDefault="00A6024A" w:rsidP="00A6024A">
      <w:pPr>
        <w:pStyle w:val="Pasussalistom"/>
        <w:tabs>
          <w:tab w:val="left" w:pos="90"/>
        </w:tabs>
        <w:ind w:left="90"/>
        <w:jc w:val="both"/>
        <w:rPr>
          <w:rFonts w:asciiTheme="minorHAnsi" w:hAnsiTheme="minorHAnsi"/>
        </w:rPr>
      </w:pPr>
    </w:p>
    <w:p w:rsidR="00A6024A" w:rsidRDefault="00DD737F" w:rsidP="00A6024A">
      <w:pPr>
        <w:pStyle w:val="Pasussalistom"/>
        <w:tabs>
          <w:tab w:val="left" w:pos="90"/>
        </w:tabs>
        <w:ind w:left="90"/>
        <w:jc w:val="both"/>
        <w:rPr>
          <w:rFonts w:asciiTheme="minorHAnsi" w:hAnsiTheme="minorHAnsi"/>
        </w:rPr>
      </w:pPr>
      <w:r>
        <w:rPr>
          <w:rFonts w:asciiTheme="minorHAnsi" w:hAnsiTheme="minorHAnsi"/>
        </w:rPr>
        <w:t>Порез на дод</w:t>
      </w:r>
      <w:r>
        <w:rPr>
          <w:rFonts w:asciiTheme="minorHAnsi" w:hAnsiTheme="minorHAnsi"/>
          <w:lang w:val="sr-Cyrl-CS"/>
        </w:rPr>
        <w:t>а</w:t>
      </w:r>
      <w:r w:rsidR="00A6024A">
        <w:rPr>
          <w:rFonts w:asciiTheme="minorHAnsi" w:hAnsiTheme="minorHAnsi"/>
        </w:rPr>
        <w:t>ту вредност: ________ %, Износ ПДВ-а:_______________________ дин.</w:t>
      </w:r>
    </w:p>
    <w:p w:rsidR="00A6024A" w:rsidRDefault="00A6024A" w:rsidP="00A6024A">
      <w:pPr>
        <w:pStyle w:val="Pasussalistom"/>
        <w:tabs>
          <w:tab w:val="left" w:pos="90"/>
        </w:tabs>
        <w:ind w:left="90"/>
        <w:jc w:val="both"/>
        <w:rPr>
          <w:rFonts w:asciiTheme="minorHAnsi" w:hAnsiTheme="minorHAnsi"/>
        </w:rPr>
      </w:pPr>
    </w:p>
    <w:p w:rsidR="00A6024A" w:rsidRPr="00A6024A" w:rsidRDefault="00A6024A" w:rsidP="00A6024A">
      <w:pPr>
        <w:pStyle w:val="Pasussalistom"/>
        <w:tabs>
          <w:tab w:val="left" w:pos="90"/>
        </w:tabs>
        <w:ind w:left="90"/>
        <w:jc w:val="both"/>
        <w:rPr>
          <w:rFonts w:asciiTheme="minorHAnsi" w:hAnsiTheme="minorHAnsi"/>
        </w:rPr>
      </w:pPr>
      <w:r>
        <w:rPr>
          <w:rFonts w:asciiTheme="minorHAnsi" w:hAnsiTheme="minorHAnsi"/>
        </w:rPr>
        <w:t>Укупан износ са ПДВ-ом: _________________________ дин.</w:t>
      </w:r>
    </w:p>
    <w:p w:rsidR="00110ECD" w:rsidRPr="002166F3" w:rsidRDefault="00110ECD" w:rsidP="0055475D">
      <w:pPr>
        <w:pStyle w:val="Pasussalistom"/>
        <w:tabs>
          <w:tab w:val="left" w:pos="90"/>
        </w:tabs>
        <w:ind w:left="90"/>
        <w:jc w:val="both"/>
        <w:rPr>
          <w:rFonts w:asciiTheme="minorHAnsi" w:hAnsiTheme="minorHAnsi"/>
        </w:rPr>
      </w:pPr>
    </w:p>
    <w:p w:rsidR="00110ECD" w:rsidRPr="00A6024A" w:rsidRDefault="00A6024A" w:rsidP="0055475D">
      <w:pPr>
        <w:pStyle w:val="Pasussalistom"/>
        <w:tabs>
          <w:tab w:val="left" w:pos="90"/>
        </w:tabs>
        <w:ind w:left="90"/>
        <w:jc w:val="both"/>
        <w:rPr>
          <w:rFonts w:asciiTheme="minorHAnsi" w:hAnsiTheme="minorHAnsi"/>
        </w:rPr>
      </w:pPr>
      <w:r>
        <w:rPr>
          <w:rFonts w:asciiTheme="minorHAnsi" w:hAnsiTheme="minorHAnsi"/>
        </w:rPr>
        <w:t>Словима: ______________________________________ дин.</w:t>
      </w:r>
    </w:p>
    <w:p w:rsidR="0055475D" w:rsidRPr="002166F3" w:rsidRDefault="0055475D" w:rsidP="0055475D">
      <w:pPr>
        <w:jc w:val="both"/>
      </w:pPr>
    </w:p>
    <w:p w:rsidR="007B6812" w:rsidRPr="002166F3" w:rsidRDefault="007B6812" w:rsidP="0055475D">
      <w:pPr>
        <w:spacing w:after="120"/>
        <w:jc w:val="both"/>
        <w:rPr>
          <w:rFonts w:cs="Arial"/>
        </w:rPr>
      </w:pPr>
    </w:p>
    <w:p w:rsidR="007B6812" w:rsidRPr="005C246A" w:rsidRDefault="005C246A" w:rsidP="005C246A">
      <w:pPr>
        <w:spacing w:after="0" w:line="240" w:lineRule="auto"/>
        <w:jc w:val="both"/>
        <w:rPr>
          <w:rFonts w:cs="Arial"/>
        </w:rPr>
      </w:pPr>
      <w:r>
        <w:rPr>
          <w:rFonts w:cs="Arial"/>
        </w:rPr>
        <w:t xml:space="preserve">      Датум                                                                   М.П.                        Потпис  овлашћеног  лица</w:t>
      </w:r>
    </w:p>
    <w:p w:rsidR="005C246A" w:rsidRDefault="005C246A" w:rsidP="005C246A">
      <w:pPr>
        <w:spacing w:after="0" w:line="240" w:lineRule="auto"/>
        <w:jc w:val="both"/>
        <w:rPr>
          <w:rFonts w:cs="Arial"/>
        </w:rPr>
      </w:pPr>
      <w:r>
        <w:rPr>
          <w:rFonts w:cs="Arial"/>
        </w:rPr>
        <w:t xml:space="preserve">                                                                                                                                  понуђача</w:t>
      </w:r>
    </w:p>
    <w:p w:rsidR="005C246A" w:rsidRDefault="005C246A" w:rsidP="005C246A">
      <w:pPr>
        <w:spacing w:after="0" w:line="240" w:lineRule="auto"/>
        <w:jc w:val="both"/>
        <w:rPr>
          <w:rFonts w:cs="Arial"/>
        </w:rPr>
      </w:pPr>
    </w:p>
    <w:p w:rsidR="005C246A" w:rsidRPr="005C246A" w:rsidRDefault="005C246A" w:rsidP="005C246A">
      <w:pPr>
        <w:spacing w:after="0" w:line="240" w:lineRule="auto"/>
        <w:jc w:val="both"/>
        <w:rPr>
          <w:rFonts w:cs="Arial"/>
        </w:rPr>
      </w:pPr>
      <w:r>
        <w:rPr>
          <w:rFonts w:cs="Arial"/>
        </w:rPr>
        <w:t>______________                                                                               ____________________________</w:t>
      </w:r>
    </w:p>
    <w:p w:rsidR="000F2759" w:rsidRDefault="000F2759" w:rsidP="0055475D">
      <w:pPr>
        <w:spacing w:after="120"/>
        <w:jc w:val="both"/>
        <w:rPr>
          <w:rFonts w:cs="Arial"/>
        </w:rPr>
      </w:pPr>
    </w:p>
    <w:p w:rsidR="000F2759" w:rsidRDefault="000F2759" w:rsidP="0055475D">
      <w:pPr>
        <w:spacing w:after="120"/>
        <w:jc w:val="both"/>
        <w:rPr>
          <w:rFonts w:cs="Arial"/>
        </w:rPr>
      </w:pPr>
    </w:p>
    <w:p w:rsidR="007B6812" w:rsidRDefault="00C570E0" w:rsidP="0055475D">
      <w:pPr>
        <w:spacing w:after="120"/>
        <w:jc w:val="both"/>
        <w:rPr>
          <w:rFonts w:cs="Arial"/>
          <w:lang w:val="sr-Cyrl-CS"/>
        </w:rPr>
      </w:pPr>
      <w:r>
        <w:rPr>
          <w:rFonts w:cs="Arial"/>
        </w:rPr>
        <w:t>Напомена: У Образац структуре цене понуђачи треба прикажу цене које</w:t>
      </w:r>
      <w:r w:rsidR="00A6024A">
        <w:rPr>
          <w:rFonts w:cs="Arial"/>
        </w:rPr>
        <w:t xml:space="preserve"> </w:t>
      </w:r>
      <w:r>
        <w:rPr>
          <w:rFonts w:cs="Arial"/>
        </w:rPr>
        <w:t>су дали и у Обрасцу понуде, а уколико Образац не садржи довољан број редова, треба га копирати у довољном броју примерака, како би понуђач обухватио сваку поједину цену</w:t>
      </w:r>
      <w:r w:rsidR="00A6024A">
        <w:rPr>
          <w:rFonts w:cs="Arial"/>
        </w:rPr>
        <w:t>.</w:t>
      </w:r>
    </w:p>
    <w:p w:rsidR="007F5D8F" w:rsidRDefault="007F5D8F" w:rsidP="0055475D">
      <w:pPr>
        <w:spacing w:after="120"/>
        <w:jc w:val="both"/>
        <w:rPr>
          <w:rFonts w:cs="Arial"/>
          <w:lang w:val="sr-Cyrl-CS"/>
        </w:rPr>
      </w:pPr>
    </w:p>
    <w:p w:rsidR="007F5D8F" w:rsidRDefault="007F5D8F" w:rsidP="0055475D">
      <w:pPr>
        <w:spacing w:after="120"/>
        <w:jc w:val="both"/>
        <w:rPr>
          <w:rFonts w:cs="Arial"/>
          <w:lang w:val="sr-Cyrl-CS"/>
        </w:rPr>
      </w:pPr>
    </w:p>
    <w:p w:rsidR="007F5D8F" w:rsidRPr="007F5D8F" w:rsidRDefault="007F5D8F" w:rsidP="0055475D">
      <w:pPr>
        <w:spacing w:after="120"/>
        <w:jc w:val="both"/>
        <w:rPr>
          <w:rFonts w:cs="Arial"/>
          <w:lang w:val="sr-Cyrl-CS"/>
        </w:rPr>
      </w:pPr>
    </w:p>
    <w:p w:rsidR="00EB539B" w:rsidRPr="002166F3" w:rsidRDefault="00EB539B" w:rsidP="00EB539B">
      <w:pPr>
        <w:shd w:val="clear" w:color="auto" w:fill="C6D9F1"/>
        <w:jc w:val="center"/>
        <w:rPr>
          <w:rFonts w:cs="Arial"/>
          <w:b/>
          <w:bCs/>
          <w:i/>
          <w:iCs/>
          <w:sz w:val="28"/>
          <w:szCs w:val="28"/>
        </w:rPr>
      </w:pPr>
    </w:p>
    <w:p w:rsidR="00EB539B" w:rsidRPr="002166F3" w:rsidRDefault="00EB539B" w:rsidP="00C53E3F">
      <w:pPr>
        <w:shd w:val="clear" w:color="auto" w:fill="C6D9F1"/>
        <w:jc w:val="center"/>
        <w:rPr>
          <w:rFonts w:cs="Times New Roman"/>
          <w:b/>
          <w:bCs/>
          <w:i/>
          <w:iCs/>
          <w:sz w:val="28"/>
          <w:szCs w:val="28"/>
        </w:rPr>
      </w:pPr>
      <w:r w:rsidRPr="002166F3">
        <w:rPr>
          <w:rFonts w:cs="Times New Roman"/>
          <w:b/>
          <w:bCs/>
          <w:i/>
          <w:iCs/>
          <w:sz w:val="28"/>
          <w:szCs w:val="28"/>
        </w:rPr>
        <w:t>X  О</w:t>
      </w:r>
      <w:r w:rsidR="00C53E3F" w:rsidRPr="002166F3">
        <w:rPr>
          <w:rFonts w:cs="Times New Roman"/>
          <w:b/>
          <w:bCs/>
          <w:i/>
          <w:iCs/>
          <w:sz w:val="28"/>
          <w:szCs w:val="28"/>
        </w:rPr>
        <w:t>БРАЗАЦ ТРОШКОВА ПРИПРЕМЕ ПОНУДЕ</w:t>
      </w:r>
    </w:p>
    <w:p w:rsidR="007B6812" w:rsidRPr="002166F3" w:rsidRDefault="007B6812" w:rsidP="0055475D">
      <w:pPr>
        <w:spacing w:after="120"/>
        <w:jc w:val="both"/>
        <w:rPr>
          <w:rFonts w:cs="Times New Roman"/>
          <w:sz w:val="24"/>
          <w:szCs w:val="24"/>
        </w:rPr>
      </w:pPr>
    </w:p>
    <w:p w:rsidR="0055475D" w:rsidRPr="002166F3" w:rsidRDefault="0055475D" w:rsidP="0055475D">
      <w:pPr>
        <w:spacing w:after="120"/>
        <w:jc w:val="both"/>
        <w:rPr>
          <w:rFonts w:cs="Times New Roman"/>
          <w:sz w:val="24"/>
          <w:szCs w:val="24"/>
        </w:rPr>
      </w:pPr>
      <w:r w:rsidRPr="002166F3">
        <w:rPr>
          <w:rFonts w:cs="Times New Roman"/>
          <w:sz w:val="24"/>
          <w:szCs w:val="24"/>
        </w:rPr>
        <w:t>У складу са чланом 88.</w:t>
      </w:r>
      <w:r w:rsidR="005C246A">
        <w:rPr>
          <w:rFonts w:cs="Times New Roman"/>
          <w:sz w:val="24"/>
          <w:szCs w:val="24"/>
        </w:rPr>
        <w:t xml:space="preserve"> </w:t>
      </w:r>
      <w:r w:rsidRPr="002166F3">
        <w:rPr>
          <w:rFonts w:cs="Times New Roman"/>
          <w:sz w:val="24"/>
          <w:szCs w:val="24"/>
          <w:lang w:val="sr-Cyrl-CS"/>
        </w:rPr>
        <w:t>став 1.</w:t>
      </w:r>
      <w:r w:rsidRPr="002166F3">
        <w:rPr>
          <w:rFonts w:cs="Times New Roman"/>
          <w:sz w:val="24"/>
          <w:szCs w:val="24"/>
        </w:rPr>
        <w:t xml:space="preserve"> Закона, понуђач ____________________</w:t>
      </w:r>
      <w:r w:rsidR="00863DB5">
        <w:rPr>
          <w:rFonts w:cs="Times New Roman"/>
          <w:sz w:val="24"/>
          <w:szCs w:val="24"/>
        </w:rPr>
        <w:t>______________</w:t>
      </w:r>
      <w:r w:rsidR="00C53E3F" w:rsidRPr="002166F3">
        <w:rPr>
          <w:rFonts w:cs="Times New Roman"/>
          <w:sz w:val="24"/>
          <w:szCs w:val="24"/>
          <w:lang w:val="ru-RU"/>
        </w:rPr>
        <w:t>(</w:t>
      </w:r>
      <w:r w:rsidR="00C53E3F" w:rsidRPr="002166F3">
        <w:rPr>
          <w:rFonts w:cs="Times New Roman"/>
          <w:i/>
          <w:iCs/>
          <w:sz w:val="24"/>
          <w:szCs w:val="24"/>
        </w:rPr>
        <w:t>уписати</w:t>
      </w:r>
      <w:r w:rsidR="003A7CA4">
        <w:rPr>
          <w:rFonts w:cs="Times New Roman"/>
          <w:i/>
          <w:iCs/>
          <w:sz w:val="24"/>
          <w:szCs w:val="24"/>
        </w:rPr>
        <w:t xml:space="preserve"> </w:t>
      </w:r>
      <w:r w:rsidRPr="002166F3">
        <w:rPr>
          <w:rFonts w:cs="Times New Roman"/>
          <w:i/>
          <w:iCs/>
          <w:sz w:val="24"/>
          <w:szCs w:val="24"/>
          <w:lang w:val="sr-Cyrl-CS"/>
        </w:rPr>
        <w:t>назив понуђача</w:t>
      </w:r>
      <w:r w:rsidR="00C53E3F" w:rsidRPr="002166F3">
        <w:rPr>
          <w:rFonts w:cs="Times New Roman"/>
          <w:iCs/>
          <w:sz w:val="24"/>
          <w:szCs w:val="24"/>
        </w:rPr>
        <w:t>)</w:t>
      </w:r>
      <w:r w:rsidRPr="002166F3">
        <w:rPr>
          <w:rFonts w:cs="Times New Roman"/>
          <w:iCs/>
          <w:sz w:val="24"/>
          <w:szCs w:val="24"/>
        </w:rPr>
        <w:t>,</w:t>
      </w:r>
      <w:r w:rsidRPr="002166F3">
        <w:rPr>
          <w:rFonts w:cs="Times New Roman"/>
          <w:sz w:val="24"/>
          <w:szCs w:val="24"/>
        </w:rPr>
        <w:t>достав</w:t>
      </w:r>
      <w:r w:rsidRPr="002166F3">
        <w:rPr>
          <w:rFonts w:cs="Times New Roman"/>
          <w:sz w:val="24"/>
          <w:szCs w:val="24"/>
          <w:lang w:val="sr-Cyrl-CS"/>
        </w:rPr>
        <w:t>ља</w:t>
      </w:r>
      <w:r w:rsidR="00151495">
        <w:rPr>
          <w:rFonts w:cs="Times New Roman"/>
          <w:sz w:val="24"/>
          <w:szCs w:val="24"/>
          <w:lang w:val="sr-Cyrl-CS"/>
        </w:rPr>
        <w:t xml:space="preserve"> </w:t>
      </w:r>
      <w:r w:rsidRPr="002166F3">
        <w:rPr>
          <w:rFonts w:cs="Times New Roman"/>
          <w:sz w:val="24"/>
          <w:szCs w:val="24"/>
        </w:rPr>
        <w:t xml:space="preserve">укупан износ и структуру трошкова припремања понуде, </w:t>
      </w:r>
      <w:r w:rsidRPr="002166F3">
        <w:rPr>
          <w:rFonts w:cs="Times New Roman"/>
          <w:sz w:val="24"/>
          <w:szCs w:val="24"/>
          <w:lang w:val="sr-Cyrl-CS"/>
        </w:rPr>
        <w:t xml:space="preserve">како следи у </w:t>
      </w:r>
      <w:r w:rsidRPr="002166F3">
        <w:rPr>
          <w:rFonts w:cs="Times New Roman"/>
          <w:sz w:val="24"/>
          <w:szCs w:val="24"/>
        </w:rPr>
        <w:t>табели:</w:t>
      </w:r>
    </w:p>
    <w:p w:rsidR="00C53E3F" w:rsidRPr="002166F3" w:rsidRDefault="00C53E3F" w:rsidP="0055475D">
      <w:pPr>
        <w:spacing w:after="120"/>
        <w:jc w:val="both"/>
        <w:rPr>
          <w:rFonts w:cs="Times New Roman"/>
          <w:b/>
          <w:i/>
          <w:sz w:val="24"/>
          <w:szCs w:val="24"/>
        </w:rPr>
      </w:pPr>
    </w:p>
    <w:tbl>
      <w:tblPr>
        <w:tblW w:w="0" w:type="auto"/>
        <w:tblInd w:w="153" w:type="dxa"/>
        <w:tblLayout w:type="fixed"/>
        <w:tblLook w:val="0000"/>
      </w:tblPr>
      <w:tblGrid>
        <w:gridCol w:w="5565"/>
        <w:gridCol w:w="3604"/>
      </w:tblGrid>
      <w:tr w:rsidR="0055475D" w:rsidRPr="002166F3" w:rsidTr="00EB539B">
        <w:tc>
          <w:tcPr>
            <w:tcW w:w="55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jc w:val="center"/>
              <w:rPr>
                <w:rFonts w:cs="Times New Roman"/>
                <w:b/>
                <w:i/>
                <w:sz w:val="24"/>
                <w:szCs w:val="24"/>
              </w:rPr>
            </w:pPr>
            <w:r w:rsidRPr="002166F3">
              <w:rPr>
                <w:rFonts w:cs="Times New Roman"/>
                <w:b/>
                <w:i/>
                <w:sz w:val="24"/>
                <w:szCs w:val="24"/>
              </w:rPr>
              <w:t>ВРСТА ТРОШКА</w:t>
            </w: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jc w:val="center"/>
              <w:rPr>
                <w:rFonts w:cs="Times New Roman"/>
                <w:sz w:val="24"/>
                <w:szCs w:val="24"/>
              </w:rPr>
            </w:pPr>
            <w:r w:rsidRPr="002166F3">
              <w:rPr>
                <w:rFonts w:cs="Times New Roman"/>
                <w:b/>
                <w:i/>
                <w:sz w:val="24"/>
                <w:szCs w:val="24"/>
              </w:rPr>
              <w:t>ИЗНОС ТРОШКА У РСД</w:t>
            </w:r>
          </w:p>
        </w:tc>
      </w:tr>
      <w:tr w:rsidR="0055475D" w:rsidRPr="002166F3" w:rsidTr="00EB539B">
        <w:tc>
          <w:tcPr>
            <w:tcW w:w="55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jc w:val="both"/>
              <w:rPr>
                <w:rFonts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jc w:val="right"/>
              <w:rPr>
                <w:rFonts w:cs="Times New Roman"/>
                <w:sz w:val="24"/>
                <w:szCs w:val="24"/>
              </w:rPr>
            </w:pPr>
          </w:p>
        </w:tc>
      </w:tr>
      <w:tr w:rsidR="0055475D" w:rsidRPr="002166F3" w:rsidTr="00EB539B">
        <w:tc>
          <w:tcPr>
            <w:tcW w:w="55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jc w:val="both"/>
              <w:rPr>
                <w:rFonts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jc w:val="right"/>
              <w:rPr>
                <w:rFonts w:cs="Times New Roman"/>
                <w:sz w:val="24"/>
                <w:szCs w:val="24"/>
              </w:rPr>
            </w:pPr>
          </w:p>
        </w:tc>
      </w:tr>
      <w:tr w:rsidR="0055475D" w:rsidRPr="002166F3" w:rsidTr="00EB539B">
        <w:tc>
          <w:tcPr>
            <w:tcW w:w="55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jc w:val="both"/>
              <w:rPr>
                <w:rFonts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rPr>
                <w:rFonts w:cs="Times New Roman"/>
                <w:sz w:val="24"/>
                <w:szCs w:val="24"/>
              </w:rPr>
            </w:pPr>
          </w:p>
        </w:tc>
      </w:tr>
      <w:tr w:rsidR="0055475D" w:rsidRPr="002166F3" w:rsidTr="00EB539B">
        <w:tc>
          <w:tcPr>
            <w:tcW w:w="55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jc w:val="both"/>
              <w:rPr>
                <w:rFonts w:cs="Times New Roman"/>
                <w:sz w:val="24"/>
                <w:szCs w:val="24"/>
              </w:rPr>
            </w:pP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rPr>
                <w:rFonts w:cs="Times New Roman"/>
                <w:sz w:val="24"/>
                <w:szCs w:val="24"/>
              </w:rPr>
            </w:pPr>
          </w:p>
        </w:tc>
      </w:tr>
      <w:tr w:rsidR="0055475D" w:rsidRPr="002166F3" w:rsidTr="00EB539B">
        <w:tc>
          <w:tcPr>
            <w:tcW w:w="5565" w:type="dxa"/>
            <w:tcBorders>
              <w:top w:val="single" w:sz="4" w:space="0" w:color="000000"/>
              <w:left w:val="single" w:sz="4" w:space="0" w:color="000000"/>
              <w:bottom w:val="single" w:sz="4" w:space="0" w:color="000000"/>
            </w:tcBorders>
            <w:shd w:val="clear" w:color="auto" w:fill="auto"/>
          </w:tcPr>
          <w:p w:rsidR="0055475D" w:rsidRPr="002166F3" w:rsidRDefault="0055475D" w:rsidP="007B6812">
            <w:pPr>
              <w:snapToGrid w:val="0"/>
              <w:jc w:val="both"/>
              <w:rPr>
                <w:rFonts w:cs="Times New Roman"/>
                <w:i/>
                <w:sz w:val="24"/>
                <w:szCs w:val="24"/>
              </w:rPr>
            </w:pPr>
          </w:p>
          <w:p w:rsidR="0055475D" w:rsidRPr="002166F3" w:rsidRDefault="0055475D" w:rsidP="007B6812">
            <w:pPr>
              <w:jc w:val="both"/>
              <w:rPr>
                <w:rFonts w:cs="Times New Roman"/>
                <w:sz w:val="24"/>
                <w:szCs w:val="24"/>
                <w:lang w:val="ru-RU"/>
              </w:rPr>
            </w:pPr>
            <w:r w:rsidRPr="002166F3">
              <w:rPr>
                <w:rFonts w:cs="Times New Roman"/>
                <w:b/>
                <w:i/>
                <w:sz w:val="24"/>
                <w:szCs w:val="24"/>
              </w:rPr>
              <w:t>УКУПАН ИЗНОС ТРОШКОВА ПРИПРЕМАЊА ПОНУДЕ</w:t>
            </w:r>
          </w:p>
        </w:tc>
        <w:tc>
          <w:tcPr>
            <w:tcW w:w="3604" w:type="dxa"/>
            <w:tcBorders>
              <w:top w:val="single" w:sz="4" w:space="0" w:color="000000"/>
              <w:left w:val="single" w:sz="4" w:space="0" w:color="000000"/>
              <w:bottom w:val="single" w:sz="4" w:space="0" w:color="000000"/>
              <w:right w:val="single" w:sz="4" w:space="0" w:color="000000"/>
            </w:tcBorders>
            <w:shd w:val="clear" w:color="auto" w:fill="auto"/>
          </w:tcPr>
          <w:p w:rsidR="0055475D" w:rsidRPr="002166F3" w:rsidRDefault="0055475D" w:rsidP="007B6812">
            <w:pPr>
              <w:snapToGrid w:val="0"/>
              <w:rPr>
                <w:rFonts w:cs="Times New Roman"/>
                <w:sz w:val="24"/>
                <w:szCs w:val="24"/>
                <w:lang w:val="ru-RU"/>
              </w:rPr>
            </w:pPr>
          </w:p>
        </w:tc>
      </w:tr>
    </w:tbl>
    <w:p w:rsidR="0055475D" w:rsidRPr="002166F3" w:rsidRDefault="0055475D" w:rsidP="0055475D">
      <w:pPr>
        <w:jc w:val="both"/>
        <w:rPr>
          <w:rFonts w:cs="Times New Roman"/>
          <w:sz w:val="24"/>
          <w:szCs w:val="24"/>
        </w:rPr>
      </w:pPr>
    </w:p>
    <w:p w:rsidR="0055475D" w:rsidRPr="002166F3" w:rsidRDefault="0055475D" w:rsidP="0055475D">
      <w:pPr>
        <w:jc w:val="both"/>
        <w:rPr>
          <w:rFonts w:cs="Times New Roman"/>
          <w:sz w:val="24"/>
          <w:szCs w:val="24"/>
        </w:rPr>
      </w:pPr>
      <w:r w:rsidRPr="002166F3">
        <w:rPr>
          <w:rFonts w:cs="Times New Roman"/>
          <w:sz w:val="24"/>
          <w:szCs w:val="24"/>
        </w:rPr>
        <w:t>Трошкове припреме и подношења понуде сноси искључиво понуђач и не може тражити од наручиоца накнаду трошкова.</w:t>
      </w:r>
    </w:p>
    <w:p w:rsidR="00C53E3F" w:rsidRPr="002166F3" w:rsidRDefault="0055475D" w:rsidP="00EB539B">
      <w:pPr>
        <w:jc w:val="both"/>
        <w:rPr>
          <w:rFonts w:cs="Times New Roman"/>
          <w:sz w:val="24"/>
          <w:szCs w:val="24"/>
        </w:rPr>
      </w:pPr>
      <w:r w:rsidRPr="002166F3">
        <w:rPr>
          <w:rFonts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5475D" w:rsidRPr="002166F3" w:rsidRDefault="0055475D" w:rsidP="0055475D">
      <w:pPr>
        <w:spacing w:after="120"/>
        <w:jc w:val="both"/>
        <w:rPr>
          <w:rFonts w:cs="Times New Roman"/>
          <w:bCs/>
          <w:i/>
          <w:color w:val="FF0000"/>
          <w:sz w:val="24"/>
          <w:szCs w:val="24"/>
          <w:lang w:val="sr-Cyrl-CS"/>
        </w:rPr>
      </w:pPr>
      <w:r w:rsidRPr="002166F3">
        <w:rPr>
          <w:rFonts w:cs="Times New Roman"/>
          <w:b/>
          <w:bCs/>
          <w:i/>
          <w:sz w:val="24"/>
          <w:szCs w:val="24"/>
        </w:rPr>
        <w:t xml:space="preserve">Напомена: </w:t>
      </w:r>
      <w:r w:rsidRPr="002166F3">
        <w:rPr>
          <w:rFonts w:cs="Times New Roman"/>
          <w:bCs/>
          <w:i/>
          <w:sz w:val="24"/>
          <w:szCs w:val="24"/>
        </w:rPr>
        <w:t>достављање овог обрасца није обавезно.</w:t>
      </w:r>
    </w:p>
    <w:p w:rsidR="0055475D" w:rsidRPr="002166F3" w:rsidRDefault="0055475D" w:rsidP="0055475D">
      <w:pPr>
        <w:spacing w:after="120"/>
        <w:ind w:firstLine="425"/>
        <w:jc w:val="both"/>
        <w:rPr>
          <w:rFonts w:cs="Times New Roman"/>
          <w:bCs/>
          <w:sz w:val="24"/>
          <w:szCs w:val="24"/>
        </w:rPr>
      </w:pPr>
    </w:p>
    <w:tbl>
      <w:tblPr>
        <w:tblW w:w="0" w:type="auto"/>
        <w:tblLayout w:type="fixed"/>
        <w:tblLook w:val="0000"/>
      </w:tblPr>
      <w:tblGrid>
        <w:gridCol w:w="3080"/>
        <w:gridCol w:w="3068"/>
        <w:gridCol w:w="3094"/>
      </w:tblGrid>
      <w:tr w:rsidR="0055475D" w:rsidRPr="002166F3" w:rsidTr="007B6812">
        <w:tc>
          <w:tcPr>
            <w:tcW w:w="3080" w:type="dxa"/>
            <w:shd w:val="clear" w:color="auto" w:fill="auto"/>
            <w:vAlign w:val="center"/>
          </w:tcPr>
          <w:p w:rsidR="0055475D" w:rsidRPr="002166F3" w:rsidRDefault="0055475D" w:rsidP="007B6812">
            <w:pPr>
              <w:pStyle w:val="Teloteksta2"/>
              <w:spacing w:line="100" w:lineRule="atLeast"/>
              <w:jc w:val="center"/>
              <w:rPr>
                <w:rFonts w:cs="Times New Roman"/>
                <w:sz w:val="24"/>
                <w:szCs w:val="24"/>
              </w:rPr>
            </w:pPr>
            <w:r w:rsidRPr="002166F3">
              <w:rPr>
                <w:rFonts w:cs="Times New Roman"/>
                <w:sz w:val="24"/>
                <w:szCs w:val="24"/>
              </w:rPr>
              <w:t>Датум:</w:t>
            </w:r>
          </w:p>
        </w:tc>
        <w:tc>
          <w:tcPr>
            <w:tcW w:w="3068" w:type="dxa"/>
            <w:shd w:val="clear" w:color="auto" w:fill="auto"/>
            <w:vAlign w:val="center"/>
          </w:tcPr>
          <w:p w:rsidR="0055475D" w:rsidRPr="002166F3" w:rsidRDefault="0055475D" w:rsidP="007B6812">
            <w:pPr>
              <w:pStyle w:val="Teloteksta2"/>
              <w:spacing w:line="100" w:lineRule="atLeast"/>
              <w:jc w:val="center"/>
              <w:rPr>
                <w:rFonts w:cs="Times New Roman"/>
                <w:sz w:val="24"/>
                <w:szCs w:val="24"/>
              </w:rPr>
            </w:pPr>
            <w:r w:rsidRPr="002166F3">
              <w:rPr>
                <w:rFonts w:cs="Times New Roman"/>
                <w:sz w:val="24"/>
                <w:szCs w:val="24"/>
              </w:rPr>
              <w:t>М.П.</w:t>
            </w:r>
          </w:p>
        </w:tc>
        <w:tc>
          <w:tcPr>
            <w:tcW w:w="3094" w:type="dxa"/>
            <w:shd w:val="clear" w:color="auto" w:fill="auto"/>
            <w:vAlign w:val="center"/>
          </w:tcPr>
          <w:p w:rsidR="0055475D" w:rsidRPr="002166F3" w:rsidRDefault="0055475D" w:rsidP="007B6812">
            <w:pPr>
              <w:pStyle w:val="Teloteksta2"/>
              <w:spacing w:line="100" w:lineRule="atLeast"/>
              <w:jc w:val="center"/>
              <w:rPr>
                <w:rFonts w:cs="Times New Roman"/>
                <w:sz w:val="24"/>
                <w:szCs w:val="24"/>
              </w:rPr>
            </w:pPr>
            <w:r w:rsidRPr="002166F3">
              <w:rPr>
                <w:rFonts w:cs="Times New Roman"/>
                <w:sz w:val="24"/>
                <w:szCs w:val="24"/>
              </w:rPr>
              <w:t>Потпис понуђача</w:t>
            </w:r>
          </w:p>
        </w:tc>
      </w:tr>
      <w:tr w:rsidR="0055475D" w:rsidRPr="002166F3" w:rsidTr="007B6812">
        <w:tc>
          <w:tcPr>
            <w:tcW w:w="3080" w:type="dxa"/>
            <w:tcBorders>
              <w:bottom w:val="single" w:sz="4" w:space="0" w:color="000000"/>
            </w:tcBorders>
            <w:shd w:val="clear" w:color="auto" w:fill="auto"/>
          </w:tcPr>
          <w:p w:rsidR="0055475D" w:rsidRPr="002166F3" w:rsidRDefault="0055475D" w:rsidP="007B6812">
            <w:pPr>
              <w:pStyle w:val="Teloteksta2"/>
              <w:snapToGrid w:val="0"/>
              <w:spacing w:line="100" w:lineRule="atLeast"/>
              <w:jc w:val="both"/>
              <w:rPr>
                <w:rFonts w:cs="Times New Roman"/>
                <w:sz w:val="24"/>
                <w:szCs w:val="24"/>
              </w:rPr>
            </w:pPr>
          </w:p>
        </w:tc>
        <w:tc>
          <w:tcPr>
            <w:tcW w:w="3068" w:type="dxa"/>
            <w:shd w:val="clear" w:color="auto" w:fill="auto"/>
          </w:tcPr>
          <w:p w:rsidR="0055475D" w:rsidRPr="002166F3" w:rsidRDefault="0055475D" w:rsidP="007B6812">
            <w:pPr>
              <w:pStyle w:val="Teloteksta2"/>
              <w:snapToGrid w:val="0"/>
              <w:spacing w:line="100" w:lineRule="atLeast"/>
              <w:jc w:val="both"/>
              <w:rPr>
                <w:rFonts w:cs="Times New Roman"/>
                <w:sz w:val="24"/>
                <w:szCs w:val="24"/>
              </w:rPr>
            </w:pPr>
          </w:p>
        </w:tc>
        <w:tc>
          <w:tcPr>
            <w:tcW w:w="3094" w:type="dxa"/>
            <w:tcBorders>
              <w:bottom w:val="single" w:sz="4" w:space="0" w:color="000000"/>
            </w:tcBorders>
            <w:shd w:val="clear" w:color="auto" w:fill="auto"/>
          </w:tcPr>
          <w:p w:rsidR="0055475D" w:rsidRPr="002166F3" w:rsidRDefault="0055475D" w:rsidP="007B6812">
            <w:pPr>
              <w:pStyle w:val="Teloteksta2"/>
              <w:snapToGrid w:val="0"/>
              <w:spacing w:line="100" w:lineRule="atLeast"/>
              <w:jc w:val="both"/>
              <w:rPr>
                <w:rFonts w:cs="Times New Roman"/>
                <w:sz w:val="24"/>
                <w:szCs w:val="24"/>
              </w:rPr>
            </w:pPr>
          </w:p>
        </w:tc>
      </w:tr>
    </w:tbl>
    <w:p w:rsidR="0055475D" w:rsidRPr="002166F3" w:rsidRDefault="0055475D" w:rsidP="0055475D">
      <w:pPr>
        <w:rPr>
          <w:rFonts w:cs="Times New Roman"/>
          <w:sz w:val="24"/>
          <w:szCs w:val="24"/>
        </w:rPr>
      </w:pPr>
    </w:p>
    <w:p w:rsidR="00680328" w:rsidRPr="006572F5" w:rsidRDefault="00680328" w:rsidP="0055475D">
      <w:pPr>
        <w:rPr>
          <w:rFonts w:cs="Arial"/>
          <w:b/>
          <w:bCs/>
          <w:i/>
          <w:iCs/>
          <w:sz w:val="28"/>
          <w:szCs w:val="28"/>
        </w:rPr>
      </w:pPr>
    </w:p>
    <w:p w:rsidR="00C53E3F" w:rsidRPr="002166F3" w:rsidRDefault="00C53E3F" w:rsidP="0055475D">
      <w:pPr>
        <w:shd w:val="clear" w:color="auto" w:fill="C6D9F1"/>
        <w:jc w:val="center"/>
        <w:rPr>
          <w:rFonts w:cs="Arial"/>
          <w:b/>
          <w:bCs/>
          <w:i/>
          <w:iCs/>
          <w:sz w:val="28"/>
          <w:szCs w:val="28"/>
        </w:rPr>
      </w:pPr>
    </w:p>
    <w:p w:rsidR="0055475D" w:rsidRPr="002166F3" w:rsidRDefault="0055475D" w:rsidP="00C53E3F">
      <w:pPr>
        <w:shd w:val="clear" w:color="auto" w:fill="C6D9F1"/>
        <w:jc w:val="center"/>
        <w:rPr>
          <w:rFonts w:cs="Arial"/>
          <w:bCs/>
        </w:rPr>
      </w:pPr>
      <w:r w:rsidRPr="002166F3">
        <w:rPr>
          <w:rFonts w:cs="Arial"/>
          <w:b/>
          <w:bCs/>
          <w:i/>
          <w:iCs/>
          <w:sz w:val="28"/>
          <w:szCs w:val="28"/>
        </w:rPr>
        <w:t>XI ОБРАЗАЦ ИЗЈАВЕ О НЕЗАВИСНОЈ ПОНУДИ</w:t>
      </w:r>
    </w:p>
    <w:p w:rsidR="0055475D" w:rsidRPr="002166F3" w:rsidRDefault="0055475D" w:rsidP="0055475D">
      <w:pPr>
        <w:pStyle w:val="Teloteksta3"/>
        <w:spacing w:after="0"/>
        <w:jc w:val="center"/>
        <w:rPr>
          <w:rFonts w:asciiTheme="minorHAnsi" w:hAnsiTheme="minorHAnsi" w:cs="Arial"/>
          <w:bCs/>
          <w:sz w:val="24"/>
          <w:szCs w:val="24"/>
        </w:rPr>
      </w:pPr>
    </w:p>
    <w:p w:rsidR="00EB539B" w:rsidRPr="002166F3" w:rsidRDefault="00EB539B" w:rsidP="0055475D">
      <w:pPr>
        <w:pStyle w:val="Teloteksta3"/>
        <w:spacing w:after="0"/>
        <w:jc w:val="both"/>
        <w:rPr>
          <w:rFonts w:asciiTheme="minorHAnsi" w:hAnsiTheme="minorHAnsi"/>
          <w:sz w:val="24"/>
          <w:szCs w:val="24"/>
        </w:rPr>
      </w:pPr>
    </w:p>
    <w:p w:rsidR="0055475D" w:rsidRPr="002166F3" w:rsidRDefault="0055475D" w:rsidP="0055475D">
      <w:pPr>
        <w:pStyle w:val="Teloteksta3"/>
        <w:spacing w:after="0"/>
        <w:jc w:val="both"/>
        <w:rPr>
          <w:rFonts w:asciiTheme="minorHAnsi" w:hAnsiTheme="minorHAnsi"/>
          <w:sz w:val="24"/>
          <w:szCs w:val="24"/>
        </w:rPr>
      </w:pPr>
      <w:r w:rsidRPr="002166F3">
        <w:rPr>
          <w:rFonts w:asciiTheme="minorHAnsi" w:hAnsiTheme="minorHAnsi"/>
          <w:sz w:val="24"/>
          <w:szCs w:val="24"/>
        </w:rPr>
        <w:t>У складу са чланом 26. Закона, ________________________________________</w:t>
      </w:r>
      <w:r w:rsidR="000A16D4" w:rsidRPr="002166F3">
        <w:rPr>
          <w:rFonts w:asciiTheme="minorHAnsi" w:hAnsiTheme="minorHAnsi"/>
          <w:sz w:val="24"/>
          <w:szCs w:val="24"/>
        </w:rPr>
        <w:t>_____</w:t>
      </w:r>
      <w:r w:rsidRPr="002166F3">
        <w:rPr>
          <w:rFonts w:asciiTheme="minorHAnsi" w:hAnsiTheme="minorHAnsi"/>
          <w:sz w:val="24"/>
          <w:szCs w:val="24"/>
        </w:rPr>
        <w:t xml:space="preserve">, </w:t>
      </w:r>
    </w:p>
    <w:p w:rsidR="0055475D" w:rsidRPr="002166F3" w:rsidRDefault="0055475D" w:rsidP="0055475D">
      <w:pPr>
        <w:pStyle w:val="Teloteksta3"/>
        <w:spacing w:after="0"/>
        <w:jc w:val="both"/>
        <w:rPr>
          <w:rFonts w:asciiTheme="minorHAnsi" w:hAnsiTheme="minorHAnsi"/>
          <w:sz w:val="24"/>
          <w:szCs w:val="24"/>
        </w:rPr>
      </w:pPr>
      <w:r w:rsidRPr="002166F3">
        <w:rPr>
          <w:rFonts w:asciiTheme="minorHAnsi" w:hAnsiTheme="minorHAnsi"/>
          <w:sz w:val="24"/>
          <w:szCs w:val="24"/>
        </w:rPr>
        <w:t xml:space="preserve">                                                                            (</w:t>
      </w:r>
      <w:r w:rsidR="00C53E3F" w:rsidRPr="002166F3">
        <w:rPr>
          <w:rFonts w:asciiTheme="minorHAnsi" w:hAnsiTheme="minorHAnsi"/>
          <w:i/>
          <w:sz w:val="24"/>
          <w:szCs w:val="24"/>
        </w:rPr>
        <w:t>уписати н</w:t>
      </w:r>
      <w:r w:rsidRPr="002166F3">
        <w:rPr>
          <w:rFonts w:asciiTheme="minorHAnsi" w:hAnsiTheme="minorHAnsi"/>
          <w:i/>
          <w:sz w:val="24"/>
          <w:szCs w:val="24"/>
        </w:rPr>
        <w:t>азив понуђача</w:t>
      </w:r>
      <w:r w:rsidRPr="002166F3">
        <w:rPr>
          <w:rFonts w:asciiTheme="minorHAnsi" w:hAnsiTheme="minorHAnsi"/>
          <w:sz w:val="24"/>
          <w:szCs w:val="24"/>
        </w:rPr>
        <w:t>)</w:t>
      </w:r>
    </w:p>
    <w:p w:rsidR="0055475D" w:rsidRPr="002166F3" w:rsidRDefault="0055475D" w:rsidP="0055475D">
      <w:pPr>
        <w:pStyle w:val="Teloteksta3"/>
        <w:spacing w:after="0"/>
        <w:jc w:val="both"/>
        <w:rPr>
          <w:rFonts w:asciiTheme="minorHAnsi" w:hAnsiTheme="minorHAnsi"/>
          <w:w w:val="200"/>
          <w:sz w:val="24"/>
          <w:szCs w:val="24"/>
        </w:rPr>
      </w:pPr>
      <w:r w:rsidRPr="002166F3">
        <w:rPr>
          <w:rFonts w:asciiTheme="minorHAnsi" w:hAnsiTheme="minorHAnsi"/>
          <w:sz w:val="24"/>
          <w:szCs w:val="24"/>
        </w:rPr>
        <w:t xml:space="preserve">даје: </w:t>
      </w:r>
    </w:p>
    <w:p w:rsidR="0055475D" w:rsidRPr="002166F3" w:rsidRDefault="0055475D" w:rsidP="00EB539B">
      <w:pPr>
        <w:pStyle w:val="Teloteksta3"/>
        <w:spacing w:before="360" w:after="360"/>
        <w:jc w:val="both"/>
        <w:rPr>
          <w:rFonts w:asciiTheme="minorHAnsi" w:hAnsiTheme="minorHAnsi"/>
          <w:w w:val="200"/>
          <w:sz w:val="24"/>
          <w:szCs w:val="24"/>
        </w:rPr>
      </w:pPr>
    </w:p>
    <w:p w:rsidR="0055475D" w:rsidRPr="002166F3" w:rsidRDefault="0055475D" w:rsidP="0055475D">
      <w:pPr>
        <w:pStyle w:val="Teloteksta3"/>
        <w:spacing w:before="360" w:after="360"/>
        <w:ind w:firstLine="227"/>
        <w:jc w:val="center"/>
        <w:rPr>
          <w:rFonts w:asciiTheme="minorHAnsi" w:hAnsiTheme="minorHAnsi"/>
          <w:b/>
          <w:bCs/>
          <w:sz w:val="24"/>
          <w:szCs w:val="24"/>
          <w:lang w:val="sr-Cyrl-CS"/>
        </w:rPr>
      </w:pPr>
      <w:r w:rsidRPr="002166F3">
        <w:rPr>
          <w:rFonts w:asciiTheme="minorHAnsi" w:hAnsiTheme="minorHAnsi"/>
          <w:b/>
          <w:bCs/>
          <w:sz w:val="24"/>
          <w:szCs w:val="24"/>
          <w:lang w:val="sr-Cyrl-CS"/>
        </w:rPr>
        <w:t xml:space="preserve">ИЗЈАВУ </w:t>
      </w:r>
    </w:p>
    <w:p w:rsidR="0055475D" w:rsidRPr="002166F3" w:rsidRDefault="0055475D" w:rsidP="0055475D">
      <w:pPr>
        <w:pStyle w:val="Teloteksta3"/>
        <w:spacing w:before="360" w:after="360"/>
        <w:ind w:firstLine="227"/>
        <w:jc w:val="center"/>
        <w:rPr>
          <w:rFonts w:asciiTheme="minorHAnsi" w:hAnsiTheme="minorHAnsi"/>
          <w:bCs/>
          <w:sz w:val="24"/>
          <w:szCs w:val="24"/>
        </w:rPr>
      </w:pPr>
      <w:r w:rsidRPr="002166F3">
        <w:rPr>
          <w:rFonts w:asciiTheme="minorHAnsi" w:hAnsiTheme="minorHAnsi"/>
          <w:b/>
          <w:bCs/>
          <w:sz w:val="24"/>
          <w:szCs w:val="24"/>
          <w:lang w:val="sr-Cyrl-CS"/>
        </w:rPr>
        <w:t>О НЕЗАВИСНОЈ</w:t>
      </w:r>
      <w:r w:rsidRPr="002166F3">
        <w:rPr>
          <w:rFonts w:asciiTheme="minorHAnsi" w:hAnsiTheme="minorHAnsi"/>
          <w:b/>
          <w:bCs/>
          <w:sz w:val="24"/>
          <w:szCs w:val="24"/>
        </w:rPr>
        <w:t xml:space="preserve"> ПОНУДИ</w:t>
      </w:r>
    </w:p>
    <w:p w:rsidR="0055475D" w:rsidRPr="002166F3" w:rsidRDefault="0055475D" w:rsidP="0055475D">
      <w:pPr>
        <w:pStyle w:val="Teloteksta3"/>
        <w:spacing w:after="0"/>
        <w:jc w:val="both"/>
        <w:rPr>
          <w:rFonts w:asciiTheme="minorHAnsi" w:hAnsiTheme="minorHAnsi"/>
          <w:bCs/>
          <w:sz w:val="24"/>
          <w:szCs w:val="24"/>
        </w:rPr>
      </w:pPr>
    </w:p>
    <w:p w:rsidR="0055475D" w:rsidRPr="002166F3" w:rsidRDefault="0055475D" w:rsidP="0055475D">
      <w:pPr>
        <w:pStyle w:val="Teloteksta3"/>
        <w:spacing w:after="0"/>
        <w:jc w:val="both"/>
        <w:rPr>
          <w:rFonts w:asciiTheme="minorHAnsi" w:hAnsiTheme="minorHAnsi"/>
          <w:bCs/>
          <w:sz w:val="24"/>
          <w:szCs w:val="24"/>
        </w:rPr>
      </w:pPr>
    </w:p>
    <w:p w:rsidR="0055475D" w:rsidRPr="002166F3" w:rsidRDefault="0055475D" w:rsidP="0055475D">
      <w:pPr>
        <w:jc w:val="both"/>
        <w:rPr>
          <w:rFonts w:cs="Times New Roman"/>
          <w:sz w:val="24"/>
          <w:szCs w:val="24"/>
        </w:rPr>
      </w:pPr>
      <w:r w:rsidRPr="002166F3">
        <w:rPr>
          <w:rFonts w:cs="Times New Roman"/>
          <w:sz w:val="24"/>
          <w:szCs w:val="24"/>
        </w:rPr>
        <w:tab/>
      </w:r>
      <w:r w:rsidRPr="002166F3">
        <w:rPr>
          <w:rFonts w:cs="Times New Roman"/>
          <w:sz w:val="24"/>
          <w:szCs w:val="24"/>
        </w:rPr>
        <w:tab/>
      </w:r>
      <w:r w:rsidRPr="002166F3">
        <w:rPr>
          <w:rFonts w:cs="Times New Roman"/>
          <w:sz w:val="24"/>
          <w:szCs w:val="24"/>
        </w:rPr>
        <w:tab/>
      </w:r>
    </w:p>
    <w:p w:rsidR="0055475D" w:rsidRPr="002166F3" w:rsidRDefault="0055475D" w:rsidP="0055475D">
      <w:pPr>
        <w:jc w:val="both"/>
        <w:rPr>
          <w:rFonts w:cs="Times New Roman"/>
          <w:bCs/>
          <w:sz w:val="24"/>
          <w:szCs w:val="24"/>
        </w:rPr>
      </w:pPr>
      <w:r w:rsidRPr="002166F3">
        <w:rPr>
          <w:rFonts w:cs="Times New Roman"/>
          <w:sz w:val="24"/>
          <w:szCs w:val="24"/>
        </w:rPr>
        <w:t>Под пуном материјалном и кривичном одговорношћу п</w:t>
      </w:r>
      <w:r w:rsidRPr="002166F3">
        <w:rPr>
          <w:rFonts w:cs="Times New Roman"/>
          <w:bCs/>
          <w:sz w:val="24"/>
          <w:szCs w:val="24"/>
        </w:rPr>
        <w:t xml:space="preserve">отврђујем да сам понуду у </w:t>
      </w:r>
      <w:r w:rsidRPr="002166F3">
        <w:rPr>
          <w:rFonts w:cs="Times New Roman"/>
          <w:bCs/>
          <w:sz w:val="24"/>
          <w:szCs w:val="24"/>
          <w:lang w:val="sr-Cyrl-CS"/>
        </w:rPr>
        <w:t>поступку</w:t>
      </w:r>
      <w:r w:rsidRPr="002166F3">
        <w:rPr>
          <w:rFonts w:cs="Times New Roman"/>
          <w:bCs/>
          <w:sz w:val="24"/>
          <w:szCs w:val="24"/>
        </w:rPr>
        <w:t xml:space="preserve"> јавне набавке</w:t>
      </w:r>
      <w:r w:rsidR="00C53E3F" w:rsidRPr="002166F3">
        <w:rPr>
          <w:rFonts w:cs="Times New Roman"/>
          <w:bCs/>
          <w:sz w:val="24"/>
          <w:szCs w:val="24"/>
        </w:rPr>
        <w:t xml:space="preserve"> </w:t>
      </w:r>
      <w:r w:rsidR="00A6024A">
        <w:rPr>
          <w:rFonts w:cs="Times New Roman"/>
          <w:bCs/>
          <w:sz w:val="24"/>
          <w:szCs w:val="24"/>
        </w:rPr>
        <w:t>добара</w:t>
      </w:r>
      <w:r w:rsidR="00C53E3F" w:rsidRPr="002166F3">
        <w:rPr>
          <w:rFonts w:cs="Times New Roman"/>
          <w:bCs/>
          <w:sz w:val="24"/>
          <w:szCs w:val="24"/>
        </w:rPr>
        <w:t xml:space="preserve">, број набавке </w:t>
      </w:r>
      <w:r w:rsidR="009F2A34">
        <w:rPr>
          <w:rFonts w:cs="Times New Roman"/>
          <w:lang w:val="sr-Latn-CS"/>
        </w:rPr>
        <w:t>1.1.5/18</w:t>
      </w:r>
      <w:r w:rsidR="00C53E3F" w:rsidRPr="002166F3">
        <w:rPr>
          <w:rFonts w:cs="Times New Roman"/>
          <w:bCs/>
          <w:sz w:val="24"/>
          <w:szCs w:val="24"/>
        </w:rPr>
        <w:t xml:space="preserve">, </w:t>
      </w:r>
      <w:r w:rsidR="00A6024A">
        <w:rPr>
          <w:rFonts w:cs="Times New Roman"/>
          <w:bCs/>
          <w:sz w:val="24"/>
          <w:szCs w:val="24"/>
        </w:rPr>
        <w:t xml:space="preserve">Набавка горива за потребе </w:t>
      </w:r>
      <w:r w:rsidR="00C004CA">
        <w:rPr>
          <w:rFonts w:cs="Times New Roman"/>
          <w:bCs/>
          <w:iCs/>
          <w:sz w:val="24"/>
          <w:szCs w:val="24"/>
          <w:lang w:val="sr-Cyrl-CS"/>
        </w:rPr>
        <w:t>Дома здравља</w:t>
      </w:r>
      <w:r w:rsidR="00A6024A">
        <w:rPr>
          <w:rFonts w:cs="Times New Roman"/>
          <w:bCs/>
          <w:sz w:val="24"/>
          <w:szCs w:val="24"/>
        </w:rPr>
        <w:t xml:space="preserve"> Алибунар, </w:t>
      </w:r>
      <w:r w:rsidRPr="002166F3">
        <w:rPr>
          <w:rFonts w:cs="Times New Roman"/>
          <w:bCs/>
          <w:sz w:val="24"/>
          <w:szCs w:val="24"/>
        </w:rPr>
        <w:t>поднео независно, без договора са другим понуђачима или заинтересованим лицима.</w:t>
      </w:r>
    </w:p>
    <w:p w:rsidR="0055475D" w:rsidRPr="002166F3" w:rsidRDefault="0055475D" w:rsidP="0055475D">
      <w:pPr>
        <w:pStyle w:val="Teloteksta3"/>
        <w:spacing w:after="0"/>
        <w:ind w:firstLine="227"/>
        <w:jc w:val="both"/>
        <w:rPr>
          <w:rFonts w:asciiTheme="minorHAnsi" w:hAnsiTheme="minorHAnsi"/>
          <w:sz w:val="24"/>
          <w:szCs w:val="24"/>
        </w:rPr>
      </w:pPr>
    </w:p>
    <w:tbl>
      <w:tblPr>
        <w:tblW w:w="0" w:type="auto"/>
        <w:tblLayout w:type="fixed"/>
        <w:tblLook w:val="0000"/>
      </w:tblPr>
      <w:tblGrid>
        <w:gridCol w:w="3080"/>
        <w:gridCol w:w="3065"/>
        <w:gridCol w:w="3097"/>
      </w:tblGrid>
      <w:tr w:rsidR="0055475D" w:rsidRPr="002166F3" w:rsidTr="007B6812">
        <w:tc>
          <w:tcPr>
            <w:tcW w:w="3080" w:type="dxa"/>
            <w:shd w:val="clear" w:color="auto" w:fill="auto"/>
            <w:vAlign w:val="center"/>
          </w:tcPr>
          <w:p w:rsidR="0055475D" w:rsidRPr="002166F3" w:rsidRDefault="0055475D" w:rsidP="007B6812">
            <w:pPr>
              <w:pStyle w:val="Teloteksta2"/>
              <w:spacing w:line="100" w:lineRule="atLeast"/>
              <w:jc w:val="center"/>
              <w:rPr>
                <w:rFonts w:cs="Times New Roman"/>
                <w:sz w:val="24"/>
                <w:szCs w:val="24"/>
              </w:rPr>
            </w:pPr>
            <w:r w:rsidRPr="002166F3">
              <w:rPr>
                <w:rFonts w:cs="Times New Roman"/>
                <w:sz w:val="24"/>
                <w:szCs w:val="24"/>
              </w:rPr>
              <w:t>Датум:</w:t>
            </w:r>
          </w:p>
        </w:tc>
        <w:tc>
          <w:tcPr>
            <w:tcW w:w="3065" w:type="dxa"/>
            <w:shd w:val="clear" w:color="auto" w:fill="auto"/>
            <w:vAlign w:val="center"/>
          </w:tcPr>
          <w:p w:rsidR="0055475D" w:rsidRPr="002166F3" w:rsidRDefault="0055475D" w:rsidP="007B6812">
            <w:pPr>
              <w:pStyle w:val="Teloteksta2"/>
              <w:spacing w:line="100" w:lineRule="atLeast"/>
              <w:jc w:val="center"/>
              <w:rPr>
                <w:rFonts w:cs="Times New Roman"/>
                <w:sz w:val="24"/>
                <w:szCs w:val="24"/>
              </w:rPr>
            </w:pPr>
            <w:r w:rsidRPr="002166F3">
              <w:rPr>
                <w:rFonts w:cs="Times New Roman"/>
                <w:sz w:val="24"/>
                <w:szCs w:val="24"/>
              </w:rPr>
              <w:t>М.П.</w:t>
            </w:r>
          </w:p>
        </w:tc>
        <w:tc>
          <w:tcPr>
            <w:tcW w:w="3097" w:type="dxa"/>
            <w:shd w:val="clear" w:color="auto" w:fill="auto"/>
            <w:vAlign w:val="center"/>
          </w:tcPr>
          <w:p w:rsidR="0055475D" w:rsidRPr="002166F3" w:rsidRDefault="0055475D" w:rsidP="007B6812">
            <w:pPr>
              <w:pStyle w:val="Teloteksta2"/>
              <w:spacing w:line="100" w:lineRule="atLeast"/>
              <w:jc w:val="center"/>
              <w:rPr>
                <w:rFonts w:cs="Times New Roman"/>
                <w:sz w:val="24"/>
                <w:szCs w:val="24"/>
              </w:rPr>
            </w:pPr>
            <w:r w:rsidRPr="002166F3">
              <w:rPr>
                <w:rFonts w:cs="Times New Roman"/>
                <w:sz w:val="24"/>
                <w:szCs w:val="24"/>
              </w:rPr>
              <w:t>Потпис понуђача</w:t>
            </w:r>
          </w:p>
        </w:tc>
      </w:tr>
      <w:tr w:rsidR="0055475D" w:rsidRPr="002166F3" w:rsidTr="007B6812">
        <w:tc>
          <w:tcPr>
            <w:tcW w:w="3080" w:type="dxa"/>
            <w:tcBorders>
              <w:bottom w:val="single" w:sz="4" w:space="0" w:color="000000"/>
            </w:tcBorders>
            <w:shd w:val="clear" w:color="auto" w:fill="auto"/>
          </w:tcPr>
          <w:p w:rsidR="0055475D" w:rsidRPr="002166F3" w:rsidRDefault="0055475D" w:rsidP="007B6812">
            <w:pPr>
              <w:pStyle w:val="Teloteksta2"/>
              <w:snapToGrid w:val="0"/>
              <w:spacing w:line="100" w:lineRule="atLeast"/>
              <w:jc w:val="both"/>
              <w:rPr>
                <w:rFonts w:cs="Times New Roman"/>
                <w:sz w:val="24"/>
                <w:szCs w:val="24"/>
              </w:rPr>
            </w:pPr>
          </w:p>
        </w:tc>
        <w:tc>
          <w:tcPr>
            <w:tcW w:w="3065" w:type="dxa"/>
            <w:shd w:val="clear" w:color="auto" w:fill="auto"/>
          </w:tcPr>
          <w:p w:rsidR="0055475D" w:rsidRPr="002166F3" w:rsidRDefault="0055475D" w:rsidP="007B6812">
            <w:pPr>
              <w:pStyle w:val="Teloteksta2"/>
              <w:snapToGrid w:val="0"/>
              <w:spacing w:line="100" w:lineRule="atLeast"/>
              <w:jc w:val="both"/>
              <w:rPr>
                <w:rFonts w:cs="Times New Roman"/>
                <w:sz w:val="24"/>
                <w:szCs w:val="24"/>
              </w:rPr>
            </w:pPr>
          </w:p>
        </w:tc>
        <w:tc>
          <w:tcPr>
            <w:tcW w:w="3097" w:type="dxa"/>
            <w:tcBorders>
              <w:bottom w:val="single" w:sz="4" w:space="0" w:color="000000"/>
            </w:tcBorders>
            <w:shd w:val="clear" w:color="auto" w:fill="auto"/>
          </w:tcPr>
          <w:p w:rsidR="0055475D" w:rsidRPr="002166F3" w:rsidRDefault="0055475D" w:rsidP="007B6812">
            <w:pPr>
              <w:pStyle w:val="Teloteksta2"/>
              <w:snapToGrid w:val="0"/>
              <w:spacing w:line="100" w:lineRule="atLeast"/>
              <w:jc w:val="both"/>
              <w:rPr>
                <w:rFonts w:cs="Times New Roman"/>
                <w:sz w:val="24"/>
                <w:szCs w:val="24"/>
              </w:rPr>
            </w:pPr>
          </w:p>
        </w:tc>
      </w:tr>
    </w:tbl>
    <w:p w:rsidR="0055475D" w:rsidRPr="002166F3" w:rsidRDefault="0055475D" w:rsidP="0055475D">
      <w:pPr>
        <w:pStyle w:val="Teloteksta3"/>
        <w:spacing w:after="0"/>
        <w:ind w:firstLine="227"/>
        <w:jc w:val="both"/>
        <w:rPr>
          <w:rFonts w:asciiTheme="minorHAnsi" w:hAnsiTheme="minorHAnsi"/>
          <w:sz w:val="24"/>
          <w:szCs w:val="24"/>
        </w:rPr>
      </w:pPr>
    </w:p>
    <w:p w:rsidR="0055475D" w:rsidRPr="002166F3" w:rsidRDefault="0055475D" w:rsidP="0055475D">
      <w:pPr>
        <w:tabs>
          <w:tab w:val="left" w:pos="6028"/>
        </w:tabs>
        <w:autoSpaceDE w:val="0"/>
        <w:spacing w:line="240" w:lineRule="auto"/>
        <w:rPr>
          <w:rFonts w:cs="Times New Roman"/>
          <w:sz w:val="24"/>
          <w:szCs w:val="24"/>
        </w:rPr>
      </w:pPr>
    </w:p>
    <w:p w:rsidR="0055475D" w:rsidRPr="002166F3" w:rsidRDefault="0055475D" w:rsidP="0055475D">
      <w:pPr>
        <w:tabs>
          <w:tab w:val="left" w:pos="6028"/>
        </w:tabs>
        <w:autoSpaceDE w:val="0"/>
        <w:spacing w:line="240" w:lineRule="auto"/>
        <w:jc w:val="both"/>
        <w:rPr>
          <w:rFonts w:cs="Times New Roman"/>
          <w:bCs/>
          <w:i/>
          <w:iCs/>
          <w:sz w:val="24"/>
          <w:szCs w:val="24"/>
        </w:rPr>
      </w:pPr>
      <w:r w:rsidRPr="002166F3">
        <w:rPr>
          <w:rFonts w:cs="Times New Roman"/>
          <w:b/>
          <w:bCs/>
          <w:i/>
          <w:iCs/>
          <w:sz w:val="24"/>
          <w:szCs w:val="24"/>
        </w:rPr>
        <w:t xml:space="preserve">Напомена: </w:t>
      </w:r>
      <w:r w:rsidRPr="002166F3">
        <w:rPr>
          <w:rFonts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C53E3F" w:rsidRPr="002166F3" w:rsidRDefault="00C53E3F" w:rsidP="0055475D">
      <w:pPr>
        <w:tabs>
          <w:tab w:val="left" w:pos="6028"/>
        </w:tabs>
        <w:autoSpaceDE w:val="0"/>
        <w:spacing w:line="240" w:lineRule="auto"/>
        <w:jc w:val="both"/>
        <w:rPr>
          <w:rFonts w:cs="Times New Roman"/>
          <w:i/>
          <w:sz w:val="24"/>
          <w:szCs w:val="24"/>
        </w:rPr>
      </w:pPr>
    </w:p>
    <w:p w:rsidR="0055475D" w:rsidRPr="002166F3" w:rsidRDefault="0055475D" w:rsidP="0055475D">
      <w:pPr>
        <w:tabs>
          <w:tab w:val="left" w:pos="6028"/>
        </w:tabs>
        <w:autoSpaceDE w:val="0"/>
        <w:spacing w:line="240" w:lineRule="auto"/>
        <w:jc w:val="both"/>
        <w:rPr>
          <w:rFonts w:cs="Times New Roman"/>
          <w:bCs/>
          <w:i/>
          <w:iCs/>
          <w:sz w:val="24"/>
          <w:szCs w:val="24"/>
        </w:rPr>
      </w:pPr>
      <w:r w:rsidRPr="002166F3">
        <w:rPr>
          <w:rFonts w:cs="Times New Roman"/>
          <w:b/>
          <w:bCs/>
          <w:i/>
          <w:iCs/>
          <w:sz w:val="24"/>
          <w:szCs w:val="24"/>
          <w:u w:val="single"/>
        </w:rPr>
        <w:t>Уколико понуду подноси група понуђача,</w:t>
      </w:r>
      <w:r w:rsidRPr="002166F3">
        <w:rPr>
          <w:rFonts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55475D" w:rsidRPr="000F2759" w:rsidRDefault="0055475D" w:rsidP="0055475D">
      <w:pPr>
        <w:pStyle w:val="Teloteksta3"/>
        <w:spacing w:after="0"/>
        <w:jc w:val="center"/>
        <w:rPr>
          <w:rFonts w:asciiTheme="minorHAnsi" w:hAnsiTheme="minorHAnsi"/>
        </w:rPr>
      </w:pPr>
    </w:p>
    <w:p w:rsidR="00EB539B" w:rsidRPr="002166F3" w:rsidRDefault="00EB539B" w:rsidP="0055475D">
      <w:pPr>
        <w:pStyle w:val="Pasussalistom"/>
        <w:shd w:val="clear" w:color="auto" w:fill="C6D9F1"/>
        <w:ind w:left="360"/>
        <w:jc w:val="center"/>
        <w:rPr>
          <w:rFonts w:asciiTheme="minorHAnsi" w:hAnsiTheme="minorHAnsi" w:cs="Arial"/>
          <w:b/>
          <w:bCs/>
          <w:i/>
          <w:iCs/>
          <w:sz w:val="28"/>
          <w:szCs w:val="28"/>
        </w:rPr>
      </w:pPr>
    </w:p>
    <w:p w:rsidR="0055475D" w:rsidRPr="002166F3" w:rsidRDefault="0055475D" w:rsidP="0055475D">
      <w:pPr>
        <w:pStyle w:val="Pasussalistom"/>
        <w:shd w:val="clear" w:color="auto" w:fill="C6D9F1"/>
        <w:ind w:left="360"/>
        <w:jc w:val="center"/>
        <w:rPr>
          <w:rFonts w:asciiTheme="minorHAnsi" w:hAnsiTheme="minorHAnsi"/>
          <w:b/>
          <w:bCs/>
          <w:i/>
          <w:iCs/>
          <w:sz w:val="28"/>
          <w:szCs w:val="28"/>
        </w:rPr>
      </w:pPr>
      <w:r w:rsidRPr="002166F3">
        <w:rPr>
          <w:rFonts w:asciiTheme="minorHAnsi" w:hAnsiTheme="minorHAnsi"/>
          <w:b/>
          <w:bCs/>
          <w:i/>
          <w:iCs/>
          <w:sz w:val="28"/>
          <w:szCs w:val="28"/>
        </w:rPr>
        <w:t>XII  ОБРАЗАЦ ИЗЈАВЕ О ПОШТОВАЊУ</w:t>
      </w:r>
      <w:r w:rsidR="00D555FE">
        <w:rPr>
          <w:rFonts w:asciiTheme="minorHAnsi" w:hAnsiTheme="minorHAnsi"/>
          <w:b/>
          <w:bCs/>
          <w:i/>
          <w:iCs/>
          <w:sz w:val="28"/>
          <w:szCs w:val="28"/>
        </w:rPr>
        <w:t xml:space="preserve"> </w:t>
      </w:r>
      <w:r w:rsidRPr="002166F3">
        <w:rPr>
          <w:rFonts w:asciiTheme="minorHAnsi" w:hAnsiTheme="minorHAnsi"/>
          <w:b/>
          <w:bCs/>
          <w:i/>
          <w:iCs/>
          <w:sz w:val="28"/>
          <w:szCs w:val="28"/>
        </w:rPr>
        <w:t>ОБАВЕЗА  ИЗ ЧЛ. 75. СТ. 2. ЗАКОНА</w:t>
      </w:r>
    </w:p>
    <w:p w:rsidR="00EB539B" w:rsidRPr="002166F3" w:rsidRDefault="00EB539B" w:rsidP="0055475D">
      <w:pPr>
        <w:pStyle w:val="Pasussalistom"/>
        <w:shd w:val="clear" w:color="auto" w:fill="C6D9F1"/>
        <w:ind w:left="360"/>
        <w:jc w:val="center"/>
        <w:rPr>
          <w:rFonts w:asciiTheme="minorHAnsi" w:hAnsiTheme="minorHAnsi" w:cs="Arial"/>
        </w:rPr>
      </w:pPr>
    </w:p>
    <w:p w:rsidR="0055475D" w:rsidRPr="002166F3" w:rsidRDefault="0055475D" w:rsidP="0055475D">
      <w:pPr>
        <w:pStyle w:val="Teloteksta3"/>
        <w:spacing w:after="0"/>
        <w:jc w:val="center"/>
        <w:rPr>
          <w:rFonts w:asciiTheme="minorHAnsi" w:hAnsiTheme="minorHAnsi" w:cs="Arial"/>
          <w:sz w:val="24"/>
          <w:szCs w:val="24"/>
        </w:rPr>
      </w:pPr>
    </w:p>
    <w:p w:rsidR="0055475D" w:rsidRPr="002166F3" w:rsidRDefault="0055475D" w:rsidP="0055475D">
      <w:pPr>
        <w:tabs>
          <w:tab w:val="left" w:pos="6028"/>
        </w:tabs>
        <w:autoSpaceDE w:val="0"/>
        <w:spacing w:line="240" w:lineRule="auto"/>
        <w:ind w:left="360"/>
        <w:rPr>
          <w:rFonts w:cs="Arial"/>
          <w:b/>
          <w:bCs/>
          <w:iCs/>
          <w:lang w:val="ru-RU"/>
        </w:rPr>
      </w:pPr>
    </w:p>
    <w:p w:rsidR="0055475D" w:rsidRPr="002166F3" w:rsidRDefault="0055475D" w:rsidP="0055475D">
      <w:pPr>
        <w:tabs>
          <w:tab w:val="left" w:pos="6028"/>
        </w:tabs>
        <w:autoSpaceDE w:val="0"/>
        <w:spacing w:line="240" w:lineRule="auto"/>
        <w:ind w:left="360"/>
        <w:rPr>
          <w:rFonts w:cs="Arial"/>
          <w:bCs/>
          <w:iCs/>
          <w:lang w:val="ru-RU"/>
        </w:rPr>
      </w:pPr>
    </w:p>
    <w:p w:rsidR="0055475D" w:rsidRPr="002166F3" w:rsidRDefault="0055475D" w:rsidP="00680328">
      <w:pPr>
        <w:tabs>
          <w:tab w:val="left" w:pos="6028"/>
        </w:tabs>
        <w:autoSpaceDE w:val="0"/>
        <w:spacing w:line="240" w:lineRule="auto"/>
        <w:ind w:left="360"/>
        <w:jc w:val="both"/>
        <w:rPr>
          <w:rFonts w:cs="Times New Roman"/>
          <w:bCs/>
          <w:iCs/>
          <w:sz w:val="24"/>
          <w:szCs w:val="24"/>
        </w:rPr>
      </w:pPr>
      <w:r w:rsidRPr="002166F3">
        <w:rPr>
          <w:rFonts w:cs="Times New Roman"/>
          <w:bCs/>
          <w:iCs/>
          <w:sz w:val="24"/>
          <w:szCs w:val="24"/>
        </w:rPr>
        <w:t xml:space="preserve">У вези члана 75.став 2. Закона о јавним набавкама, као заступник понуђача дајем следећу </w:t>
      </w:r>
    </w:p>
    <w:p w:rsidR="0055475D" w:rsidRPr="002166F3" w:rsidRDefault="0055475D" w:rsidP="0055475D">
      <w:pPr>
        <w:tabs>
          <w:tab w:val="left" w:pos="6028"/>
        </w:tabs>
        <w:autoSpaceDE w:val="0"/>
        <w:spacing w:line="240" w:lineRule="auto"/>
        <w:ind w:left="360"/>
        <w:rPr>
          <w:rFonts w:cs="Times New Roman"/>
          <w:b/>
          <w:bCs/>
          <w:iCs/>
          <w:sz w:val="24"/>
          <w:szCs w:val="24"/>
        </w:rPr>
      </w:pPr>
    </w:p>
    <w:p w:rsidR="0055475D" w:rsidRPr="002166F3" w:rsidRDefault="0055475D" w:rsidP="0055475D">
      <w:pPr>
        <w:tabs>
          <w:tab w:val="left" w:pos="6028"/>
        </w:tabs>
        <w:autoSpaceDE w:val="0"/>
        <w:spacing w:line="240" w:lineRule="auto"/>
        <w:ind w:left="360"/>
        <w:jc w:val="center"/>
        <w:rPr>
          <w:rFonts w:cs="Times New Roman"/>
          <w:b/>
          <w:bCs/>
          <w:iCs/>
          <w:sz w:val="24"/>
          <w:szCs w:val="24"/>
        </w:rPr>
      </w:pPr>
      <w:r w:rsidRPr="002166F3">
        <w:rPr>
          <w:rFonts w:cs="Times New Roman"/>
          <w:b/>
          <w:bCs/>
          <w:iCs/>
          <w:sz w:val="24"/>
          <w:szCs w:val="24"/>
        </w:rPr>
        <w:t>ИЗЈАВУ</w:t>
      </w:r>
    </w:p>
    <w:p w:rsidR="0055475D" w:rsidRPr="002166F3" w:rsidRDefault="0055475D" w:rsidP="0055475D">
      <w:pPr>
        <w:tabs>
          <w:tab w:val="left" w:pos="6028"/>
        </w:tabs>
        <w:autoSpaceDE w:val="0"/>
        <w:spacing w:line="240" w:lineRule="auto"/>
        <w:ind w:left="360"/>
        <w:jc w:val="center"/>
        <w:rPr>
          <w:rFonts w:cs="Times New Roman"/>
          <w:bCs/>
          <w:iCs/>
          <w:sz w:val="24"/>
          <w:szCs w:val="24"/>
        </w:rPr>
      </w:pPr>
    </w:p>
    <w:p w:rsidR="0055475D" w:rsidRPr="002166F3" w:rsidRDefault="0055475D" w:rsidP="0055475D">
      <w:pPr>
        <w:tabs>
          <w:tab w:val="left" w:pos="6028"/>
        </w:tabs>
        <w:autoSpaceDE w:val="0"/>
        <w:spacing w:line="240" w:lineRule="auto"/>
        <w:ind w:left="360"/>
        <w:jc w:val="both"/>
        <w:rPr>
          <w:rFonts w:cs="Times New Roman"/>
          <w:bCs/>
          <w:iCs/>
          <w:sz w:val="24"/>
          <w:szCs w:val="24"/>
        </w:rPr>
      </w:pPr>
      <w:r w:rsidRPr="002166F3">
        <w:rPr>
          <w:rFonts w:cs="Times New Roman"/>
          <w:bCs/>
          <w:iCs/>
          <w:sz w:val="24"/>
          <w:szCs w:val="24"/>
        </w:rPr>
        <w:t>Понуђач</w:t>
      </w:r>
      <w:r w:rsidR="00F40966" w:rsidRPr="002166F3">
        <w:rPr>
          <w:rFonts w:cs="Times New Roman"/>
          <w:sz w:val="24"/>
          <w:szCs w:val="24"/>
        </w:rPr>
        <w:t xml:space="preserve"> _____________________________________</w:t>
      </w:r>
      <w:r w:rsidR="00F40966" w:rsidRPr="002166F3">
        <w:rPr>
          <w:rFonts w:cs="Times New Roman"/>
          <w:iCs/>
          <w:sz w:val="24"/>
          <w:szCs w:val="24"/>
        </w:rPr>
        <w:t xml:space="preserve"> (</w:t>
      </w:r>
      <w:r w:rsidR="00C53E3F" w:rsidRPr="002166F3">
        <w:rPr>
          <w:rFonts w:cs="Times New Roman"/>
          <w:i/>
          <w:sz w:val="24"/>
          <w:szCs w:val="24"/>
        </w:rPr>
        <w:t>уписати</w:t>
      </w:r>
      <w:r w:rsidR="00100EBB">
        <w:rPr>
          <w:rFonts w:cs="Times New Roman"/>
          <w:i/>
          <w:sz w:val="24"/>
          <w:szCs w:val="24"/>
        </w:rPr>
        <w:t xml:space="preserve"> </w:t>
      </w:r>
      <w:r w:rsidRPr="002166F3">
        <w:rPr>
          <w:rFonts w:cs="Times New Roman"/>
          <w:i/>
          <w:sz w:val="24"/>
          <w:szCs w:val="24"/>
        </w:rPr>
        <w:t>назив понуђача</w:t>
      </w:r>
      <w:r w:rsidR="00F40966" w:rsidRPr="002166F3">
        <w:rPr>
          <w:rFonts w:cs="Times New Roman"/>
          <w:iCs/>
          <w:sz w:val="24"/>
          <w:szCs w:val="24"/>
        </w:rPr>
        <w:t>)</w:t>
      </w:r>
      <w:r w:rsidRPr="002166F3">
        <w:rPr>
          <w:rFonts w:cs="Times New Roman"/>
          <w:sz w:val="24"/>
          <w:szCs w:val="24"/>
        </w:rPr>
        <w:t>у поступку јавне на</w:t>
      </w:r>
      <w:r w:rsidR="00EB539B" w:rsidRPr="002166F3">
        <w:rPr>
          <w:rFonts w:cs="Times New Roman"/>
          <w:sz w:val="24"/>
          <w:szCs w:val="24"/>
        </w:rPr>
        <w:t xml:space="preserve">бавке </w:t>
      </w:r>
      <w:r w:rsidR="00A6024A">
        <w:rPr>
          <w:rFonts w:cs="Times New Roman"/>
          <w:sz w:val="24"/>
          <w:szCs w:val="24"/>
        </w:rPr>
        <w:t>добара</w:t>
      </w:r>
      <w:r w:rsidR="00EB539B" w:rsidRPr="002166F3">
        <w:rPr>
          <w:rFonts w:cs="Times New Roman"/>
          <w:sz w:val="24"/>
          <w:szCs w:val="24"/>
        </w:rPr>
        <w:t xml:space="preserve">, </w:t>
      </w:r>
      <w:r w:rsidRPr="002166F3">
        <w:rPr>
          <w:rFonts w:cs="Times New Roman"/>
          <w:sz w:val="24"/>
          <w:szCs w:val="24"/>
          <w:lang w:val="sr-Cyrl-CS"/>
        </w:rPr>
        <w:t>б</w:t>
      </w:r>
      <w:r w:rsidRPr="002166F3">
        <w:rPr>
          <w:rFonts w:cs="Times New Roman"/>
          <w:sz w:val="24"/>
          <w:szCs w:val="24"/>
        </w:rPr>
        <w:t>р.</w:t>
      </w:r>
      <w:r w:rsidR="003A7CA4">
        <w:rPr>
          <w:rFonts w:cs="Times New Roman"/>
          <w:sz w:val="24"/>
          <w:szCs w:val="24"/>
        </w:rPr>
        <w:t xml:space="preserve"> </w:t>
      </w:r>
      <w:r w:rsidR="00EB539B" w:rsidRPr="002166F3">
        <w:rPr>
          <w:rFonts w:cs="Times New Roman"/>
          <w:sz w:val="24"/>
          <w:szCs w:val="24"/>
        </w:rPr>
        <w:t>набавке</w:t>
      </w:r>
      <w:r w:rsidR="00100EBB">
        <w:rPr>
          <w:rFonts w:cs="Times New Roman"/>
          <w:sz w:val="24"/>
          <w:szCs w:val="24"/>
        </w:rPr>
        <w:t xml:space="preserve"> </w:t>
      </w:r>
      <w:r w:rsidR="009F2A34">
        <w:rPr>
          <w:rFonts w:cs="Times New Roman"/>
          <w:lang w:val="sr-Latn-CS"/>
        </w:rPr>
        <w:t>1.1.5/18</w:t>
      </w:r>
      <w:r w:rsidRPr="002166F3">
        <w:rPr>
          <w:rFonts w:cs="Times New Roman"/>
          <w:sz w:val="24"/>
          <w:szCs w:val="24"/>
        </w:rPr>
        <w:t>,</w:t>
      </w:r>
      <w:r w:rsidRPr="002166F3">
        <w:rPr>
          <w:rFonts w:cs="Times New Roman"/>
          <w:bCs/>
          <w:iCs/>
          <w:sz w:val="24"/>
          <w:szCs w:val="24"/>
        </w:rPr>
        <w:t xml:space="preserve"> </w:t>
      </w:r>
      <w:r w:rsidR="00A6024A">
        <w:rPr>
          <w:rFonts w:cs="Times New Roman"/>
          <w:bCs/>
          <w:iCs/>
          <w:sz w:val="24"/>
          <w:szCs w:val="24"/>
        </w:rPr>
        <w:t xml:space="preserve">Набаква горива за потребе </w:t>
      </w:r>
      <w:r w:rsidR="00C96A75">
        <w:rPr>
          <w:rFonts w:cs="Times New Roman"/>
          <w:bCs/>
          <w:iCs/>
          <w:sz w:val="24"/>
          <w:szCs w:val="24"/>
          <w:lang w:val="sr-Cyrl-CS"/>
        </w:rPr>
        <w:t>Дома здравља</w:t>
      </w:r>
      <w:r w:rsidR="00A6024A">
        <w:rPr>
          <w:rFonts w:cs="Times New Roman"/>
          <w:bCs/>
          <w:iCs/>
          <w:sz w:val="24"/>
          <w:szCs w:val="24"/>
        </w:rPr>
        <w:t xml:space="preserve"> Алибунар, </w:t>
      </w:r>
      <w:r w:rsidRPr="002166F3">
        <w:rPr>
          <w:rFonts w:cs="Times New Roman"/>
          <w:bCs/>
          <w:iCs/>
          <w:sz w:val="24"/>
          <w:szCs w:val="24"/>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5475D" w:rsidRPr="002166F3" w:rsidRDefault="0055475D" w:rsidP="0055475D">
      <w:pPr>
        <w:tabs>
          <w:tab w:val="left" w:pos="6028"/>
        </w:tabs>
        <w:autoSpaceDE w:val="0"/>
        <w:spacing w:line="240" w:lineRule="auto"/>
        <w:ind w:left="360"/>
        <w:rPr>
          <w:rFonts w:cs="Times New Roman"/>
          <w:bCs/>
          <w:iCs/>
          <w:sz w:val="24"/>
          <w:szCs w:val="24"/>
        </w:rPr>
      </w:pPr>
    </w:p>
    <w:p w:rsidR="0055475D" w:rsidRPr="002166F3" w:rsidRDefault="0055475D" w:rsidP="0055475D">
      <w:pPr>
        <w:tabs>
          <w:tab w:val="left" w:pos="6028"/>
        </w:tabs>
        <w:autoSpaceDE w:val="0"/>
        <w:spacing w:line="240" w:lineRule="auto"/>
        <w:ind w:left="360"/>
        <w:rPr>
          <w:rFonts w:cs="Times New Roman"/>
          <w:bCs/>
          <w:iCs/>
          <w:color w:val="002060"/>
          <w:sz w:val="24"/>
          <w:szCs w:val="24"/>
        </w:rPr>
      </w:pPr>
    </w:p>
    <w:p w:rsidR="0055475D" w:rsidRPr="002166F3" w:rsidRDefault="0055475D" w:rsidP="0055475D">
      <w:pPr>
        <w:tabs>
          <w:tab w:val="left" w:pos="6028"/>
        </w:tabs>
        <w:autoSpaceDE w:val="0"/>
        <w:spacing w:line="240" w:lineRule="auto"/>
        <w:ind w:left="360"/>
        <w:rPr>
          <w:rFonts w:cs="Times New Roman"/>
          <w:bCs/>
          <w:iCs/>
          <w:color w:val="002060"/>
          <w:sz w:val="24"/>
          <w:szCs w:val="24"/>
        </w:rPr>
      </w:pPr>
    </w:p>
    <w:p w:rsidR="0055475D" w:rsidRPr="002166F3" w:rsidRDefault="00A40F15" w:rsidP="0055475D">
      <w:pPr>
        <w:tabs>
          <w:tab w:val="left" w:pos="6028"/>
        </w:tabs>
        <w:autoSpaceDE w:val="0"/>
        <w:spacing w:line="240" w:lineRule="auto"/>
        <w:ind w:left="360"/>
        <w:rPr>
          <w:rFonts w:cs="Times New Roman"/>
          <w:bCs/>
          <w:iCs/>
          <w:sz w:val="24"/>
          <w:szCs w:val="24"/>
        </w:rPr>
      </w:pPr>
      <w:r>
        <w:rPr>
          <w:rFonts w:cs="Times New Roman"/>
          <w:bCs/>
          <w:iCs/>
          <w:sz w:val="24"/>
          <w:szCs w:val="24"/>
        </w:rPr>
        <w:t xml:space="preserve">     Датум</w:t>
      </w:r>
      <w:r w:rsidR="0055475D" w:rsidRPr="002166F3">
        <w:rPr>
          <w:rFonts w:cs="Times New Roman"/>
          <w:bCs/>
          <w:iCs/>
          <w:sz w:val="24"/>
          <w:szCs w:val="24"/>
        </w:rPr>
        <w:t xml:space="preserve">  </w:t>
      </w:r>
      <w:r w:rsidR="005C246A">
        <w:rPr>
          <w:rFonts w:cs="Times New Roman"/>
          <w:bCs/>
          <w:iCs/>
          <w:sz w:val="24"/>
          <w:szCs w:val="24"/>
        </w:rPr>
        <w:t xml:space="preserve">                                                                                </w:t>
      </w:r>
      <w:r w:rsidR="0055475D" w:rsidRPr="002166F3">
        <w:rPr>
          <w:rFonts w:cs="Times New Roman"/>
          <w:bCs/>
          <w:iCs/>
          <w:sz w:val="24"/>
          <w:szCs w:val="24"/>
        </w:rPr>
        <w:t>Понуђач</w:t>
      </w:r>
    </w:p>
    <w:p w:rsidR="0055475D" w:rsidRPr="002166F3" w:rsidRDefault="0055475D" w:rsidP="0055475D">
      <w:pPr>
        <w:tabs>
          <w:tab w:val="left" w:pos="6028"/>
        </w:tabs>
        <w:autoSpaceDE w:val="0"/>
        <w:spacing w:line="240" w:lineRule="auto"/>
        <w:ind w:left="360"/>
        <w:rPr>
          <w:rFonts w:cs="Times New Roman"/>
          <w:bCs/>
          <w:iCs/>
          <w:sz w:val="24"/>
          <w:szCs w:val="24"/>
        </w:rPr>
      </w:pPr>
    </w:p>
    <w:p w:rsidR="0055475D" w:rsidRPr="002166F3" w:rsidRDefault="0055475D" w:rsidP="0055475D">
      <w:pPr>
        <w:tabs>
          <w:tab w:val="left" w:pos="6028"/>
        </w:tabs>
        <w:autoSpaceDE w:val="0"/>
        <w:spacing w:line="240" w:lineRule="auto"/>
        <w:ind w:left="360"/>
        <w:rPr>
          <w:rFonts w:cs="Times New Roman"/>
          <w:bCs/>
          <w:iCs/>
          <w:sz w:val="24"/>
          <w:szCs w:val="24"/>
        </w:rPr>
      </w:pPr>
      <w:r w:rsidRPr="002166F3">
        <w:rPr>
          <w:rFonts w:cs="Times New Roman"/>
          <w:bCs/>
          <w:iCs/>
          <w:sz w:val="24"/>
          <w:szCs w:val="24"/>
        </w:rPr>
        <w:t>________________                        М.П.                   __________________</w:t>
      </w:r>
    </w:p>
    <w:p w:rsidR="0055475D" w:rsidRPr="002166F3" w:rsidRDefault="0055475D" w:rsidP="0055475D">
      <w:pPr>
        <w:tabs>
          <w:tab w:val="left" w:pos="6028"/>
        </w:tabs>
        <w:autoSpaceDE w:val="0"/>
        <w:spacing w:line="240" w:lineRule="auto"/>
        <w:ind w:left="360"/>
        <w:rPr>
          <w:rFonts w:cs="Times New Roman"/>
          <w:bCs/>
          <w:iCs/>
          <w:sz w:val="24"/>
          <w:szCs w:val="24"/>
        </w:rPr>
      </w:pPr>
    </w:p>
    <w:p w:rsidR="00EB539B" w:rsidRPr="002166F3" w:rsidRDefault="00EB539B" w:rsidP="0055475D">
      <w:pPr>
        <w:tabs>
          <w:tab w:val="left" w:pos="6028"/>
        </w:tabs>
        <w:autoSpaceDE w:val="0"/>
        <w:spacing w:line="240" w:lineRule="auto"/>
        <w:ind w:left="360"/>
        <w:rPr>
          <w:rFonts w:cs="Times New Roman"/>
          <w:bCs/>
          <w:iCs/>
          <w:sz w:val="24"/>
          <w:szCs w:val="24"/>
        </w:rPr>
      </w:pPr>
    </w:p>
    <w:p w:rsidR="00C53E3F" w:rsidRPr="002166F3" w:rsidRDefault="00C53E3F" w:rsidP="0055475D">
      <w:pPr>
        <w:tabs>
          <w:tab w:val="left" w:pos="6028"/>
        </w:tabs>
        <w:autoSpaceDE w:val="0"/>
        <w:spacing w:line="240" w:lineRule="auto"/>
        <w:ind w:left="360"/>
        <w:rPr>
          <w:rFonts w:cs="Times New Roman"/>
          <w:bCs/>
          <w:iCs/>
          <w:sz w:val="24"/>
          <w:szCs w:val="24"/>
        </w:rPr>
      </w:pPr>
    </w:p>
    <w:p w:rsidR="0055475D" w:rsidRPr="002166F3" w:rsidRDefault="0055475D" w:rsidP="0055475D">
      <w:pPr>
        <w:pStyle w:val="Teloteksta3"/>
        <w:spacing w:after="0"/>
        <w:jc w:val="center"/>
        <w:rPr>
          <w:rFonts w:asciiTheme="minorHAnsi" w:hAnsiTheme="minorHAnsi"/>
          <w:sz w:val="24"/>
          <w:szCs w:val="24"/>
        </w:rPr>
      </w:pPr>
    </w:p>
    <w:p w:rsidR="0055475D" w:rsidRDefault="0055475D" w:rsidP="0055475D">
      <w:pPr>
        <w:tabs>
          <w:tab w:val="left" w:pos="6028"/>
        </w:tabs>
        <w:autoSpaceDE w:val="0"/>
        <w:spacing w:line="240" w:lineRule="auto"/>
        <w:jc w:val="both"/>
        <w:rPr>
          <w:rFonts w:cs="Times New Roman"/>
          <w:bCs/>
          <w:i/>
          <w:iCs/>
          <w:sz w:val="24"/>
          <w:szCs w:val="24"/>
        </w:rPr>
      </w:pPr>
      <w:r w:rsidRPr="002166F3">
        <w:rPr>
          <w:rFonts w:cs="Times New Roman"/>
          <w:b/>
          <w:bCs/>
          <w:i/>
          <w:iCs/>
          <w:sz w:val="24"/>
          <w:szCs w:val="24"/>
        </w:rPr>
        <w:t xml:space="preserve">Напомена: </w:t>
      </w:r>
      <w:r w:rsidRPr="002166F3">
        <w:rPr>
          <w:rFonts w:cs="Times New Roman"/>
          <w:b/>
          <w:bCs/>
          <w:i/>
          <w:iCs/>
          <w:sz w:val="24"/>
          <w:szCs w:val="24"/>
          <w:u w:val="single"/>
        </w:rPr>
        <w:t>Уколико понуду подноси група понуђача,</w:t>
      </w:r>
      <w:r w:rsidRPr="002166F3">
        <w:rPr>
          <w:rFonts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E72896" w:rsidRPr="009A411C" w:rsidRDefault="00E72896" w:rsidP="0055475D">
      <w:pPr>
        <w:tabs>
          <w:tab w:val="left" w:pos="6028"/>
        </w:tabs>
        <w:autoSpaceDE w:val="0"/>
        <w:spacing w:line="240" w:lineRule="auto"/>
        <w:jc w:val="both"/>
        <w:rPr>
          <w:rFonts w:cs="Times New Roman"/>
          <w:bCs/>
          <w:i/>
          <w:iCs/>
          <w:sz w:val="24"/>
          <w:szCs w:val="24"/>
          <w:lang w:val="sr-Cyrl-CS"/>
        </w:rPr>
      </w:pPr>
    </w:p>
    <w:p w:rsidR="00E72896" w:rsidRDefault="00E72896" w:rsidP="0055475D">
      <w:pPr>
        <w:tabs>
          <w:tab w:val="left" w:pos="6028"/>
        </w:tabs>
        <w:autoSpaceDE w:val="0"/>
        <w:spacing w:line="240" w:lineRule="auto"/>
        <w:jc w:val="both"/>
        <w:rPr>
          <w:rFonts w:cs="Times New Roman"/>
          <w:bCs/>
          <w:i/>
          <w:iCs/>
          <w:sz w:val="24"/>
          <w:szCs w:val="24"/>
        </w:rPr>
      </w:pPr>
    </w:p>
    <w:p w:rsidR="001B2682" w:rsidRDefault="001B2682" w:rsidP="0055475D">
      <w:pPr>
        <w:tabs>
          <w:tab w:val="left" w:pos="6028"/>
        </w:tabs>
        <w:autoSpaceDE w:val="0"/>
        <w:spacing w:line="240" w:lineRule="auto"/>
        <w:jc w:val="both"/>
        <w:rPr>
          <w:rFonts w:cs="Times New Roman"/>
          <w:bCs/>
          <w:i/>
          <w:iCs/>
          <w:sz w:val="24"/>
          <w:szCs w:val="24"/>
        </w:rPr>
      </w:pPr>
    </w:p>
    <w:p w:rsidR="001B2682" w:rsidRDefault="001B2682" w:rsidP="0055475D">
      <w:pPr>
        <w:tabs>
          <w:tab w:val="left" w:pos="6028"/>
        </w:tabs>
        <w:autoSpaceDE w:val="0"/>
        <w:spacing w:line="240" w:lineRule="auto"/>
        <w:jc w:val="both"/>
        <w:rPr>
          <w:rFonts w:cs="Times New Roman"/>
          <w:bCs/>
          <w:i/>
          <w:iCs/>
          <w:sz w:val="24"/>
          <w:szCs w:val="24"/>
        </w:rPr>
      </w:pPr>
    </w:p>
    <w:p w:rsidR="00E72896" w:rsidRDefault="00DB1E57" w:rsidP="005C246A">
      <w:pPr>
        <w:tabs>
          <w:tab w:val="left" w:pos="6028"/>
        </w:tabs>
        <w:autoSpaceDE w:val="0"/>
        <w:spacing w:line="240" w:lineRule="auto"/>
        <w:jc w:val="center"/>
        <w:rPr>
          <w:rFonts w:cs="Times New Roman"/>
          <w:b/>
          <w:bCs/>
          <w:i/>
          <w:iCs/>
          <w:sz w:val="24"/>
          <w:szCs w:val="24"/>
        </w:rPr>
      </w:pPr>
      <w:r>
        <w:rPr>
          <w:rFonts w:cs="Times New Roman"/>
          <w:b/>
          <w:bCs/>
          <w:i/>
          <w:iCs/>
          <w:sz w:val="24"/>
          <w:szCs w:val="24"/>
        </w:rPr>
        <w:lastRenderedPageBreak/>
        <w:t xml:space="preserve">XIII </w:t>
      </w:r>
      <w:r w:rsidR="005C246A" w:rsidRPr="005C246A">
        <w:rPr>
          <w:rFonts w:cs="Times New Roman"/>
          <w:b/>
          <w:bCs/>
          <w:i/>
          <w:iCs/>
          <w:sz w:val="24"/>
          <w:szCs w:val="24"/>
        </w:rPr>
        <w:t>ОБРАЗАЦ</w:t>
      </w:r>
      <w:r w:rsidR="005C246A">
        <w:rPr>
          <w:rFonts w:cs="Times New Roman"/>
          <w:b/>
          <w:bCs/>
          <w:i/>
          <w:iCs/>
          <w:sz w:val="24"/>
          <w:szCs w:val="24"/>
        </w:rPr>
        <w:t xml:space="preserve"> ИЗЈАВЕ ПОНУЂАЧА О ПРИХВАТАЊУ УСЛОВА ИЗ КОНКУРСНЕ ДОКУМЕНТАЦИЈЕ</w:t>
      </w:r>
    </w:p>
    <w:p w:rsidR="005C246A" w:rsidRDefault="005C246A" w:rsidP="005C246A">
      <w:pPr>
        <w:tabs>
          <w:tab w:val="left" w:pos="6028"/>
        </w:tabs>
        <w:autoSpaceDE w:val="0"/>
        <w:spacing w:line="240" w:lineRule="auto"/>
        <w:jc w:val="center"/>
        <w:rPr>
          <w:rFonts w:cs="Times New Roman"/>
          <w:b/>
          <w:bCs/>
          <w:i/>
          <w:iCs/>
          <w:sz w:val="24"/>
          <w:szCs w:val="24"/>
        </w:rPr>
      </w:pPr>
    </w:p>
    <w:p w:rsidR="005C246A" w:rsidRDefault="005C246A" w:rsidP="005C246A">
      <w:pPr>
        <w:pBdr>
          <w:bottom w:val="single" w:sz="12" w:space="1" w:color="auto"/>
        </w:pBdr>
        <w:tabs>
          <w:tab w:val="left" w:pos="6028"/>
        </w:tabs>
        <w:autoSpaceDE w:val="0"/>
        <w:spacing w:line="240" w:lineRule="auto"/>
        <w:jc w:val="both"/>
        <w:rPr>
          <w:rFonts w:cs="Times New Roman"/>
          <w:bCs/>
          <w:iCs/>
          <w:sz w:val="24"/>
          <w:szCs w:val="24"/>
        </w:rPr>
      </w:pPr>
      <w:r>
        <w:rPr>
          <w:rFonts w:cs="Times New Roman"/>
          <w:bCs/>
          <w:iCs/>
          <w:sz w:val="24"/>
          <w:szCs w:val="24"/>
        </w:rPr>
        <w:t xml:space="preserve">У поступку јавне набавке </w:t>
      </w:r>
      <w:r w:rsidR="00A6024A">
        <w:rPr>
          <w:rFonts w:cs="Times New Roman"/>
          <w:bCs/>
          <w:iCs/>
          <w:sz w:val="24"/>
          <w:szCs w:val="24"/>
        </w:rPr>
        <w:t xml:space="preserve">добара </w:t>
      </w:r>
      <w:r>
        <w:rPr>
          <w:rFonts w:cs="Times New Roman"/>
          <w:bCs/>
          <w:iCs/>
          <w:sz w:val="24"/>
          <w:szCs w:val="24"/>
        </w:rPr>
        <w:t xml:space="preserve">број ЈН </w:t>
      </w:r>
      <w:r w:rsidR="009F2A34">
        <w:rPr>
          <w:rFonts w:cs="Times New Roman"/>
          <w:lang w:val="sr-Latn-CS"/>
        </w:rPr>
        <w:t>1.1.5/18</w:t>
      </w:r>
      <w:r w:rsidR="00A6024A">
        <w:rPr>
          <w:rFonts w:cs="Times New Roman"/>
          <w:bCs/>
          <w:iCs/>
          <w:sz w:val="24"/>
          <w:szCs w:val="24"/>
        </w:rPr>
        <w:t>, Набавка горива</w:t>
      </w:r>
      <w:r>
        <w:rPr>
          <w:rFonts w:cs="Times New Roman"/>
          <w:bCs/>
          <w:iCs/>
          <w:sz w:val="24"/>
          <w:szCs w:val="24"/>
        </w:rPr>
        <w:t xml:space="preserve"> за потребе наручиоца </w:t>
      </w:r>
      <w:r w:rsidR="00930D06">
        <w:rPr>
          <w:rFonts w:cs="Times New Roman"/>
          <w:bCs/>
          <w:iCs/>
          <w:sz w:val="24"/>
          <w:szCs w:val="24"/>
          <w:lang w:val="sr-Cyrl-CS"/>
        </w:rPr>
        <w:t xml:space="preserve">Дома здравља </w:t>
      </w:r>
      <w:r w:rsidRPr="00031D5C">
        <w:rPr>
          <w:rFonts w:cs="Times New Roman"/>
          <w:bCs/>
          <w:iCs/>
          <w:color w:val="FF0000"/>
          <w:sz w:val="24"/>
          <w:szCs w:val="24"/>
        </w:rPr>
        <w:t xml:space="preserve"> </w:t>
      </w:r>
      <w:r>
        <w:rPr>
          <w:rFonts w:cs="Times New Roman"/>
          <w:bCs/>
          <w:iCs/>
          <w:sz w:val="24"/>
          <w:szCs w:val="24"/>
        </w:rPr>
        <w:t>Алибунар, понуђач</w:t>
      </w:r>
    </w:p>
    <w:p w:rsidR="005C246A" w:rsidRDefault="005C246A" w:rsidP="005C246A">
      <w:pPr>
        <w:pBdr>
          <w:bottom w:val="single" w:sz="12" w:space="1" w:color="auto"/>
        </w:pBdr>
        <w:tabs>
          <w:tab w:val="left" w:pos="6028"/>
        </w:tabs>
        <w:autoSpaceDE w:val="0"/>
        <w:spacing w:line="240" w:lineRule="auto"/>
        <w:jc w:val="both"/>
        <w:rPr>
          <w:rFonts w:cs="Times New Roman"/>
          <w:bCs/>
          <w:iCs/>
          <w:sz w:val="24"/>
          <w:szCs w:val="24"/>
        </w:rPr>
      </w:pPr>
    </w:p>
    <w:p w:rsidR="005C246A" w:rsidRDefault="005C246A" w:rsidP="005C246A">
      <w:pPr>
        <w:tabs>
          <w:tab w:val="left" w:pos="6028"/>
        </w:tabs>
        <w:autoSpaceDE w:val="0"/>
        <w:spacing w:line="240" w:lineRule="auto"/>
        <w:jc w:val="both"/>
        <w:rPr>
          <w:rFonts w:cs="Times New Roman"/>
          <w:bCs/>
          <w:iCs/>
          <w:sz w:val="24"/>
          <w:szCs w:val="24"/>
        </w:rPr>
      </w:pPr>
      <w:r>
        <w:rPr>
          <w:rFonts w:cs="Times New Roman"/>
          <w:bCs/>
          <w:iCs/>
          <w:sz w:val="24"/>
          <w:szCs w:val="24"/>
        </w:rPr>
        <w:t>Под пуном материјалном и кривичном одговорношћу даје следећу</w:t>
      </w:r>
    </w:p>
    <w:p w:rsidR="00AF4704" w:rsidRDefault="00AF4704" w:rsidP="00AF4704">
      <w:pPr>
        <w:tabs>
          <w:tab w:val="left" w:pos="6028"/>
        </w:tabs>
        <w:autoSpaceDE w:val="0"/>
        <w:spacing w:line="240" w:lineRule="auto"/>
        <w:jc w:val="center"/>
        <w:rPr>
          <w:rFonts w:cs="Times New Roman"/>
          <w:bCs/>
          <w:iCs/>
          <w:sz w:val="24"/>
          <w:szCs w:val="24"/>
        </w:rPr>
      </w:pPr>
      <w:r>
        <w:rPr>
          <w:rFonts w:cs="Times New Roman"/>
          <w:bCs/>
          <w:iCs/>
          <w:sz w:val="24"/>
          <w:szCs w:val="24"/>
        </w:rPr>
        <w:t>И З Ј А В У</w:t>
      </w:r>
    </w:p>
    <w:p w:rsidR="00AF4704" w:rsidRDefault="00AF4704" w:rsidP="00AF4704">
      <w:pPr>
        <w:tabs>
          <w:tab w:val="left" w:pos="6028"/>
        </w:tabs>
        <w:autoSpaceDE w:val="0"/>
        <w:spacing w:line="240" w:lineRule="auto"/>
        <w:jc w:val="both"/>
        <w:rPr>
          <w:rFonts w:cs="Times New Roman"/>
          <w:bCs/>
          <w:iCs/>
          <w:sz w:val="24"/>
          <w:szCs w:val="24"/>
        </w:rPr>
      </w:pPr>
      <w:r>
        <w:rPr>
          <w:rFonts w:cs="Times New Roman"/>
          <w:bCs/>
          <w:iCs/>
          <w:sz w:val="24"/>
          <w:szCs w:val="24"/>
        </w:rPr>
        <w:t xml:space="preserve">     Изјављујемо под пуном материјалном и кривичном одговорношћу да у потпуности прихватамо све услове наведене у конкурсној документацији јавне набавке број ЈН          </w:t>
      </w:r>
      <w:r w:rsidR="008F1510">
        <w:rPr>
          <w:rFonts w:cs="Times New Roman"/>
          <w:lang w:val="sr-Latn-CS"/>
        </w:rPr>
        <w:t>1.1.</w:t>
      </w:r>
      <w:r w:rsidR="008F1510">
        <w:rPr>
          <w:rFonts w:cs="Times New Roman"/>
          <w:lang w:val="sr-Cyrl-CS"/>
        </w:rPr>
        <w:t>5</w:t>
      </w:r>
      <w:r w:rsidR="008F1510">
        <w:rPr>
          <w:rFonts w:cs="Times New Roman"/>
          <w:lang w:val="sr-Latn-CS"/>
        </w:rPr>
        <w:t>/1</w:t>
      </w:r>
      <w:r w:rsidR="008F1510">
        <w:rPr>
          <w:rFonts w:cs="Times New Roman"/>
          <w:lang w:val="sr-Cyrl-CS"/>
        </w:rPr>
        <w:t>8</w:t>
      </w:r>
      <w:r w:rsidR="00031D5C">
        <w:rPr>
          <w:rFonts w:cs="Times New Roman"/>
          <w:lang w:val="sr-Cyrl-CS"/>
        </w:rPr>
        <w:t xml:space="preserve"> </w:t>
      </w:r>
      <w:r w:rsidR="007B3ABF">
        <w:rPr>
          <w:rFonts w:cs="Times New Roman"/>
          <w:lang w:val="sr-Cyrl-CS"/>
        </w:rPr>
        <w:t>и</w:t>
      </w:r>
      <w:r>
        <w:rPr>
          <w:rFonts w:cs="Times New Roman"/>
          <w:bCs/>
          <w:iCs/>
          <w:sz w:val="24"/>
          <w:szCs w:val="24"/>
        </w:rPr>
        <w:t xml:space="preserve"> да смо сагласни да наведени услови у целини представљају саставни део уговора.</w:t>
      </w:r>
    </w:p>
    <w:p w:rsidR="00AF4704" w:rsidRDefault="00AF4704" w:rsidP="00AF4704">
      <w:pPr>
        <w:tabs>
          <w:tab w:val="left" w:pos="6028"/>
        </w:tabs>
        <w:autoSpaceDE w:val="0"/>
        <w:spacing w:line="240" w:lineRule="auto"/>
        <w:jc w:val="both"/>
        <w:rPr>
          <w:rFonts w:cs="Times New Roman"/>
          <w:bCs/>
          <w:iCs/>
          <w:sz w:val="24"/>
          <w:szCs w:val="24"/>
        </w:rPr>
      </w:pPr>
    </w:p>
    <w:p w:rsidR="00AF4704" w:rsidRDefault="00AF4704" w:rsidP="00AF4704">
      <w:pPr>
        <w:tabs>
          <w:tab w:val="left" w:pos="6028"/>
        </w:tabs>
        <w:autoSpaceDE w:val="0"/>
        <w:spacing w:line="240" w:lineRule="auto"/>
        <w:jc w:val="both"/>
        <w:rPr>
          <w:rFonts w:cs="Times New Roman"/>
          <w:bCs/>
          <w:iCs/>
          <w:sz w:val="24"/>
          <w:szCs w:val="24"/>
        </w:rPr>
      </w:pPr>
    </w:p>
    <w:p w:rsidR="00AF4704" w:rsidRDefault="00AF4704" w:rsidP="00AF4704">
      <w:pPr>
        <w:tabs>
          <w:tab w:val="left" w:pos="6028"/>
        </w:tabs>
        <w:autoSpaceDE w:val="0"/>
        <w:spacing w:line="240" w:lineRule="auto"/>
        <w:jc w:val="both"/>
        <w:rPr>
          <w:rFonts w:cs="Times New Roman"/>
          <w:bCs/>
          <w:iCs/>
          <w:sz w:val="24"/>
          <w:szCs w:val="24"/>
        </w:rPr>
      </w:pPr>
    </w:p>
    <w:p w:rsidR="00AF4704" w:rsidRDefault="00AF4704" w:rsidP="00AF4704">
      <w:pPr>
        <w:tabs>
          <w:tab w:val="left" w:pos="6028"/>
        </w:tabs>
        <w:autoSpaceDE w:val="0"/>
        <w:spacing w:after="0" w:line="240" w:lineRule="auto"/>
        <w:jc w:val="both"/>
        <w:rPr>
          <w:rFonts w:cs="Times New Roman"/>
          <w:bCs/>
          <w:iCs/>
          <w:sz w:val="24"/>
          <w:szCs w:val="24"/>
        </w:rPr>
      </w:pPr>
      <w:r>
        <w:rPr>
          <w:rFonts w:cs="Times New Roman"/>
          <w:bCs/>
          <w:iCs/>
          <w:sz w:val="24"/>
          <w:szCs w:val="24"/>
        </w:rPr>
        <w:t xml:space="preserve">     Датум                                                          М.П.                    Потпис овлашћеног лица</w:t>
      </w:r>
    </w:p>
    <w:p w:rsidR="00AF4704" w:rsidRPr="005C246A" w:rsidRDefault="00AF4704" w:rsidP="00AF4704">
      <w:pPr>
        <w:tabs>
          <w:tab w:val="left" w:pos="6028"/>
        </w:tabs>
        <w:autoSpaceDE w:val="0"/>
        <w:spacing w:after="0" w:line="240" w:lineRule="auto"/>
        <w:jc w:val="both"/>
        <w:rPr>
          <w:rFonts w:cs="Times New Roman"/>
          <w:bCs/>
          <w:iCs/>
          <w:sz w:val="24"/>
          <w:szCs w:val="24"/>
        </w:rPr>
      </w:pPr>
      <w:r>
        <w:rPr>
          <w:rFonts w:cs="Times New Roman"/>
          <w:bCs/>
          <w:iCs/>
          <w:sz w:val="24"/>
          <w:szCs w:val="24"/>
        </w:rPr>
        <w:t xml:space="preserve">                                                                                                                  понуђача </w:t>
      </w:r>
    </w:p>
    <w:p w:rsidR="00E72896" w:rsidRDefault="00E72896" w:rsidP="00AF4704">
      <w:pPr>
        <w:tabs>
          <w:tab w:val="left" w:pos="6028"/>
        </w:tabs>
        <w:autoSpaceDE w:val="0"/>
        <w:spacing w:after="0" w:line="240" w:lineRule="auto"/>
        <w:jc w:val="both"/>
        <w:rPr>
          <w:rFonts w:cs="Times New Roman"/>
          <w:bCs/>
          <w:i/>
          <w:iCs/>
          <w:sz w:val="24"/>
          <w:szCs w:val="24"/>
        </w:rPr>
      </w:pPr>
    </w:p>
    <w:p w:rsidR="00E72896" w:rsidRPr="00AF4704" w:rsidRDefault="00AF4704" w:rsidP="00AF4704">
      <w:pPr>
        <w:tabs>
          <w:tab w:val="left" w:pos="6028"/>
        </w:tabs>
        <w:autoSpaceDE w:val="0"/>
        <w:spacing w:after="0" w:line="240" w:lineRule="auto"/>
        <w:jc w:val="both"/>
        <w:rPr>
          <w:rFonts w:cs="Times New Roman"/>
          <w:bCs/>
          <w:iCs/>
          <w:sz w:val="24"/>
          <w:szCs w:val="24"/>
        </w:rPr>
      </w:pPr>
      <w:r>
        <w:rPr>
          <w:rFonts w:cs="Times New Roman"/>
          <w:bCs/>
          <w:iCs/>
          <w:sz w:val="24"/>
          <w:szCs w:val="24"/>
        </w:rPr>
        <w:t>_______________                                                                    ________________________</w:t>
      </w:r>
    </w:p>
    <w:p w:rsidR="00E72896" w:rsidRDefault="00E72896" w:rsidP="00AF4704">
      <w:pPr>
        <w:tabs>
          <w:tab w:val="left" w:pos="6028"/>
        </w:tabs>
        <w:autoSpaceDE w:val="0"/>
        <w:spacing w:after="0" w:line="240" w:lineRule="auto"/>
        <w:jc w:val="both"/>
        <w:rPr>
          <w:rFonts w:cs="Times New Roman"/>
          <w:bCs/>
          <w:i/>
          <w:iCs/>
          <w:sz w:val="24"/>
          <w:szCs w:val="24"/>
        </w:rPr>
      </w:pPr>
    </w:p>
    <w:p w:rsidR="00E72896" w:rsidRDefault="00E72896" w:rsidP="00AF4704">
      <w:pPr>
        <w:tabs>
          <w:tab w:val="left" w:pos="6028"/>
        </w:tabs>
        <w:autoSpaceDE w:val="0"/>
        <w:spacing w:after="0" w:line="240" w:lineRule="auto"/>
        <w:jc w:val="both"/>
        <w:rPr>
          <w:rFonts w:cs="Times New Roman"/>
          <w:bCs/>
          <w:i/>
          <w:iCs/>
          <w:sz w:val="24"/>
          <w:szCs w:val="24"/>
        </w:rPr>
      </w:pPr>
    </w:p>
    <w:p w:rsidR="00E72896" w:rsidRDefault="00E72896" w:rsidP="00AF4704">
      <w:pPr>
        <w:tabs>
          <w:tab w:val="left" w:pos="6028"/>
        </w:tabs>
        <w:autoSpaceDE w:val="0"/>
        <w:spacing w:after="0" w:line="240" w:lineRule="auto"/>
        <w:jc w:val="both"/>
        <w:rPr>
          <w:rFonts w:cs="Times New Roman"/>
          <w:bCs/>
          <w:i/>
          <w:iCs/>
          <w:sz w:val="24"/>
          <w:szCs w:val="24"/>
        </w:rPr>
      </w:pPr>
    </w:p>
    <w:p w:rsidR="00E72896" w:rsidRDefault="00E72896" w:rsidP="00AF4704">
      <w:pPr>
        <w:tabs>
          <w:tab w:val="left" w:pos="6028"/>
        </w:tabs>
        <w:autoSpaceDE w:val="0"/>
        <w:spacing w:after="0" w:line="240" w:lineRule="auto"/>
        <w:jc w:val="both"/>
        <w:rPr>
          <w:rFonts w:cs="Times New Roman"/>
          <w:bCs/>
          <w:i/>
          <w:iCs/>
          <w:sz w:val="24"/>
          <w:szCs w:val="24"/>
        </w:rPr>
      </w:pPr>
    </w:p>
    <w:p w:rsidR="00E72896" w:rsidRDefault="00E72896" w:rsidP="00AF4704">
      <w:pPr>
        <w:tabs>
          <w:tab w:val="left" w:pos="6028"/>
        </w:tabs>
        <w:autoSpaceDE w:val="0"/>
        <w:spacing w:after="0" w:line="240" w:lineRule="auto"/>
        <w:jc w:val="both"/>
        <w:rPr>
          <w:rFonts w:cs="Times New Roman"/>
          <w:bCs/>
          <w:i/>
          <w:iCs/>
          <w:sz w:val="24"/>
          <w:szCs w:val="24"/>
        </w:rPr>
      </w:pPr>
    </w:p>
    <w:p w:rsidR="00E72896" w:rsidRDefault="00E72896" w:rsidP="00AF4704">
      <w:pPr>
        <w:tabs>
          <w:tab w:val="left" w:pos="6028"/>
        </w:tabs>
        <w:autoSpaceDE w:val="0"/>
        <w:spacing w:after="0" w:line="240" w:lineRule="auto"/>
        <w:jc w:val="both"/>
        <w:rPr>
          <w:rFonts w:cs="Times New Roman"/>
          <w:bCs/>
          <w:i/>
          <w:iCs/>
          <w:sz w:val="24"/>
          <w:szCs w:val="24"/>
        </w:rPr>
      </w:pPr>
    </w:p>
    <w:p w:rsidR="00E72896" w:rsidRDefault="00E72896" w:rsidP="00AF4704">
      <w:pPr>
        <w:tabs>
          <w:tab w:val="left" w:pos="6028"/>
        </w:tabs>
        <w:autoSpaceDE w:val="0"/>
        <w:spacing w:after="0" w:line="240" w:lineRule="auto"/>
        <w:jc w:val="both"/>
        <w:rPr>
          <w:rFonts w:cs="Times New Roman"/>
          <w:bCs/>
          <w:i/>
          <w:iCs/>
          <w:sz w:val="24"/>
          <w:szCs w:val="24"/>
        </w:rPr>
      </w:pPr>
    </w:p>
    <w:p w:rsidR="001A3DA3" w:rsidRDefault="001A3DA3" w:rsidP="00AF4704">
      <w:pPr>
        <w:tabs>
          <w:tab w:val="left" w:pos="6028"/>
        </w:tabs>
        <w:autoSpaceDE w:val="0"/>
        <w:spacing w:after="0" w:line="240" w:lineRule="auto"/>
        <w:jc w:val="both"/>
        <w:rPr>
          <w:rFonts w:cs="Times New Roman"/>
          <w:bCs/>
          <w:i/>
          <w:iCs/>
          <w:sz w:val="24"/>
          <w:szCs w:val="24"/>
        </w:rPr>
      </w:pPr>
    </w:p>
    <w:p w:rsidR="001A3DA3" w:rsidRDefault="001A3DA3" w:rsidP="00AF4704">
      <w:pPr>
        <w:tabs>
          <w:tab w:val="left" w:pos="6028"/>
        </w:tabs>
        <w:autoSpaceDE w:val="0"/>
        <w:spacing w:after="0" w:line="240" w:lineRule="auto"/>
        <w:jc w:val="both"/>
        <w:rPr>
          <w:rFonts w:cs="Times New Roman"/>
          <w:bCs/>
          <w:i/>
          <w:iCs/>
          <w:sz w:val="24"/>
          <w:szCs w:val="24"/>
        </w:rPr>
      </w:pPr>
    </w:p>
    <w:p w:rsidR="001A3DA3" w:rsidRDefault="001A3DA3" w:rsidP="00AF4704">
      <w:pPr>
        <w:tabs>
          <w:tab w:val="left" w:pos="6028"/>
        </w:tabs>
        <w:autoSpaceDE w:val="0"/>
        <w:spacing w:after="0" w:line="240" w:lineRule="auto"/>
        <w:jc w:val="both"/>
        <w:rPr>
          <w:rFonts w:cs="Times New Roman"/>
          <w:bCs/>
          <w:i/>
          <w:iCs/>
          <w:sz w:val="24"/>
          <w:szCs w:val="24"/>
          <w:lang w:val="sr-Cyrl-CS"/>
        </w:rPr>
      </w:pPr>
    </w:p>
    <w:p w:rsidR="009A411C" w:rsidRDefault="009A411C" w:rsidP="00AF4704">
      <w:pPr>
        <w:tabs>
          <w:tab w:val="left" w:pos="6028"/>
        </w:tabs>
        <w:autoSpaceDE w:val="0"/>
        <w:spacing w:after="0" w:line="240" w:lineRule="auto"/>
        <w:jc w:val="both"/>
        <w:rPr>
          <w:rFonts w:cs="Times New Roman"/>
          <w:bCs/>
          <w:i/>
          <w:iCs/>
          <w:sz w:val="24"/>
          <w:szCs w:val="24"/>
          <w:lang w:val="sr-Cyrl-CS"/>
        </w:rPr>
      </w:pPr>
    </w:p>
    <w:p w:rsidR="009A411C" w:rsidRDefault="009A411C" w:rsidP="00AF4704">
      <w:pPr>
        <w:tabs>
          <w:tab w:val="left" w:pos="6028"/>
        </w:tabs>
        <w:autoSpaceDE w:val="0"/>
        <w:spacing w:after="0" w:line="240" w:lineRule="auto"/>
        <w:jc w:val="both"/>
        <w:rPr>
          <w:rFonts w:cs="Times New Roman"/>
          <w:bCs/>
          <w:i/>
          <w:iCs/>
          <w:sz w:val="24"/>
          <w:szCs w:val="24"/>
          <w:lang w:val="sr-Cyrl-CS"/>
        </w:rPr>
      </w:pPr>
    </w:p>
    <w:p w:rsidR="009A411C" w:rsidRDefault="009A411C" w:rsidP="00AF4704">
      <w:pPr>
        <w:tabs>
          <w:tab w:val="left" w:pos="6028"/>
        </w:tabs>
        <w:autoSpaceDE w:val="0"/>
        <w:spacing w:after="0" w:line="240" w:lineRule="auto"/>
        <w:jc w:val="both"/>
        <w:rPr>
          <w:rFonts w:cs="Times New Roman"/>
          <w:bCs/>
          <w:i/>
          <w:iCs/>
          <w:sz w:val="24"/>
          <w:szCs w:val="24"/>
          <w:lang w:val="sr-Cyrl-CS"/>
        </w:rPr>
      </w:pPr>
    </w:p>
    <w:p w:rsidR="009A411C" w:rsidRDefault="009A411C" w:rsidP="00AF4704">
      <w:pPr>
        <w:tabs>
          <w:tab w:val="left" w:pos="6028"/>
        </w:tabs>
        <w:autoSpaceDE w:val="0"/>
        <w:spacing w:after="0" w:line="240" w:lineRule="auto"/>
        <w:jc w:val="both"/>
        <w:rPr>
          <w:rFonts w:cs="Times New Roman"/>
          <w:bCs/>
          <w:i/>
          <w:iCs/>
          <w:sz w:val="24"/>
          <w:szCs w:val="24"/>
          <w:lang w:val="sr-Cyrl-CS"/>
        </w:rPr>
      </w:pPr>
    </w:p>
    <w:p w:rsidR="009A411C" w:rsidRPr="009A411C" w:rsidRDefault="009A411C" w:rsidP="00AF4704">
      <w:pPr>
        <w:tabs>
          <w:tab w:val="left" w:pos="6028"/>
        </w:tabs>
        <w:autoSpaceDE w:val="0"/>
        <w:spacing w:after="0" w:line="240" w:lineRule="auto"/>
        <w:jc w:val="both"/>
        <w:rPr>
          <w:rFonts w:cs="Times New Roman"/>
          <w:bCs/>
          <w:i/>
          <w:iCs/>
          <w:sz w:val="24"/>
          <w:szCs w:val="24"/>
          <w:lang w:val="sr-Cyrl-CS"/>
        </w:rPr>
      </w:pPr>
    </w:p>
    <w:p w:rsidR="001A3DA3" w:rsidRDefault="001A3DA3" w:rsidP="00AF4704">
      <w:pPr>
        <w:tabs>
          <w:tab w:val="left" w:pos="6028"/>
        </w:tabs>
        <w:autoSpaceDE w:val="0"/>
        <w:spacing w:after="0" w:line="240" w:lineRule="auto"/>
        <w:jc w:val="both"/>
        <w:rPr>
          <w:rFonts w:cs="Times New Roman"/>
          <w:bCs/>
          <w:i/>
          <w:iCs/>
          <w:sz w:val="24"/>
          <w:szCs w:val="24"/>
        </w:rPr>
      </w:pPr>
    </w:p>
    <w:p w:rsidR="00E1316D" w:rsidRDefault="00E1316D" w:rsidP="00AF4704">
      <w:pPr>
        <w:tabs>
          <w:tab w:val="left" w:pos="6028"/>
        </w:tabs>
        <w:autoSpaceDE w:val="0"/>
        <w:spacing w:after="0" w:line="240" w:lineRule="auto"/>
        <w:jc w:val="both"/>
        <w:rPr>
          <w:rFonts w:cs="Times New Roman"/>
          <w:bCs/>
          <w:i/>
          <w:iCs/>
          <w:sz w:val="24"/>
          <w:szCs w:val="24"/>
        </w:rPr>
      </w:pPr>
    </w:p>
    <w:p w:rsidR="00E1316D" w:rsidRDefault="00E1316D" w:rsidP="00AF4704">
      <w:pPr>
        <w:tabs>
          <w:tab w:val="left" w:pos="6028"/>
        </w:tabs>
        <w:autoSpaceDE w:val="0"/>
        <w:spacing w:after="0" w:line="240" w:lineRule="auto"/>
        <w:jc w:val="both"/>
        <w:rPr>
          <w:rFonts w:cs="Times New Roman"/>
          <w:bCs/>
          <w:i/>
          <w:iCs/>
          <w:sz w:val="24"/>
          <w:szCs w:val="24"/>
        </w:rPr>
      </w:pPr>
    </w:p>
    <w:p w:rsidR="00E1316D" w:rsidRDefault="00E1316D" w:rsidP="00AF4704">
      <w:pPr>
        <w:tabs>
          <w:tab w:val="left" w:pos="6028"/>
        </w:tabs>
        <w:autoSpaceDE w:val="0"/>
        <w:spacing w:after="0" w:line="240" w:lineRule="auto"/>
        <w:jc w:val="both"/>
        <w:rPr>
          <w:rFonts w:cs="Times New Roman"/>
          <w:bCs/>
          <w:i/>
          <w:iCs/>
          <w:sz w:val="24"/>
          <w:szCs w:val="24"/>
        </w:rPr>
      </w:pPr>
    </w:p>
    <w:p w:rsidR="00E1316D" w:rsidRDefault="00E1316D" w:rsidP="00AF4704">
      <w:pPr>
        <w:tabs>
          <w:tab w:val="left" w:pos="6028"/>
        </w:tabs>
        <w:autoSpaceDE w:val="0"/>
        <w:spacing w:after="0" w:line="240" w:lineRule="auto"/>
        <w:jc w:val="both"/>
        <w:rPr>
          <w:rFonts w:cs="Times New Roman"/>
          <w:bCs/>
          <w:i/>
          <w:iCs/>
          <w:sz w:val="24"/>
          <w:szCs w:val="24"/>
        </w:rPr>
      </w:pPr>
    </w:p>
    <w:p w:rsidR="007B3ABF" w:rsidRPr="007B3ABF" w:rsidRDefault="007B3ABF" w:rsidP="00AF4704">
      <w:pPr>
        <w:tabs>
          <w:tab w:val="left" w:pos="6028"/>
        </w:tabs>
        <w:autoSpaceDE w:val="0"/>
        <w:spacing w:after="0" w:line="240" w:lineRule="auto"/>
        <w:jc w:val="both"/>
        <w:rPr>
          <w:rFonts w:cs="Times New Roman"/>
          <w:bCs/>
          <w:i/>
          <w:iCs/>
          <w:sz w:val="24"/>
          <w:szCs w:val="24"/>
        </w:rPr>
      </w:pPr>
    </w:p>
    <w:p w:rsidR="001A3DA3" w:rsidRDefault="001A3DA3" w:rsidP="00AF4704">
      <w:pPr>
        <w:tabs>
          <w:tab w:val="left" w:pos="6028"/>
        </w:tabs>
        <w:autoSpaceDE w:val="0"/>
        <w:spacing w:after="0" w:line="240" w:lineRule="auto"/>
        <w:jc w:val="both"/>
        <w:rPr>
          <w:rFonts w:cs="Times New Roman"/>
          <w:bCs/>
          <w:i/>
          <w:iCs/>
          <w:sz w:val="24"/>
          <w:szCs w:val="24"/>
        </w:rPr>
      </w:pPr>
    </w:p>
    <w:p w:rsidR="00585805" w:rsidRPr="00585805" w:rsidRDefault="00585805" w:rsidP="00585805">
      <w:pPr>
        <w:tabs>
          <w:tab w:val="left" w:pos="6028"/>
        </w:tabs>
        <w:autoSpaceDE w:val="0"/>
        <w:spacing w:line="240" w:lineRule="auto"/>
        <w:jc w:val="center"/>
        <w:rPr>
          <w:rFonts w:cs="Times New Roman"/>
          <w:b/>
          <w:bCs/>
          <w:i/>
          <w:iCs/>
          <w:sz w:val="24"/>
          <w:szCs w:val="24"/>
          <w:lang w:val="sr-Cyrl-CS"/>
        </w:rPr>
      </w:pPr>
      <w:r>
        <w:rPr>
          <w:rFonts w:cs="Times New Roman"/>
          <w:b/>
          <w:bCs/>
          <w:i/>
          <w:iCs/>
          <w:sz w:val="24"/>
          <w:szCs w:val="24"/>
        </w:rPr>
        <w:lastRenderedPageBreak/>
        <w:t xml:space="preserve">XIV </w:t>
      </w:r>
      <w:r w:rsidRPr="005C246A">
        <w:rPr>
          <w:rFonts w:cs="Times New Roman"/>
          <w:b/>
          <w:bCs/>
          <w:i/>
          <w:iCs/>
          <w:sz w:val="24"/>
          <w:szCs w:val="24"/>
        </w:rPr>
        <w:t>ОБРАЗАЦ</w:t>
      </w:r>
      <w:r>
        <w:rPr>
          <w:rFonts w:cs="Times New Roman"/>
          <w:b/>
          <w:bCs/>
          <w:i/>
          <w:iCs/>
          <w:sz w:val="24"/>
          <w:szCs w:val="24"/>
        </w:rPr>
        <w:t xml:space="preserve"> ИЗЈАВЕ ПОНУЂАЧА О </w:t>
      </w:r>
      <w:r>
        <w:rPr>
          <w:rFonts w:cs="Times New Roman"/>
          <w:b/>
          <w:bCs/>
          <w:i/>
          <w:iCs/>
          <w:sz w:val="24"/>
          <w:szCs w:val="24"/>
          <w:lang w:val="sr-Cyrl-CS"/>
        </w:rPr>
        <w:t>РАДНОМ ВРЕМЕНУ</w:t>
      </w:r>
    </w:p>
    <w:p w:rsidR="00585805" w:rsidRDefault="00585805" w:rsidP="00585805">
      <w:pPr>
        <w:tabs>
          <w:tab w:val="left" w:pos="6028"/>
        </w:tabs>
        <w:autoSpaceDE w:val="0"/>
        <w:spacing w:line="240" w:lineRule="auto"/>
        <w:jc w:val="center"/>
        <w:rPr>
          <w:rFonts w:cs="Times New Roman"/>
          <w:b/>
          <w:bCs/>
          <w:i/>
          <w:iCs/>
          <w:sz w:val="24"/>
          <w:szCs w:val="24"/>
        </w:rPr>
      </w:pPr>
    </w:p>
    <w:p w:rsidR="00585805" w:rsidRDefault="00585805" w:rsidP="00585805">
      <w:pPr>
        <w:pBdr>
          <w:bottom w:val="single" w:sz="12" w:space="1" w:color="auto"/>
        </w:pBdr>
        <w:tabs>
          <w:tab w:val="left" w:pos="6028"/>
        </w:tabs>
        <w:autoSpaceDE w:val="0"/>
        <w:spacing w:line="240" w:lineRule="auto"/>
        <w:jc w:val="both"/>
        <w:rPr>
          <w:rFonts w:cs="Times New Roman"/>
          <w:bCs/>
          <w:iCs/>
          <w:sz w:val="24"/>
          <w:szCs w:val="24"/>
        </w:rPr>
      </w:pPr>
      <w:r>
        <w:rPr>
          <w:rFonts w:cs="Times New Roman"/>
          <w:bCs/>
          <w:iCs/>
          <w:sz w:val="24"/>
          <w:szCs w:val="24"/>
        </w:rPr>
        <w:t xml:space="preserve">У поступку јавне набавке добара број ЈН </w:t>
      </w:r>
      <w:r w:rsidR="00AF7DC7">
        <w:rPr>
          <w:rFonts w:cs="Times New Roman"/>
          <w:lang w:val="sr-Latn-CS"/>
        </w:rPr>
        <w:t>1.1.5</w:t>
      </w:r>
      <w:r w:rsidR="007B3ABF">
        <w:rPr>
          <w:rFonts w:cs="Times New Roman"/>
          <w:lang w:val="sr-Latn-CS"/>
        </w:rPr>
        <w:t>/1</w:t>
      </w:r>
      <w:r w:rsidR="00AF7DC7">
        <w:rPr>
          <w:rFonts w:cs="Times New Roman"/>
        </w:rPr>
        <w:t>8</w:t>
      </w:r>
      <w:r>
        <w:rPr>
          <w:rFonts w:cs="Times New Roman"/>
          <w:bCs/>
          <w:iCs/>
          <w:sz w:val="24"/>
          <w:szCs w:val="24"/>
        </w:rPr>
        <w:t xml:space="preserve">, Набавка горива за потребе наручиоца </w:t>
      </w:r>
      <w:r>
        <w:rPr>
          <w:rFonts w:cs="Times New Roman"/>
          <w:bCs/>
          <w:iCs/>
          <w:sz w:val="24"/>
          <w:szCs w:val="24"/>
          <w:lang w:val="sr-Cyrl-CS"/>
        </w:rPr>
        <w:t xml:space="preserve">Дома здравља </w:t>
      </w:r>
      <w:r w:rsidRPr="00031D5C">
        <w:rPr>
          <w:rFonts w:cs="Times New Roman"/>
          <w:bCs/>
          <w:iCs/>
          <w:color w:val="FF0000"/>
          <w:sz w:val="24"/>
          <w:szCs w:val="24"/>
        </w:rPr>
        <w:t xml:space="preserve"> </w:t>
      </w:r>
      <w:r>
        <w:rPr>
          <w:rFonts w:cs="Times New Roman"/>
          <w:bCs/>
          <w:iCs/>
          <w:sz w:val="24"/>
          <w:szCs w:val="24"/>
        </w:rPr>
        <w:t>Алибунар, понуђач</w:t>
      </w:r>
    </w:p>
    <w:p w:rsidR="00585805" w:rsidRDefault="00585805" w:rsidP="00585805">
      <w:pPr>
        <w:pBdr>
          <w:bottom w:val="single" w:sz="12" w:space="1" w:color="auto"/>
        </w:pBdr>
        <w:tabs>
          <w:tab w:val="left" w:pos="6028"/>
        </w:tabs>
        <w:autoSpaceDE w:val="0"/>
        <w:spacing w:line="240" w:lineRule="auto"/>
        <w:jc w:val="both"/>
        <w:rPr>
          <w:rFonts w:cs="Times New Roman"/>
          <w:bCs/>
          <w:iCs/>
          <w:sz w:val="24"/>
          <w:szCs w:val="24"/>
        </w:rPr>
      </w:pPr>
    </w:p>
    <w:p w:rsidR="00585805" w:rsidRDefault="00585805" w:rsidP="00585805">
      <w:pPr>
        <w:tabs>
          <w:tab w:val="left" w:pos="6028"/>
        </w:tabs>
        <w:autoSpaceDE w:val="0"/>
        <w:spacing w:line="240" w:lineRule="auto"/>
        <w:jc w:val="both"/>
        <w:rPr>
          <w:rFonts w:cs="Times New Roman"/>
          <w:bCs/>
          <w:iCs/>
          <w:sz w:val="24"/>
          <w:szCs w:val="24"/>
        </w:rPr>
      </w:pPr>
      <w:r>
        <w:rPr>
          <w:rFonts w:cs="Times New Roman"/>
          <w:bCs/>
          <w:iCs/>
          <w:sz w:val="24"/>
          <w:szCs w:val="24"/>
        </w:rPr>
        <w:t>Под пуном материјалном и кривичном одговорношћу даје следећу</w:t>
      </w:r>
    </w:p>
    <w:p w:rsidR="00585805" w:rsidRDefault="00585805" w:rsidP="00585805">
      <w:pPr>
        <w:tabs>
          <w:tab w:val="left" w:pos="6028"/>
        </w:tabs>
        <w:autoSpaceDE w:val="0"/>
        <w:spacing w:line="240" w:lineRule="auto"/>
        <w:jc w:val="center"/>
        <w:rPr>
          <w:rFonts w:cs="Times New Roman"/>
          <w:bCs/>
          <w:iCs/>
          <w:sz w:val="24"/>
          <w:szCs w:val="24"/>
        </w:rPr>
      </w:pPr>
      <w:r>
        <w:rPr>
          <w:rFonts w:cs="Times New Roman"/>
          <w:bCs/>
          <w:iCs/>
          <w:sz w:val="24"/>
          <w:szCs w:val="24"/>
        </w:rPr>
        <w:t>И З Ј А В У</w:t>
      </w:r>
    </w:p>
    <w:p w:rsidR="00585805" w:rsidRDefault="00585805" w:rsidP="00585805">
      <w:pPr>
        <w:tabs>
          <w:tab w:val="left" w:pos="6028"/>
        </w:tabs>
        <w:autoSpaceDE w:val="0"/>
        <w:spacing w:line="240" w:lineRule="auto"/>
        <w:jc w:val="both"/>
        <w:rPr>
          <w:rFonts w:cs="Times New Roman"/>
          <w:bCs/>
          <w:iCs/>
          <w:sz w:val="24"/>
          <w:szCs w:val="24"/>
        </w:rPr>
      </w:pPr>
      <w:r>
        <w:rPr>
          <w:rFonts w:cs="Times New Roman"/>
          <w:bCs/>
          <w:iCs/>
          <w:sz w:val="24"/>
          <w:szCs w:val="24"/>
        </w:rPr>
        <w:t xml:space="preserve">     Изјављујемо под пуном материјалном и кривичном одговорношћу да у </w:t>
      </w:r>
      <w:r>
        <w:rPr>
          <w:rFonts w:cs="Times New Roman"/>
          <w:bCs/>
          <w:iCs/>
          <w:sz w:val="24"/>
          <w:szCs w:val="24"/>
          <w:lang w:val="sr-Cyrl-CS"/>
        </w:rPr>
        <w:t xml:space="preserve">наша бензинска станица на адреси___________________ _________ има радно време 00-24 </w:t>
      </w:r>
      <w:r>
        <w:rPr>
          <w:rFonts w:cs="Times New Roman"/>
          <w:bCs/>
          <w:iCs/>
          <w:sz w:val="24"/>
          <w:szCs w:val="24"/>
        </w:rPr>
        <w:t>.</w:t>
      </w:r>
    </w:p>
    <w:p w:rsidR="00585805" w:rsidRDefault="00585805" w:rsidP="00585805">
      <w:pPr>
        <w:tabs>
          <w:tab w:val="left" w:pos="6028"/>
        </w:tabs>
        <w:autoSpaceDE w:val="0"/>
        <w:spacing w:line="240" w:lineRule="auto"/>
        <w:jc w:val="both"/>
        <w:rPr>
          <w:rFonts w:cs="Times New Roman"/>
          <w:bCs/>
          <w:iCs/>
          <w:sz w:val="24"/>
          <w:szCs w:val="24"/>
        </w:rPr>
      </w:pPr>
    </w:p>
    <w:p w:rsidR="00585805" w:rsidRDefault="00585805" w:rsidP="00585805">
      <w:pPr>
        <w:tabs>
          <w:tab w:val="left" w:pos="6028"/>
        </w:tabs>
        <w:autoSpaceDE w:val="0"/>
        <w:spacing w:after="0" w:line="240" w:lineRule="auto"/>
        <w:jc w:val="both"/>
        <w:rPr>
          <w:rFonts w:cs="Times New Roman"/>
          <w:bCs/>
          <w:iCs/>
          <w:sz w:val="24"/>
          <w:szCs w:val="24"/>
        </w:rPr>
      </w:pPr>
      <w:r>
        <w:rPr>
          <w:rFonts w:cs="Times New Roman"/>
          <w:bCs/>
          <w:iCs/>
          <w:sz w:val="24"/>
          <w:szCs w:val="24"/>
        </w:rPr>
        <w:t xml:space="preserve">     Датум                                                          М.П.                    Потпис овлашћеног лица</w:t>
      </w:r>
    </w:p>
    <w:p w:rsidR="00585805" w:rsidRPr="005C246A" w:rsidRDefault="00585805" w:rsidP="00585805">
      <w:pPr>
        <w:tabs>
          <w:tab w:val="left" w:pos="6028"/>
        </w:tabs>
        <w:autoSpaceDE w:val="0"/>
        <w:spacing w:after="0" w:line="240" w:lineRule="auto"/>
        <w:jc w:val="both"/>
        <w:rPr>
          <w:rFonts w:cs="Times New Roman"/>
          <w:bCs/>
          <w:iCs/>
          <w:sz w:val="24"/>
          <w:szCs w:val="24"/>
        </w:rPr>
      </w:pPr>
      <w:r>
        <w:rPr>
          <w:rFonts w:cs="Times New Roman"/>
          <w:bCs/>
          <w:iCs/>
          <w:sz w:val="24"/>
          <w:szCs w:val="24"/>
        </w:rPr>
        <w:t xml:space="preserve">                                                                                                                  понуђача </w:t>
      </w:r>
    </w:p>
    <w:p w:rsidR="00585805" w:rsidRDefault="00585805" w:rsidP="00585805">
      <w:pPr>
        <w:tabs>
          <w:tab w:val="left" w:pos="6028"/>
        </w:tabs>
        <w:autoSpaceDE w:val="0"/>
        <w:spacing w:after="0" w:line="240" w:lineRule="auto"/>
        <w:jc w:val="both"/>
        <w:rPr>
          <w:rFonts w:cs="Times New Roman"/>
          <w:bCs/>
          <w:i/>
          <w:iCs/>
          <w:sz w:val="24"/>
          <w:szCs w:val="24"/>
        </w:rPr>
      </w:pPr>
    </w:p>
    <w:p w:rsidR="00585805" w:rsidRPr="00AF4704" w:rsidRDefault="00585805" w:rsidP="00585805">
      <w:pPr>
        <w:tabs>
          <w:tab w:val="left" w:pos="6028"/>
        </w:tabs>
        <w:autoSpaceDE w:val="0"/>
        <w:spacing w:after="0" w:line="240" w:lineRule="auto"/>
        <w:jc w:val="both"/>
        <w:rPr>
          <w:rFonts w:cs="Times New Roman"/>
          <w:bCs/>
          <w:iCs/>
          <w:sz w:val="24"/>
          <w:szCs w:val="24"/>
        </w:rPr>
      </w:pPr>
      <w:r>
        <w:rPr>
          <w:rFonts w:cs="Times New Roman"/>
          <w:bCs/>
          <w:iCs/>
          <w:sz w:val="24"/>
          <w:szCs w:val="24"/>
        </w:rPr>
        <w:t>_______________                                                                    ________________________</w:t>
      </w:r>
    </w:p>
    <w:p w:rsidR="00585805" w:rsidRDefault="00585805" w:rsidP="00585805">
      <w:pPr>
        <w:tabs>
          <w:tab w:val="left" w:pos="6028"/>
        </w:tabs>
        <w:autoSpaceDE w:val="0"/>
        <w:spacing w:after="0" w:line="240" w:lineRule="auto"/>
        <w:jc w:val="both"/>
        <w:rPr>
          <w:rFonts w:cs="Times New Roman"/>
          <w:bCs/>
          <w:i/>
          <w:iCs/>
          <w:sz w:val="24"/>
          <w:szCs w:val="24"/>
        </w:rPr>
      </w:pPr>
    </w:p>
    <w:p w:rsidR="00BE1524" w:rsidRDefault="00BE1524" w:rsidP="00CF6AE0">
      <w:pPr>
        <w:spacing w:after="0" w:line="240" w:lineRule="auto"/>
        <w:jc w:val="both"/>
        <w:rPr>
          <w:rFonts w:cs="Times New Roman"/>
          <w:sz w:val="24"/>
          <w:szCs w:val="24"/>
        </w:rPr>
      </w:pPr>
    </w:p>
    <w:p w:rsidR="00C90A1D" w:rsidRDefault="00C90A1D" w:rsidP="00CF6AE0">
      <w:pPr>
        <w:spacing w:after="0" w:line="240" w:lineRule="auto"/>
        <w:jc w:val="both"/>
        <w:rPr>
          <w:rFonts w:cs="Times New Roman"/>
          <w:sz w:val="24"/>
          <w:szCs w:val="24"/>
        </w:rPr>
      </w:pPr>
    </w:p>
    <w:p w:rsidR="00C90A1D" w:rsidRDefault="00C90A1D" w:rsidP="00CF6AE0">
      <w:pPr>
        <w:spacing w:after="0" w:line="240" w:lineRule="auto"/>
        <w:jc w:val="both"/>
        <w:rPr>
          <w:rFonts w:cs="Times New Roman"/>
          <w:sz w:val="24"/>
          <w:szCs w:val="24"/>
        </w:rPr>
      </w:pPr>
    </w:p>
    <w:p w:rsidR="00DB1E57" w:rsidRPr="00DB1E57" w:rsidRDefault="00585805" w:rsidP="00DB1E57">
      <w:pPr>
        <w:jc w:val="center"/>
        <w:rPr>
          <w:rFonts w:cs="Tahoma"/>
          <w:b/>
          <w:bCs/>
          <w:sz w:val="24"/>
          <w:szCs w:val="24"/>
          <w:shd w:val="clear" w:color="auto" w:fill="FFFFFF"/>
          <w:lang w:val="sr-Cyrl-CS"/>
        </w:rPr>
      </w:pPr>
      <w:r>
        <w:rPr>
          <w:rFonts w:cs="Times New Roman"/>
          <w:b/>
          <w:sz w:val="24"/>
          <w:szCs w:val="24"/>
        </w:rPr>
        <w:t>X</w:t>
      </w:r>
      <w:r w:rsidR="00DB1E57" w:rsidRPr="00DB1E57">
        <w:rPr>
          <w:rFonts w:cs="Times New Roman"/>
          <w:b/>
          <w:sz w:val="24"/>
          <w:szCs w:val="24"/>
        </w:rPr>
        <w:t xml:space="preserve">V   </w:t>
      </w:r>
      <w:r w:rsidR="00545178">
        <w:rPr>
          <w:rFonts w:cs="Times New Roman"/>
          <w:b/>
          <w:sz w:val="24"/>
          <w:szCs w:val="24"/>
        </w:rPr>
        <w:t xml:space="preserve">ОБРАЗАЦ </w:t>
      </w:r>
      <w:r w:rsidR="00DB1E57" w:rsidRPr="00DB1E57">
        <w:rPr>
          <w:rFonts w:cs="Tahoma"/>
          <w:b/>
          <w:bCs/>
          <w:sz w:val="24"/>
          <w:szCs w:val="24"/>
          <w:shd w:val="clear" w:color="auto" w:fill="FFFFFF"/>
          <w:lang w:val="sr-Cyrl-CS"/>
        </w:rPr>
        <w:t>ИЗЈАВ</w:t>
      </w:r>
      <w:r w:rsidR="00545178">
        <w:rPr>
          <w:rFonts w:cs="Tahoma"/>
          <w:b/>
          <w:bCs/>
          <w:sz w:val="24"/>
          <w:szCs w:val="24"/>
          <w:shd w:val="clear" w:color="auto" w:fill="FFFFFF"/>
          <w:lang w:val="sr-Cyrl-CS"/>
        </w:rPr>
        <w:t>Е</w:t>
      </w:r>
      <w:r w:rsidR="00DB1E57" w:rsidRPr="00DB1E57">
        <w:rPr>
          <w:rFonts w:cs="Tahoma"/>
          <w:b/>
          <w:bCs/>
          <w:sz w:val="24"/>
          <w:szCs w:val="24"/>
          <w:shd w:val="clear" w:color="auto" w:fill="FFFFFF"/>
          <w:lang w:val="sr-Cyrl-CS"/>
        </w:rPr>
        <w:t xml:space="preserve"> О КЉУЧНОМ ТЕХНИЧКОМ ОСОБЉУ </w:t>
      </w:r>
    </w:p>
    <w:p w:rsidR="00DB1E57" w:rsidRPr="00DB1E57" w:rsidRDefault="00DB1E57" w:rsidP="00DB1E57">
      <w:pPr>
        <w:jc w:val="center"/>
        <w:rPr>
          <w:rFonts w:cs="Tahoma"/>
          <w:b/>
          <w:bCs/>
          <w:sz w:val="24"/>
          <w:szCs w:val="24"/>
          <w:shd w:val="clear" w:color="auto" w:fill="FFFFFF"/>
          <w:lang w:val="sr-Cyrl-CS"/>
        </w:rPr>
      </w:pPr>
      <w:r w:rsidRPr="00DB1E57">
        <w:rPr>
          <w:rFonts w:cs="Tahoma"/>
          <w:b/>
          <w:bCs/>
          <w:sz w:val="24"/>
          <w:szCs w:val="24"/>
          <w:shd w:val="clear" w:color="auto" w:fill="FFFFFF"/>
          <w:lang w:val="sr-Cyrl-CS"/>
        </w:rPr>
        <w:t>И ТЕХНИЧКОЈ ОПРЕМЉЕНОСТИ ПОНУЂАЧА</w:t>
      </w:r>
    </w:p>
    <w:p w:rsidR="00DB1E57" w:rsidRDefault="00DB1E57" w:rsidP="00545178">
      <w:pPr>
        <w:rPr>
          <w:rFonts w:cs="Tahoma"/>
          <w:b/>
          <w:bCs/>
          <w:shd w:val="clear" w:color="auto" w:fill="FFFFFF"/>
          <w:lang w:val="sr-Cyrl-CS"/>
        </w:rPr>
      </w:pPr>
    </w:p>
    <w:p w:rsidR="00DB1E57" w:rsidRDefault="00DB1E57" w:rsidP="00DB1E57">
      <w:pPr>
        <w:jc w:val="both"/>
        <w:rPr>
          <w:sz w:val="24"/>
          <w:szCs w:val="24"/>
          <w:lang w:val="sr-Cyrl-CS"/>
        </w:rPr>
      </w:pPr>
      <w:r w:rsidRPr="00DB1E57">
        <w:rPr>
          <w:rFonts w:cs="Tahoma"/>
          <w:bCs/>
          <w:sz w:val="24"/>
          <w:szCs w:val="24"/>
          <w:shd w:val="clear" w:color="auto" w:fill="FFFFFF"/>
          <w:lang w:val="sr-Cyrl-CS"/>
        </w:rPr>
        <w:t>Изјављујем</w:t>
      </w:r>
      <w:r w:rsidR="00545178">
        <w:rPr>
          <w:rFonts w:cs="Tahoma"/>
          <w:bCs/>
          <w:sz w:val="24"/>
          <w:szCs w:val="24"/>
          <w:shd w:val="clear" w:color="auto" w:fill="FFFFFF"/>
          <w:lang w:val="sr-Cyrl-CS"/>
        </w:rPr>
        <w:t>о</w:t>
      </w:r>
      <w:r w:rsidRPr="00DB1E57">
        <w:rPr>
          <w:rFonts w:cs="Tahoma"/>
          <w:bCs/>
          <w:sz w:val="24"/>
          <w:szCs w:val="24"/>
          <w:shd w:val="clear" w:color="auto" w:fill="FFFFFF"/>
          <w:lang w:val="sr-Cyrl-CS"/>
        </w:rPr>
        <w:t xml:space="preserve"> под пуном кривичном и материјалном одговорношћу да располажем</w:t>
      </w:r>
      <w:r w:rsidR="00545178">
        <w:rPr>
          <w:rFonts w:cs="Tahoma"/>
          <w:bCs/>
          <w:sz w:val="24"/>
          <w:szCs w:val="24"/>
          <w:shd w:val="clear" w:color="auto" w:fill="FFFFFF"/>
          <w:lang w:val="sr-Cyrl-CS"/>
        </w:rPr>
        <w:t>о</w:t>
      </w:r>
      <w:r w:rsidRPr="00DB1E57">
        <w:rPr>
          <w:rFonts w:cs="Tahoma"/>
          <w:bCs/>
          <w:sz w:val="24"/>
          <w:szCs w:val="24"/>
          <w:shd w:val="clear" w:color="auto" w:fill="FFFFFF"/>
          <w:lang w:val="sr-Cyrl-CS"/>
        </w:rPr>
        <w:t xml:space="preserve"> неопходним техничким и кадровским капацитетом, тј. особљем и опремом потребним за реализацију јавне набавке, чији је предмет набавка бр. </w:t>
      </w:r>
      <w:r w:rsidR="00AF7DC7">
        <w:rPr>
          <w:rFonts w:cs="Times New Roman"/>
          <w:lang w:val="sr-Latn-CS"/>
        </w:rPr>
        <w:t>1.1.5</w:t>
      </w:r>
      <w:r w:rsidR="007B3ABF">
        <w:rPr>
          <w:rFonts w:cs="Times New Roman"/>
          <w:lang w:val="sr-Latn-CS"/>
        </w:rPr>
        <w:t>/1</w:t>
      </w:r>
      <w:r w:rsidR="00AF7DC7">
        <w:rPr>
          <w:rFonts w:cs="Times New Roman"/>
        </w:rPr>
        <w:t>8</w:t>
      </w:r>
      <w:r w:rsidRPr="00DB1E57">
        <w:rPr>
          <w:rFonts w:cs="Tahoma"/>
          <w:bCs/>
          <w:sz w:val="24"/>
          <w:szCs w:val="24"/>
          <w:shd w:val="clear" w:color="auto" w:fill="FFFFFF"/>
          <w:lang w:val="sr-Cyrl-CS"/>
        </w:rPr>
        <w:t xml:space="preserve">- Набавка </w:t>
      </w:r>
      <w:r w:rsidR="00D838CA">
        <w:rPr>
          <w:rFonts w:cs="Tahoma"/>
          <w:bCs/>
          <w:sz w:val="24"/>
          <w:szCs w:val="24"/>
          <w:shd w:val="clear" w:color="auto" w:fill="FFFFFF"/>
          <w:lang w:val="sr-Cyrl-CS"/>
        </w:rPr>
        <w:t>горива</w:t>
      </w:r>
      <w:r w:rsidR="00545178">
        <w:rPr>
          <w:sz w:val="24"/>
          <w:szCs w:val="24"/>
          <w:lang w:val="sr-Cyrl-CS"/>
        </w:rPr>
        <w:t xml:space="preserve"> за потребе </w:t>
      </w:r>
      <w:r w:rsidR="003E6BFD">
        <w:rPr>
          <w:sz w:val="24"/>
          <w:szCs w:val="24"/>
          <w:lang w:val="sr-Cyrl-CS"/>
        </w:rPr>
        <w:t>Дома здравља</w:t>
      </w:r>
      <w:r w:rsidR="00545178">
        <w:rPr>
          <w:sz w:val="24"/>
          <w:szCs w:val="24"/>
          <w:lang w:val="sr-Cyrl-CS"/>
        </w:rPr>
        <w:t xml:space="preserve"> Алибунар</w:t>
      </w:r>
      <w:r w:rsidR="00D838CA">
        <w:rPr>
          <w:sz w:val="24"/>
          <w:szCs w:val="24"/>
          <w:lang w:val="sr-Cyrl-CS"/>
        </w:rPr>
        <w:t>.</w:t>
      </w:r>
    </w:p>
    <w:p w:rsidR="00545178" w:rsidRDefault="00545178" w:rsidP="00DB1E57">
      <w:pPr>
        <w:jc w:val="both"/>
        <w:rPr>
          <w:sz w:val="24"/>
          <w:szCs w:val="24"/>
          <w:lang w:val="sr-Cyrl-CS"/>
        </w:rPr>
      </w:pPr>
    </w:p>
    <w:p w:rsidR="00B0622F" w:rsidRPr="00E1316D" w:rsidRDefault="00A908AD" w:rsidP="00DB1E57">
      <w:pPr>
        <w:jc w:val="both"/>
        <w:rPr>
          <w:sz w:val="24"/>
          <w:szCs w:val="24"/>
        </w:rPr>
      </w:pPr>
      <w:r>
        <w:rPr>
          <w:sz w:val="24"/>
          <w:szCs w:val="24"/>
        </w:rPr>
        <w:t>Напомена: Понуђачи су дужни да уз овај образац доставе и остале доказе за испуњеност додтаних услова у погледу кадровског капацитета који су наведени у Упутству понуђачима у конкурсној документацији.</w:t>
      </w:r>
    </w:p>
    <w:p w:rsidR="00545178" w:rsidRDefault="00545178" w:rsidP="00545178">
      <w:pPr>
        <w:spacing w:after="0" w:line="240" w:lineRule="auto"/>
        <w:jc w:val="both"/>
        <w:rPr>
          <w:sz w:val="24"/>
          <w:szCs w:val="24"/>
          <w:lang w:val="sr-Cyrl-CS"/>
        </w:rPr>
      </w:pPr>
      <w:r>
        <w:rPr>
          <w:sz w:val="24"/>
          <w:szCs w:val="24"/>
          <w:lang w:val="sr-Cyrl-CS"/>
        </w:rPr>
        <w:t xml:space="preserve">   Датум                                                           М.П.                        Потпис овлашћеног лица</w:t>
      </w:r>
    </w:p>
    <w:p w:rsidR="00545178" w:rsidRDefault="00545178" w:rsidP="00545178">
      <w:pPr>
        <w:spacing w:after="0" w:line="240" w:lineRule="auto"/>
        <w:jc w:val="both"/>
        <w:rPr>
          <w:sz w:val="24"/>
          <w:szCs w:val="24"/>
          <w:lang w:val="sr-Cyrl-CS"/>
        </w:rPr>
      </w:pPr>
      <w:r>
        <w:rPr>
          <w:sz w:val="24"/>
          <w:szCs w:val="24"/>
          <w:lang w:val="sr-Cyrl-CS"/>
        </w:rPr>
        <w:t xml:space="preserve">                                                                                                                         понуђача</w:t>
      </w:r>
    </w:p>
    <w:p w:rsidR="00545178" w:rsidRDefault="00545178" w:rsidP="00DB1E57">
      <w:pPr>
        <w:jc w:val="both"/>
        <w:rPr>
          <w:rFonts w:cs="Tahoma"/>
          <w:bCs/>
          <w:sz w:val="24"/>
          <w:szCs w:val="24"/>
          <w:shd w:val="clear" w:color="auto" w:fill="FFFFFF"/>
          <w:lang w:val="sr-Cyrl-CS"/>
        </w:rPr>
      </w:pPr>
    </w:p>
    <w:p w:rsidR="00545178" w:rsidRPr="00DB1E57" w:rsidRDefault="00545178" w:rsidP="00DB1E57">
      <w:pPr>
        <w:jc w:val="both"/>
        <w:rPr>
          <w:rFonts w:cs="Tahoma"/>
          <w:bCs/>
          <w:sz w:val="24"/>
          <w:szCs w:val="24"/>
          <w:shd w:val="clear" w:color="auto" w:fill="FFFFFF"/>
          <w:lang w:val="sr-Cyrl-CS"/>
        </w:rPr>
      </w:pPr>
      <w:r>
        <w:rPr>
          <w:rFonts w:cs="Tahoma"/>
          <w:bCs/>
          <w:sz w:val="24"/>
          <w:szCs w:val="24"/>
          <w:shd w:val="clear" w:color="auto" w:fill="FFFFFF"/>
          <w:lang w:val="sr-Cyrl-CS"/>
        </w:rPr>
        <w:t>______________                                                                         __________________________</w:t>
      </w:r>
    </w:p>
    <w:p w:rsidR="00DB1E57" w:rsidRDefault="00DB1E57" w:rsidP="00DB1E57">
      <w:pPr>
        <w:jc w:val="both"/>
        <w:rPr>
          <w:rFonts w:cs="Tahoma"/>
          <w:bCs/>
          <w:shd w:val="clear" w:color="auto" w:fill="FFFFFF"/>
          <w:lang w:val="sr-Cyrl-CS"/>
        </w:rPr>
      </w:pPr>
    </w:p>
    <w:p w:rsidR="00C90A1D" w:rsidRDefault="00C90A1D" w:rsidP="00C90A1D">
      <w:pPr>
        <w:spacing w:after="0" w:line="240" w:lineRule="auto"/>
        <w:jc w:val="both"/>
        <w:rPr>
          <w:rFonts w:cs="Times New Roman"/>
          <w:b/>
          <w:sz w:val="24"/>
          <w:szCs w:val="24"/>
        </w:rPr>
      </w:pPr>
    </w:p>
    <w:p w:rsidR="00545178" w:rsidRPr="00E1316D" w:rsidRDefault="00545178" w:rsidP="00E1316D">
      <w:pPr>
        <w:spacing w:after="0" w:line="240" w:lineRule="auto"/>
        <w:rPr>
          <w:rFonts w:cs="Times New Roman"/>
          <w:b/>
          <w:sz w:val="24"/>
          <w:szCs w:val="24"/>
          <w:lang w:val="sr-Latn-CS"/>
        </w:rPr>
      </w:pPr>
    </w:p>
    <w:p w:rsidR="00D838CA" w:rsidRDefault="00D838CA" w:rsidP="00D838CA">
      <w:pPr>
        <w:jc w:val="center"/>
        <w:rPr>
          <w:rFonts w:cs="Times New Roman"/>
          <w:b/>
          <w:sz w:val="24"/>
          <w:szCs w:val="24"/>
        </w:rPr>
      </w:pPr>
      <w:r w:rsidRPr="00DB1E57">
        <w:rPr>
          <w:rFonts w:cs="Times New Roman"/>
          <w:b/>
          <w:sz w:val="24"/>
          <w:szCs w:val="24"/>
        </w:rPr>
        <w:t>XV</w:t>
      </w:r>
      <w:r w:rsidR="00585805">
        <w:rPr>
          <w:rFonts w:cs="Times New Roman"/>
          <w:b/>
          <w:sz w:val="24"/>
          <w:szCs w:val="24"/>
          <w:lang w:val="sr-Latn-CS"/>
        </w:rPr>
        <w:t>I</w:t>
      </w:r>
      <w:r w:rsidRPr="00DB1E57">
        <w:rPr>
          <w:rFonts w:cs="Times New Roman"/>
          <w:b/>
          <w:sz w:val="24"/>
          <w:szCs w:val="24"/>
        </w:rPr>
        <w:t xml:space="preserve">   </w:t>
      </w:r>
      <w:r>
        <w:rPr>
          <w:rFonts w:cs="Times New Roman"/>
          <w:b/>
          <w:sz w:val="24"/>
          <w:szCs w:val="24"/>
        </w:rPr>
        <w:t>ОБРАЗАЦ РЕФЕРЕНЦ ЛИСТЕ- ИСКУСТВО КАО ИСПОРУЧИОЦА</w:t>
      </w:r>
    </w:p>
    <w:p w:rsidR="00D838CA" w:rsidRDefault="00D838CA" w:rsidP="00D838CA">
      <w:pPr>
        <w:spacing w:after="0" w:line="240" w:lineRule="auto"/>
        <w:jc w:val="center"/>
        <w:rPr>
          <w:rFonts w:cs="Times New Roman"/>
          <w:sz w:val="24"/>
          <w:szCs w:val="24"/>
        </w:rPr>
      </w:pPr>
      <w:r>
        <w:rPr>
          <w:rFonts w:cs="Times New Roman"/>
          <w:sz w:val="24"/>
          <w:szCs w:val="24"/>
        </w:rPr>
        <w:t xml:space="preserve">Листа испорука горива које је предмет дате јавне набавке </w:t>
      </w:r>
    </w:p>
    <w:p w:rsidR="00D838CA" w:rsidRDefault="00D838CA" w:rsidP="00D838CA">
      <w:pPr>
        <w:spacing w:after="0" w:line="240" w:lineRule="auto"/>
        <w:jc w:val="center"/>
        <w:rPr>
          <w:rFonts w:cs="Times New Roman"/>
          <w:sz w:val="24"/>
          <w:szCs w:val="24"/>
        </w:rPr>
      </w:pPr>
      <w:r>
        <w:rPr>
          <w:rFonts w:cs="Times New Roman"/>
          <w:sz w:val="24"/>
          <w:szCs w:val="24"/>
        </w:rPr>
        <w:t>извршени</w:t>
      </w:r>
      <w:r w:rsidR="00325EFF">
        <w:rPr>
          <w:rFonts w:cs="Times New Roman"/>
          <w:sz w:val="24"/>
          <w:szCs w:val="24"/>
        </w:rPr>
        <w:t>х у току последње 3 године (201</w:t>
      </w:r>
      <w:r w:rsidR="00AF7DC7">
        <w:rPr>
          <w:rFonts w:cs="Times New Roman"/>
          <w:sz w:val="24"/>
          <w:szCs w:val="24"/>
          <w:lang w:val="sr-Latn-CS"/>
        </w:rPr>
        <w:t>5</w:t>
      </w:r>
      <w:r w:rsidR="00325EFF">
        <w:rPr>
          <w:rFonts w:cs="Times New Roman"/>
          <w:sz w:val="24"/>
          <w:szCs w:val="24"/>
        </w:rPr>
        <w:t>.,201</w:t>
      </w:r>
      <w:r w:rsidR="00AF7DC7">
        <w:rPr>
          <w:rFonts w:cs="Times New Roman"/>
          <w:sz w:val="24"/>
          <w:szCs w:val="24"/>
          <w:lang w:val="sr-Latn-CS"/>
        </w:rPr>
        <w:t>6</w:t>
      </w:r>
      <w:r w:rsidR="00325EFF">
        <w:rPr>
          <w:rFonts w:cs="Times New Roman"/>
          <w:sz w:val="24"/>
          <w:szCs w:val="24"/>
        </w:rPr>
        <w:t>.,и 201</w:t>
      </w:r>
      <w:r w:rsidR="00AF7DC7">
        <w:rPr>
          <w:rFonts w:cs="Times New Roman"/>
          <w:sz w:val="24"/>
          <w:szCs w:val="24"/>
          <w:lang w:val="sr-Latn-CS"/>
        </w:rPr>
        <w:t>7</w:t>
      </w:r>
      <w:r>
        <w:rPr>
          <w:rFonts w:cs="Times New Roman"/>
          <w:sz w:val="24"/>
          <w:szCs w:val="24"/>
        </w:rPr>
        <w:t xml:space="preserve">.год.) </w:t>
      </w:r>
    </w:p>
    <w:p w:rsidR="009F1EE1" w:rsidRDefault="009F1EE1" w:rsidP="00D838CA">
      <w:pPr>
        <w:spacing w:after="0" w:line="240" w:lineRule="auto"/>
        <w:jc w:val="center"/>
        <w:rPr>
          <w:rFonts w:cs="Times New Roman"/>
          <w:sz w:val="24"/>
          <w:szCs w:val="24"/>
        </w:rPr>
      </w:pPr>
    </w:p>
    <w:tbl>
      <w:tblPr>
        <w:tblStyle w:val="Koordinatnamreatabele"/>
        <w:tblW w:w="0" w:type="auto"/>
        <w:tblLook w:val="04A0"/>
      </w:tblPr>
      <w:tblGrid>
        <w:gridCol w:w="648"/>
        <w:gridCol w:w="2070"/>
        <w:gridCol w:w="2790"/>
        <w:gridCol w:w="2250"/>
        <w:gridCol w:w="1908"/>
      </w:tblGrid>
      <w:tr w:rsidR="009F1EE1" w:rsidTr="009F1EE1">
        <w:tc>
          <w:tcPr>
            <w:tcW w:w="648" w:type="dxa"/>
          </w:tcPr>
          <w:p w:rsidR="009F1EE1" w:rsidRDefault="009F1EE1" w:rsidP="009F1EE1">
            <w:pPr>
              <w:jc w:val="center"/>
              <w:rPr>
                <w:rFonts w:cs="Tahoma"/>
                <w:bCs/>
                <w:sz w:val="24"/>
                <w:szCs w:val="24"/>
                <w:shd w:val="clear" w:color="auto" w:fill="FFFFFF"/>
              </w:rPr>
            </w:pPr>
          </w:p>
          <w:p w:rsidR="009F1EE1" w:rsidRPr="009F1EE1" w:rsidRDefault="009F1EE1" w:rsidP="009F1EE1">
            <w:pPr>
              <w:jc w:val="center"/>
              <w:rPr>
                <w:rFonts w:cs="Tahoma"/>
                <w:bCs/>
                <w:sz w:val="24"/>
                <w:szCs w:val="24"/>
                <w:shd w:val="clear" w:color="auto" w:fill="FFFFFF"/>
              </w:rPr>
            </w:pPr>
            <w:r w:rsidRPr="009F1EE1">
              <w:rPr>
                <w:rFonts w:cs="Tahoma"/>
                <w:bCs/>
                <w:sz w:val="24"/>
                <w:szCs w:val="24"/>
                <w:shd w:val="clear" w:color="auto" w:fill="FFFFFF"/>
              </w:rPr>
              <w:t>Бр.</w:t>
            </w:r>
          </w:p>
        </w:tc>
        <w:tc>
          <w:tcPr>
            <w:tcW w:w="2070" w:type="dxa"/>
          </w:tcPr>
          <w:p w:rsidR="009F1EE1" w:rsidRDefault="009F1EE1" w:rsidP="009F1EE1">
            <w:pPr>
              <w:jc w:val="center"/>
              <w:rPr>
                <w:rFonts w:cs="Tahoma"/>
                <w:bCs/>
                <w:sz w:val="24"/>
                <w:szCs w:val="24"/>
                <w:shd w:val="clear" w:color="auto" w:fill="FFFFFF"/>
              </w:rPr>
            </w:pPr>
          </w:p>
          <w:p w:rsidR="009F1EE1" w:rsidRPr="009F1EE1" w:rsidRDefault="009F1EE1" w:rsidP="009F1EE1">
            <w:pPr>
              <w:jc w:val="center"/>
              <w:rPr>
                <w:rFonts w:cs="Tahoma"/>
                <w:bCs/>
                <w:sz w:val="24"/>
                <w:szCs w:val="24"/>
                <w:shd w:val="clear" w:color="auto" w:fill="FFFFFF"/>
              </w:rPr>
            </w:pPr>
            <w:r w:rsidRPr="009F1EE1">
              <w:rPr>
                <w:rFonts w:cs="Tahoma"/>
                <w:bCs/>
                <w:sz w:val="24"/>
                <w:szCs w:val="24"/>
                <w:shd w:val="clear" w:color="auto" w:fill="FFFFFF"/>
              </w:rPr>
              <w:t>Наслов уговора</w:t>
            </w:r>
          </w:p>
        </w:tc>
        <w:tc>
          <w:tcPr>
            <w:tcW w:w="2790" w:type="dxa"/>
          </w:tcPr>
          <w:p w:rsidR="009F1EE1" w:rsidRDefault="009F1EE1" w:rsidP="009F1EE1">
            <w:pPr>
              <w:jc w:val="center"/>
              <w:rPr>
                <w:rFonts w:cs="Tahoma"/>
                <w:bCs/>
                <w:sz w:val="24"/>
                <w:szCs w:val="24"/>
                <w:shd w:val="clear" w:color="auto" w:fill="FFFFFF"/>
              </w:rPr>
            </w:pPr>
          </w:p>
          <w:p w:rsidR="009F1EE1" w:rsidRPr="009F1EE1" w:rsidRDefault="009F1EE1" w:rsidP="009F1EE1">
            <w:pPr>
              <w:jc w:val="center"/>
              <w:rPr>
                <w:rFonts w:cs="Tahoma"/>
                <w:bCs/>
                <w:sz w:val="24"/>
                <w:szCs w:val="24"/>
                <w:shd w:val="clear" w:color="auto" w:fill="FFFFFF"/>
              </w:rPr>
            </w:pPr>
            <w:r w:rsidRPr="009F1EE1">
              <w:rPr>
                <w:rFonts w:cs="Tahoma"/>
                <w:bCs/>
                <w:sz w:val="24"/>
                <w:szCs w:val="24"/>
                <w:shd w:val="clear" w:color="auto" w:fill="FFFFFF"/>
              </w:rPr>
              <w:t>Вредност уговора</w:t>
            </w:r>
          </w:p>
          <w:p w:rsidR="009F1EE1" w:rsidRPr="009F1EE1" w:rsidRDefault="009F1EE1" w:rsidP="009F1EE1">
            <w:pPr>
              <w:jc w:val="center"/>
              <w:rPr>
                <w:rFonts w:cs="Tahoma"/>
                <w:bCs/>
                <w:sz w:val="22"/>
                <w:szCs w:val="22"/>
                <w:shd w:val="clear" w:color="auto" w:fill="FFFFFF"/>
              </w:rPr>
            </w:pPr>
            <w:r w:rsidRPr="009F1EE1">
              <w:rPr>
                <w:rFonts w:cs="Tahoma"/>
                <w:bCs/>
                <w:sz w:val="24"/>
                <w:szCs w:val="24"/>
                <w:shd w:val="clear" w:color="auto" w:fill="FFFFFF"/>
              </w:rPr>
              <w:t>са ПДВ-ом</w:t>
            </w:r>
          </w:p>
        </w:tc>
        <w:tc>
          <w:tcPr>
            <w:tcW w:w="2250" w:type="dxa"/>
          </w:tcPr>
          <w:p w:rsidR="009F1EE1" w:rsidRDefault="009F1EE1" w:rsidP="009F1EE1">
            <w:pPr>
              <w:jc w:val="center"/>
              <w:rPr>
                <w:rFonts w:cs="Tahoma"/>
                <w:bCs/>
                <w:sz w:val="24"/>
                <w:szCs w:val="24"/>
                <w:shd w:val="clear" w:color="auto" w:fill="FFFFFF"/>
              </w:rPr>
            </w:pPr>
          </w:p>
          <w:p w:rsidR="009F1EE1" w:rsidRDefault="009F1EE1" w:rsidP="009F1EE1">
            <w:pPr>
              <w:jc w:val="center"/>
              <w:rPr>
                <w:rFonts w:cs="Tahoma"/>
                <w:bCs/>
                <w:sz w:val="24"/>
                <w:szCs w:val="24"/>
                <w:shd w:val="clear" w:color="auto" w:fill="FFFFFF"/>
              </w:rPr>
            </w:pPr>
            <w:r w:rsidRPr="009F1EE1">
              <w:rPr>
                <w:rFonts w:cs="Tahoma"/>
                <w:bCs/>
                <w:sz w:val="24"/>
                <w:szCs w:val="24"/>
                <w:shd w:val="clear" w:color="auto" w:fill="FFFFFF"/>
              </w:rPr>
              <w:t>Назив купца/наручиоца</w:t>
            </w:r>
          </w:p>
          <w:p w:rsidR="009F1EE1" w:rsidRPr="009F1EE1" w:rsidRDefault="009F1EE1" w:rsidP="009F1EE1">
            <w:pPr>
              <w:jc w:val="center"/>
              <w:rPr>
                <w:rFonts w:cs="Tahoma"/>
                <w:bCs/>
                <w:sz w:val="24"/>
                <w:szCs w:val="24"/>
                <w:shd w:val="clear" w:color="auto" w:fill="FFFFFF"/>
              </w:rPr>
            </w:pPr>
          </w:p>
        </w:tc>
        <w:tc>
          <w:tcPr>
            <w:tcW w:w="1908" w:type="dxa"/>
          </w:tcPr>
          <w:p w:rsidR="009F1EE1" w:rsidRDefault="009F1EE1" w:rsidP="009F1EE1">
            <w:pPr>
              <w:jc w:val="center"/>
              <w:rPr>
                <w:rFonts w:cs="Tahoma"/>
                <w:bCs/>
                <w:sz w:val="24"/>
                <w:szCs w:val="24"/>
                <w:shd w:val="clear" w:color="auto" w:fill="FFFFFF"/>
              </w:rPr>
            </w:pPr>
          </w:p>
          <w:p w:rsidR="009F1EE1" w:rsidRDefault="009F1EE1" w:rsidP="009F1EE1">
            <w:pPr>
              <w:jc w:val="center"/>
              <w:rPr>
                <w:rFonts w:cs="Tahoma"/>
                <w:bCs/>
                <w:sz w:val="24"/>
                <w:szCs w:val="24"/>
                <w:shd w:val="clear" w:color="auto" w:fill="FFFFFF"/>
              </w:rPr>
            </w:pPr>
            <w:r w:rsidRPr="009F1EE1">
              <w:rPr>
                <w:rFonts w:cs="Tahoma"/>
                <w:bCs/>
                <w:sz w:val="24"/>
                <w:szCs w:val="24"/>
                <w:shd w:val="clear" w:color="auto" w:fill="FFFFFF"/>
              </w:rPr>
              <w:t>Датум почетка и датум завршетка</w:t>
            </w:r>
          </w:p>
          <w:p w:rsidR="009F1EE1" w:rsidRPr="009F1EE1" w:rsidRDefault="009F1EE1" w:rsidP="009F1EE1">
            <w:pPr>
              <w:jc w:val="center"/>
              <w:rPr>
                <w:rFonts w:cs="Tahoma"/>
                <w:bCs/>
                <w:sz w:val="24"/>
                <w:szCs w:val="24"/>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r w:rsidR="009F1EE1" w:rsidTr="009F1EE1">
        <w:tc>
          <w:tcPr>
            <w:tcW w:w="648" w:type="dxa"/>
          </w:tcPr>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p w:rsidR="009F1EE1" w:rsidRDefault="009F1EE1" w:rsidP="009F1EE1">
            <w:pPr>
              <w:jc w:val="both"/>
              <w:rPr>
                <w:rFonts w:cs="Tahoma"/>
                <w:bCs/>
                <w:shd w:val="clear" w:color="auto" w:fill="FFFFFF"/>
              </w:rPr>
            </w:pPr>
          </w:p>
        </w:tc>
        <w:tc>
          <w:tcPr>
            <w:tcW w:w="2070" w:type="dxa"/>
          </w:tcPr>
          <w:p w:rsidR="009F1EE1" w:rsidRDefault="009F1EE1" w:rsidP="009F1EE1">
            <w:pPr>
              <w:jc w:val="both"/>
              <w:rPr>
                <w:rFonts w:cs="Tahoma"/>
                <w:bCs/>
                <w:shd w:val="clear" w:color="auto" w:fill="FFFFFF"/>
              </w:rPr>
            </w:pPr>
          </w:p>
        </w:tc>
        <w:tc>
          <w:tcPr>
            <w:tcW w:w="2790" w:type="dxa"/>
          </w:tcPr>
          <w:p w:rsidR="009F1EE1" w:rsidRDefault="009F1EE1" w:rsidP="009F1EE1">
            <w:pPr>
              <w:jc w:val="both"/>
              <w:rPr>
                <w:rFonts w:cs="Tahoma"/>
                <w:bCs/>
                <w:shd w:val="clear" w:color="auto" w:fill="FFFFFF"/>
              </w:rPr>
            </w:pPr>
          </w:p>
        </w:tc>
        <w:tc>
          <w:tcPr>
            <w:tcW w:w="2250" w:type="dxa"/>
          </w:tcPr>
          <w:p w:rsidR="009F1EE1" w:rsidRDefault="009F1EE1" w:rsidP="009F1EE1">
            <w:pPr>
              <w:jc w:val="both"/>
              <w:rPr>
                <w:rFonts w:cs="Tahoma"/>
                <w:bCs/>
                <w:shd w:val="clear" w:color="auto" w:fill="FFFFFF"/>
              </w:rPr>
            </w:pPr>
          </w:p>
        </w:tc>
        <w:tc>
          <w:tcPr>
            <w:tcW w:w="1908" w:type="dxa"/>
          </w:tcPr>
          <w:p w:rsidR="009F1EE1" w:rsidRDefault="009F1EE1" w:rsidP="009F1EE1">
            <w:pPr>
              <w:jc w:val="both"/>
              <w:rPr>
                <w:rFonts w:cs="Tahoma"/>
                <w:bCs/>
                <w:shd w:val="clear" w:color="auto" w:fill="FFFFFF"/>
              </w:rPr>
            </w:pPr>
          </w:p>
        </w:tc>
      </w:tr>
    </w:tbl>
    <w:p w:rsidR="009F1EE1" w:rsidRPr="009F1EE1" w:rsidRDefault="009F1EE1" w:rsidP="009F1EE1">
      <w:pPr>
        <w:spacing w:after="0" w:line="240" w:lineRule="auto"/>
        <w:jc w:val="both"/>
        <w:rPr>
          <w:rFonts w:cs="Tahoma"/>
          <w:bCs/>
          <w:shd w:val="clear" w:color="auto" w:fill="FFFFFF"/>
        </w:rPr>
      </w:pPr>
    </w:p>
    <w:p w:rsidR="00545178" w:rsidRDefault="00545178" w:rsidP="00D838CA">
      <w:pPr>
        <w:spacing w:after="0" w:line="240" w:lineRule="auto"/>
        <w:jc w:val="both"/>
        <w:rPr>
          <w:rFonts w:cs="Times New Roman"/>
          <w:b/>
          <w:sz w:val="24"/>
          <w:szCs w:val="24"/>
        </w:rPr>
      </w:pPr>
    </w:p>
    <w:p w:rsidR="00D838CA" w:rsidRDefault="009F1EE1" w:rsidP="00D838CA">
      <w:pPr>
        <w:spacing w:after="0" w:line="240" w:lineRule="auto"/>
        <w:jc w:val="both"/>
        <w:rPr>
          <w:rFonts w:cs="Times New Roman"/>
          <w:sz w:val="24"/>
          <w:szCs w:val="24"/>
        </w:rPr>
      </w:pPr>
      <w:r>
        <w:rPr>
          <w:rFonts w:cs="Times New Roman"/>
          <w:sz w:val="24"/>
          <w:szCs w:val="24"/>
        </w:rPr>
        <w:t xml:space="preserve">Уз ову референц листу приложити потврде од одговарајућих Наручиоца са </w:t>
      </w:r>
      <w:r w:rsidR="001A13F2">
        <w:rPr>
          <w:rFonts w:cs="Times New Roman"/>
          <w:sz w:val="24"/>
          <w:szCs w:val="24"/>
        </w:rPr>
        <w:t>којима је изврш</w:t>
      </w:r>
      <w:r>
        <w:rPr>
          <w:rFonts w:cs="Times New Roman"/>
          <w:sz w:val="24"/>
          <w:szCs w:val="24"/>
        </w:rPr>
        <w:t>ено уговорање дато на њиховом меморандуму или копије уговора. Ако је потребно образац се може копирати у одговарајућем броју примерака.</w:t>
      </w:r>
    </w:p>
    <w:p w:rsidR="00EE4673" w:rsidRDefault="00EE4673" w:rsidP="00D838CA">
      <w:pPr>
        <w:spacing w:after="0" w:line="240" w:lineRule="auto"/>
        <w:jc w:val="both"/>
        <w:rPr>
          <w:rFonts w:cs="Times New Roman"/>
          <w:sz w:val="24"/>
          <w:szCs w:val="24"/>
        </w:rPr>
      </w:pPr>
    </w:p>
    <w:p w:rsidR="00EE4673" w:rsidRDefault="00EE4673" w:rsidP="00D838CA">
      <w:pPr>
        <w:spacing w:after="0" w:line="240" w:lineRule="auto"/>
        <w:jc w:val="both"/>
        <w:rPr>
          <w:rFonts w:cs="Times New Roman"/>
          <w:sz w:val="24"/>
          <w:szCs w:val="24"/>
        </w:rPr>
      </w:pPr>
      <w:r>
        <w:rPr>
          <w:rFonts w:cs="Times New Roman"/>
          <w:sz w:val="24"/>
          <w:szCs w:val="24"/>
        </w:rPr>
        <w:t xml:space="preserve">Датум: ________________________                                                          Потпис </w:t>
      </w:r>
    </w:p>
    <w:p w:rsidR="00EE4673" w:rsidRDefault="00EE4673" w:rsidP="00D838CA">
      <w:pPr>
        <w:spacing w:after="0" w:line="240" w:lineRule="auto"/>
        <w:jc w:val="both"/>
        <w:rPr>
          <w:rFonts w:cs="Times New Roman"/>
          <w:sz w:val="24"/>
          <w:szCs w:val="24"/>
        </w:rPr>
      </w:pPr>
      <w:r>
        <w:rPr>
          <w:rFonts w:cs="Times New Roman"/>
          <w:sz w:val="24"/>
          <w:szCs w:val="24"/>
        </w:rPr>
        <w:t xml:space="preserve">                                                                                  М.П.               овлашћеног лица Понуђача:</w:t>
      </w:r>
    </w:p>
    <w:p w:rsidR="00EE4673" w:rsidRDefault="00EE4673" w:rsidP="00D838CA">
      <w:pPr>
        <w:spacing w:after="0" w:line="240" w:lineRule="auto"/>
        <w:jc w:val="both"/>
        <w:rPr>
          <w:rFonts w:cs="Times New Roman"/>
          <w:sz w:val="24"/>
          <w:szCs w:val="24"/>
        </w:rPr>
      </w:pPr>
      <w:r>
        <w:rPr>
          <w:rFonts w:cs="Times New Roman"/>
          <w:sz w:val="24"/>
          <w:szCs w:val="24"/>
        </w:rPr>
        <w:t xml:space="preserve">                                                                                                         _________________________</w:t>
      </w:r>
    </w:p>
    <w:p w:rsidR="00EE4673" w:rsidRDefault="00EE4673" w:rsidP="00D838CA">
      <w:pPr>
        <w:spacing w:after="0" w:line="240" w:lineRule="auto"/>
        <w:jc w:val="both"/>
        <w:rPr>
          <w:rFonts w:cs="Times New Roman"/>
          <w:sz w:val="24"/>
          <w:szCs w:val="24"/>
        </w:rPr>
      </w:pPr>
    </w:p>
    <w:p w:rsidR="000F2759" w:rsidRDefault="000F2759" w:rsidP="00D838CA">
      <w:pPr>
        <w:spacing w:after="0" w:line="240" w:lineRule="auto"/>
        <w:jc w:val="both"/>
        <w:rPr>
          <w:rFonts w:cs="Times New Roman"/>
          <w:sz w:val="24"/>
          <w:szCs w:val="24"/>
        </w:rPr>
      </w:pPr>
    </w:p>
    <w:p w:rsidR="000F2759" w:rsidRPr="00E70497" w:rsidRDefault="000F2759" w:rsidP="00D838CA">
      <w:pPr>
        <w:spacing w:after="0" w:line="240" w:lineRule="auto"/>
        <w:jc w:val="both"/>
        <w:rPr>
          <w:rFonts w:cs="Times New Roman"/>
          <w:sz w:val="24"/>
          <w:szCs w:val="24"/>
        </w:rPr>
      </w:pPr>
    </w:p>
    <w:p w:rsidR="00EE4673" w:rsidRDefault="00EE4673" w:rsidP="00D838CA">
      <w:pPr>
        <w:spacing w:after="0" w:line="240" w:lineRule="auto"/>
        <w:jc w:val="both"/>
        <w:rPr>
          <w:rFonts w:cs="Times New Roman"/>
          <w:sz w:val="24"/>
          <w:szCs w:val="24"/>
        </w:rPr>
      </w:pPr>
    </w:p>
    <w:p w:rsidR="00EE4673" w:rsidRDefault="00EE4673" w:rsidP="00EE4673">
      <w:pPr>
        <w:spacing w:after="0" w:line="240" w:lineRule="auto"/>
        <w:jc w:val="center"/>
        <w:rPr>
          <w:rFonts w:cs="Times New Roman"/>
          <w:b/>
          <w:sz w:val="24"/>
          <w:szCs w:val="24"/>
        </w:rPr>
      </w:pPr>
      <w:r w:rsidRPr="00EE4673">
        <w:rPr>
          <w:rFonts w:cs="Times New Roman"/>
          <w:b/>
          <w:sz w:val="24"/>
          <w:szCs w:val="24"/>
        </w:rPr>
        <w:t>XVI</w:t>
      </w:r>
      <w:r w:rsidR="00585805">
        <w:rPr>
          <w:rFonts w:cs="Times New Roman"/>
          <w:b/>
          <w:sz w:val="24"/>
          <w:szCs w:val="24"/>
        </w:rPr>
        <w:t>I</w:t>
      </w:r>
      <w:r w:rsidRPr="00EE4673">
        <w:rPr>
          <w:rFonts w:cs="Times New Roman"/>
          <w:b/>
          <w:sz w:val="24"/>
          <w:szCs w:val="24"/>
        </w:rPr>
        <w:t xml:space="preserve"> ОБРАЗАЦ ИЗЈАВЕ ПОНУЂАЧА О ЛОКАЦИЈИ И БРОЈУ ОБЈЕКАТА/БЕНЗИНСКИХ СТАНИЦА</w:t>
      </w:r>
    </w:p>
    <w:p w:rsidR="00EE4673" w:rsidRDefault="00EE4673" w:rsidP="00EE4673">
      <w:pPr>
        <w:spacing w:after="0" w:line="240" w:lineRule="auto"/>
        <w:jc w:val="center"/>
        <w:rPr>
          <w:rFonts w:cs="Times New Roman"/>
          <w:b/>
          <w:sz w:val="24"/>
          <w:szCs w:val="24"/>
        </w:rPr>
      </w:pPr>
    </w:p>
    <w:p w:rsidR="00EE4673" w:rsidRDefault="00EE4673" w:rsidP="00EE4673">
      <w:pPr>
        <w:spacing w:after="0" w:line="240" w:lineRule="auto"/>
        <w:jc w:val="both"/>
        <w:rPr>
          <w:rFonts w:cs="Times New Roman"/>
          <w:sz w:val="24"/>
          <w:szCs w:val="24"/>
        </w:rPr>
      </w:pPr>
      <w:r>
        <w:rPr>
          <w:rFonts w:cs="Times New Roman"/>
          <w:sz w:val="24"/>
          <w:szCs w:val="24"/>
        </w:rPr>
        <w:t>Изјављујемо под пуном кривичном и материјалном одговорношћу да на територији Републике Србије поседујемо пумпне/бензинске станице на следећим локацијама:</w:t>
      </w:r>
    </w:p>
    <w:p w:rsidR="00EE4673" w:rsidRDefault="00EE4673" w:rsidP="00EE4673">
      <w:pPr>
        <w:spacing w:after="0" w:line="240" w:lineRule="auto"/>
        <w:jc w:val="both"/>
        <w:rPr>
          <w:rFonts w:cs="Times New Roman"/>
          <w:sz w:val="24"/>
          <w:szCs w:val="24"/>
        </w:rPr>
      </w:pPr>
    </w:p>
    <w:tbl>
      <w:tblPr>
        <w:tblStyle w:val="Koordinatnamreatabele"/>
        <w:tblW w:w="0" w:type="auto"/>
        <w:tblLook w:val="04A0"/>
      </w:tblPr>
      <w:tblGrid>
        <w:gridCol w:w="648"/>
        <w:gridCol w:w="2700"/>
        <w:gridCol w:w="2610"/>
        <w:gridCol w:w="1774"/>
        <w:gridCol w:w="1934"/>
      </w:tblGrid>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r>
              <w:rPr>
                <w:sz w:val="24"/>
                <w:szCs w:val="24"/>
              </w:rPr>
              <w:t>Ред.</w:t>
            </w:r>
          </w:p>
          <w:p w:rsidR="00EE4673" w:rsidRDefault="00EE4673" w:rsidP="00EE4673">
            <w:pPr>
              <w:jc w:val="both"/>
              <w:rPr>
                <w:sz w:val="24"/>
                <w:szCs w:val="24"/>
              </w:rPr>
            </w:pPr>
            <w:r>
              <w:rPr>
                <w:sz w:val="24"/>
                <w:szCs w:val="24"/>
              </w:rPr>
              <w:t>бр.</w:t>
            </w:r>
          </w:p>
          <w:p w:rsidR="00EE4673" w:rsidRDefault="00EE4673" w:rsidP="00EE4673">
            <w:pPr>
              <w:jc w:val="both"/>
              <w:rPr>
                <w:sz w:val="24"/>
                <w:szCs w:val="24"/>
              </w:rPr>
            </w:pPr>
          </w:p>
        </w:tc>
        <w:tc>
          <w:tcPr>
            <w:tcW w:w="2700" w:type="dxa"/>
          </w:tcPr>
          <w:p w:rsidR="00EE4673" w:rsidRDefault="00EE4673" w:rsidP="00EE4673">
            <w:pPr>
              <w:jc w:val="center"/>
              <w:rPr>
                <w:sz w:val="24"/>
                <w:szCs w:val="24"/>
              </w:rPr>
            </w:pPr>
          </w:p>
          <w:p w:rsidR="00EE4673" w:rsidRDefault="00EE4673" w:rsidP="00EE4673">
            <w:pPr>
              <w:jc w:val="center"/>
              <w:rPr>
                <w:sz w:val="24"/>
                <w:szCs w:val="24"/>
              </w:rPr>
            </w:pPr>
            <w:r>
              <w:rPr>
                <w:sz w:val="24"/>
                <w:szCs w:val="24"/>
              </w:rPr>
              <w:t>Пумпна станица</w:t>
            </w:r>
          </w:p>
        </w:tc>
        <w:tc>
          <w:tcPr>
            <w:tcW w:w="2610" w:type="dxa"/>
          </w:tcPr>
          <w:p w:rsidR="00EE4673" w:rsidRDefault="00EE4673" w:rsidP="00EE4673">
            <w:pPr>
              <w:jc w:val="both"/>
              <w:rPr>
                <w:sz w:val="24"/>
                <w:szCs w:val="24"/>
              </w:rPr>
            </w:pPr>
          </w:p>
          <w:p w:rsidR="00EE4673" w:rsidRDefault="00EE4673" w:rsidP="00EE4673">
            <w:pPr>
              <w:jc w:val="both"/>
              <w:rPr>
                <w:sz w:val="24"/>
                <w:szCs w:val="24"/>
              </w:rPr>
            </w:pPr>
            <w:r>
              <w:rPr>
                <w:sz w:val="24"/>
                <w:szCs w:val="24"/>
              </w:rPr>
              <w:t>Адреса (улица и број)</w:t>
            </w:r>
          </w:p>
        </w:tc>
        <w:tc>
          <w:tcPr>
            <w:tcW w:w="1774" w:type="dxa"/>
          </w:tcPr>
          <w:p w:rsidR="00EE4673" w:rsidRDefault="00EE4673" w:rsidP="00EE4673">
            <w:pPr>
              <w:jc w:val="center"/>
              <w:rPr>
                <w:sz w:val="24"/>
                <w:szCs w:val="24"/>
              </w:rPr>
            </w:pPr>
          </w:p>
          <w:p w:rsidR="00EE4673" w:rsidRDefault="00EE4673" w:rsidP="00EE4673">
            <w:pPr>
              <w:jc w:val="center"/>
              <w:rPr>
                <w:sz w:val="24"/>
                <w:szCs w:val="24"/>
              </w:rPr>
            </w:pPr>
            <w:r>
              <w:rPr>
                <w:sz w:val="24"/>
                <w:szCs w:val="24"/>
              </w:rPr>
              <w:t>Телефон</w:t>
            </w:r>
          </w:p>
        </w:tc>
        <w:tc>
          <w:tcPr>
            <w:tcW w:w="1934" w:type="dxa"/>
          </w:tcPr>
          <w:p w:rsidR="00EE4673" w:rsidRDefault="00EE4673" w:rsidP="00EE4673">
            <w:pPr>
              <w:jc w:val="center"/>
              <w:rPr>
                <w:sz w:val="24"/>
                <w:szCs w:val="24"/>
              </w:rPr>
            </w:pPr>
          </w:p>
          <w:p w:rsidR="00EE4673" w:rsidRDefault="00EE4673" w:rsidP="00EE4673">
            <w:pPr>
              <w:jc w:val="center"/>
              <w:rPr>
                <w:sz w:val="24"/>
                <w:szCs w:val="24"/>
              </w:rPr>
            </w:pPr>
            <w:r>
              <w:rPr>
                <w:sz w:val="24"/>
                <w:szCs w:val="24"/>
              </w:rPr>
              <w:t>Место</w:t>
            </w: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r w:rsidR="00EE4673" w:rsidTr="00EE4673">
        <w:tc>
          <w:tcPr>
            <w:tcW w:w="648" w:type="dxa"/>
          </w:tcPr>
          <w:p w:rsidR="00EE4673" w:rsidRDefault="00EE4673" w:rsidP="00EE4673">
            <w:pPr>
              <w:jc w:val="both"/>
              <w:rPr>
                <w:sz w:val="24"/>
                <w:szCs w:val="24"/>
              </w:rPr>
            </w:pPr>
          </w:p>
          <w:p w:rsidR="00EE4673" w:rsidRDefault="00EE4673" w:rsidP="00EE4673">
            <w:pPr>
              <w:jc w:val="both"/>
              <w:rPr>
                <w:sz w:val="24"/>
                <w:szCs w:val="24"/>
              </w:rPr>
            </w:pPr>
          </w:p>
          <w:p w:rsidR="00EE4673" w:rsidRDefault="00EE4673" w:rsidP="00EE4673">
            <w:pPr>
              <w:jc w:val="both"/>
              <w:rPr>
                <w:sz w:val="24"/>
                <w:szCs w:val="24"/>
              </w:rPr>
            </w:pPr>
          </w:p>
        </w:tc>
        <w:tc>
          <w:tcPr>
            <w:tcW w:w="2700" w:type="dxa"/>
          </w:tcPr>
          <w:p w:rsidR="00EE4673" w:rsidRDefault="00EE4673" w:rsidP="00EE4673">
            <w:pPr>
              <w:jc w:val="both"/>
              <w:rPr>
                <w:sz w:val="24"/>
                <w:szCs w:val="24"/>
              </w:rPr>
            </w:pPr>
          </w:p>
        </w:tc>
        <w:tc>
          <w:tcPr>
            <w:tcW w:w="2610" w:type="dxa"/>
          </w:tcPr>
          <w:p w:rsidR="00EE4673" w:rsidRDefault="00EE4673" w:rsidP="00EE4673">
            <w:pPr>
              <w:jc w:val="both"/>
              <w:rPr>
                <w:sz w:val="24"/>
                <w:szCs w:val="24"/>
              </w:rPr>
            </w:pPr>
          </w:p>
        </w:tc>
        <w:tc>
          <w:tcPr>
            <w:tcW w:w="1774" w:type="dxa"/>
          </w:tcPr>
          <w:p w:rsidR="00EE4673" w:rsidRDefault="00EE4673" w:rsidP="00EE4673">
            <w:pPr>
              <w:jc w:val="both"/>
              <w:rPr>
                <w:sz w:val="24"/>
                <w:szCs w:val="24"/>
              </w:rPr>
            </w:pPr>
          </w:p>
        </w:tc>
        <w:tc>
          <w:tcPr>
            <w:tcW w:w="1934" w:type="dxa"/>
          </w:tcPr>
          <w:p w:rsidR="00EE4673" w:rsidRDefault="00EE4673" w:rsidP="00EE4673">
            <w:pPr>
              <w:jc w:val="both"/>
              <w:rPr>
                <w:sz w:val="24"/>
                <w:szCs w:val="24"/>
              </w:rPr>
            </w:pPr>
          </w:p>
        </w:tc>
      </w:tr>
    </w:tbl>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r>
        <w:rPr>
          <w:rFonts w:cs="Times New Roman"/>
          <w:sz w:val="24"/>
          <w:szCs w:val="24"/>
        </w:rPr>
        <w:t>Место и датум:                                                М.П.                                          Понуђач:</w:t>
      </w: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r>
        <w:rPr>
          <w:rFonts w:cs="Times New Roman"/>
          <w:sz w:val="24"/>
          <w:szCs w:val="24"/>
        </w:rPr>
        <w:t>________________                                                                        _____________________________</w:t>
      </w:r>
    </w:p>
    <w:p w:rsidR="00EE4673" w:rsidRDefault="00EE4673" w:rsidP="00EE4673">
      <w:pPr>
        <w:spacing w:after="0" w:line="240" w:lineRule="auto"/>
        <w:jc w:val="both"/>
        <w:rPr>
          <w:rFonts w:cs="Times New Roman"/>
          <w:sz w:val="24"/>
          <w:szCs w:val="24"/>
        </w:rPr>
      </w:pPr>
      <w:r>
        <w:rPr>
          <w:rFonts w:cs="Times New Roman"/>
          <w:sz w:val="24"/>
          <w:szCs w:val="24"/>
        </w:rPr>
        <w:t>Напомена: Образац се може копирати у одговарајућем броју примерака.</w:t>
      </w: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p>
    <w:p w:rsidR="00EE4673" w:rsidRPr="00EE4673" w:rsidRDefault="00EE4673" w:rsidP="00EE4673">
      <w:pPr>
        <w:spacing w:after="0" w:line="240" w:lineRule="auto"/>
        <w:jc w:val="center"/>
        <w:rPr>
          <w:rFonts w:cs="Times New Roman"/>
          <w:b/>
          <w:sz w:val="24"/>
          <w:szCs w:val="24"/>
        </w:rPr>
      </w:pPr>
      <w:r w:rsidRPr="00EE4673">
        <w:rPr>
          <w:rFonts w:cs="Times New Roman"/>
          <w:b/>
          <w:sz w:val="24"/>
          <w:szCs w:val="24"/>
        </w:rPr>
        <w:t>XVII</w:t>
      </w:r>
      <w:r w:rsidR="00585805">
        <w:rPr>
          <w:rFonts w:cs="Times New Roman"/>
          <w:b/>
          <w:sz w:val="24"/>
          <w:szCs w:val="24"/>
        </w:rPr>
        <w:t>I</w:t>
      </w:r>
      <w:r>
        <w:rPr>
          <w:rFonts w:cs="Times New Roman"/>
          <w:sz w:val="24"/>
          <w:szCs w:val="24"/>
        </w:rPr>
        <w:t xml:space="preserve"> </w:t>
      </w:r>
      <w:r w:rsidRPr="00EE4673">
        <w:rPr>
          <w:rFonts w:cs="Times New Roman"/>
          <w:b/>
          <w:sz w:val="24"/>
          <w:szCs w:val="24"/>
        </w:rPr>
        <w:t xml:space="preserve">ОБРАЗАЦ ИЗЈАВЕ </w:t>
      </w:r>
    </w:p>
    <w:p w:rsidR="00EE4673" w:rsidRPr="00EE4673" w:rsidRDefault="00EE4673" w:rsidP="00EE4673">
      <w:pPr>
        <w:spacing w:after="0" w:line="240" w:lineRule="auto"/>
        <w:jc w:val="center"/>
        <w:rPr>
          <w:rFonts w:cs="Times New Roman"/>
          <w:b/>
          <w:sz w:val="24"/>
          <w:szCs w:val="24"/>
        </w:rPr>
      </w:pPr>
      <w:r w:rsidRPr="00EE4673">
        <w:rPr>
          <w:rFonts w:cs="Times New Roman"/>
          <w:b/>
          <w:sz w:val="24"/>
          <w:szCs w:val="24"/>
        </w:rPr>
        <w:t>о</w:t>
      </w:r>
    </w:p>
    <w:p w:rsidR="00EE4673" w:rsidRPr="00EE4673" w:rsidRDefault="00EE4673" w:rsidP="00EE4673">
      <w:pPr>
        <w:spacing w:after="0" w:line="240" w:lineRule="auto"/>
        <w:jc w:val="center"/>
        <w:rPr>
          <w:rFonts w:cs="Times New Roman"/>
          <w:b/>
          <w:sz w:val="24"/>
          <w:szCs w:val="24"/>
        </w:rPr>
      </w:pPr>
      <w:r w:rsidRPr="00EE4673">
        <w:rPr>
          <w:rFonts w:cs="Times New Roman"/>
          <w:b/>
          <w:sz w:val="24"/>
          <w:szCs w:val="24"/>
        </w:rPr>
        <w:t>достављању менице и меничног овлашћења за добро извршење посла</w:t>
      </w:r>
    </w:p>
    <w:p w:rsidR="00EE4673" w:rsidRDefault="00EE4673" w:rsidP="00EE4673">
      <w:pPr>
        <w:spacing w:after="0" w:line="240" w:lineRule="auto"/>
        <w:jc w:val="center"/>
        <w:rPr>
          <w:rFonts w:cs="Times New Roman"/>
          <w:b/>
          <w:sz w:val="24"/>
          <w:szCs w:val="24"/>
        </w:rPr>
      </w:pPr>
      <w:r w:rsidRPr="00EE4673">
        <w:rPr>
          <w:rFonts w:cs="Times New Roman"/>
          <w:b/>
          <w:sz w:val="24"/>
          <w:szCs w:val="24"/>
        </w:rPr>
        <w:t xml:space="preserve">у поступку јавне набавке </w:t>
      </w:r>
      <w:r>
        <w:rPr>
          <w:rFonts w:cs="Times New Roman"/>
          <w:b/>
          <w:sz w:val="24"/>
          <w:szCs w:val="24"/>
        </w:rPr>
        <w:t>горива</w:t>
      </w:r>
      <w:r w:rsidRPr="00EE4673">
        <w:rPr>
          <w:rFonts w:cs="Times New Roman"/>
          <w:b/>
          <w:sz w:val="24"/>
          <w:szCs w:val="24"/>
        </w:rPr>
        <w:t xml:space="preserve"> за потребе </w:t>
      </w:r>
      <w:r w:rsidR="00A62BD3">
        <w:rPr>
          <w:rFonts w:cs="Times New Roman"/>
          <w:b/>
          <w:sz w:val="24"/>
          <w:szCs w:val="24"/>
          <w:lang w:val="sr-Cyrl-CS"/>
        </w:rPr>
        <w:t xml:space="preserve">Дома здравља </w:t>
      </w:r>
      <w:r w:rsidRPr="00EE4673">
        <w:rPr>
          <w:rFonts w:cs="Times New Roman"/>
          <w:b/>
          <w:sz w:val="24"/>
          <w:szCs w:val="24"/>
        </w:rPr>
        <w:t xml:space="preserve">Алибунар </w:t>
      </w:r>
    </w:p>
    <w:p w:rsidR="00EE4673" w:rsidRPr="007B3ABF" w:rsidRDefault="00EE4673" w:rsidP="00EE4673">
      <w:pPr>
        <w:spacing w:after="0" w:line="240" w:lineRule="auto"/>
        <w:jc w:val="center"/>
        <w:rPr>
          <w:rFonts w:cs="Times New Roman"/>
          <w:b/>
          <w:sz w:val="24"/>
          <w:szCs w:val="24"/>
        </w:rPr>
      </w:pPr>
      <w:r w:rsidRPr="00EE4673">
        <w:rPr>
          <w:rFonts w:cs="Times New Roman"/>
          <w:b/>
          <w:sz w:val="24"/>
          <w:szCs w:val="24"/>
        </w:rPr>
        <w:t>бр</w:t>
      </w:r>
      <w:r w:rsidRPr="00031D5C">
        <w:rPr>
          <w:rFonts w:cs="Times New Roman"/>
          <w:b/>
          <w:sz w:val="24"/>
          <w:szCs w:val="24"/>
        </w:rPr>
        <w:t>.  ЈН</w:t>
      </w:r>
      <w:r w:rsidRPr="00A62BD3">
        <w:rPr>
          <w:rFonts w:cs="Times New Roman"/>
          <w:b/>
          <w:color w:val="FF0000"/>
          <w:sz w:val="24"/>
          <w:szCs w:val="24"/>
        </w:rPr>
        <w:t xml:space="preserve"> </w:t>
      </w:r>
      <w:r w:rsidR="003B54D9">
        <w:rPr>
          <w:rFonts w:cs="Times New Roman"/>
          <w:lang w:val="sr-Latn-CS"/>
        </w:rPr>
        <w:t>1.1.5</w:t>
      </w:r>
      <w:r w:rsidR="007B3ABF">
        <w:rPr>
          <w:rFonts w:cs="Times New Roman"/>
          <w:lang w:val="sr-Latn-CS"/>
        </w:rPr>
        <w:t>/1</w:t>
      </w:r>
      <w:r w:rsidR="003B54D9">
        <w:rPr>
          <w:rFonts w:cs="Times New Roman"/>
        </w:rPr>
        <w:t>8</w:t>
      </w:r>
    </w:p>
    <w:p w:rsidR="00EE4673" w:rsidRPr="00EE4673" w:rsidRDefault="00EE4673" w:rsidP="00EE4673">
      <w:pPr>
        <w:spacing w:after="0" w:line="240" w:lineRule="auto"/>
        <w:jc w:val="center"/>
        <w:rPr>
          <w:rFonts w:cs="Times New Roman"/>
          <w:b/>
          <w:sz w:val="24"/>
          <w:szCs w:val="24"/>
        </w:rPr>
      </w:pPr>
    </w:p>
    <w:p w:rsidR="00EE4673" w:rsidRDefault="00EE4673" w:rsidP="00EE4673">
      <w:pPr>
        <w:spacing w:after="0" w:line="240" w:lineRule="auto"/>
        <w:jc w:val="center"/>
        <w:rPr>
          <w:rFonts w:cs="Times New Roman"/>
          <w:sz w:val="24"/>
          <w:szCs w:val="24"/>
        </w:rPr>
      </w:pPr>
    </w:p>
    <w:p w:rsidR="00EE4673" w:rsidRDefault="00EE4673" w:rsidP="00EE4673">
      <w:pPr>
        <w:spacing w:after="0" w:line="240" w:lineRule="auto"/>
        <w:jc w:val="center"/>
        <w:rPr>
          <w:rFonts w:cs="Times New Roman"/>
          <w:sz w:val="24"/>
          <w:szCs w:val="24"/>
        </w:rPr>
      </w:pPr>
    </w:p>
    <w:p w:rsidR="00EE4673" w:rsidRDefault="00EE4673" w:rsidP="00EE4673">
      <w:pPr>
        <w:spacing w:after="0" w:line="240" w:lineRule="auto"/>
        <w:jc w:val="both"/>
        <w:rPr>
          <w:rFonts w:cs="Times New Roman"/>
          <w:sz w:val="24"/>
          <w:szCs w:val="24"/>
        </w:rPr>
      </w:pPr>
      <w:r>
        <w:rPr>
          <w:rFonts w:cs="Times New Roman"/>
          <w:sz w:val="24"/>
          <w:szCs w:val="24"/>
        </w:rPr>
        <w:t>НАЗИВ И АДРЕСА ПОНУЂАЧА:</w:t>
      </w: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r>
        <w:rPr>
          <w:rFonts w:cs="Times New Roman"/>
          <w:sz w:val="24"/>
          <w:szCs w:val="24"/>
        </w:rPr>
        <w:t>МЕСТО:</w:t>
      </w: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r>
        <w:rPr>
          <w:rFonts w:cs="Times New Roman"/>
          <w:sz w:val="24"/>
          <w:szCs w:val="24"/>
        </w:rPr>
        <w:t>ДАТУМ:</w:t>
      </w: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center"/>
        <w:rPr>
          <w:rFonts w:cs="Times New Roman"/>
          <w:sz w:val="24"/>
          <w:szCs w:val="24"/>
        </w:rPr>
      </w:pPr>
      <w:r>
        <w:rPr>
          <w:rFonts w:cs="Times New Roman"/>
          <w:sz w:val="24"/>
          <w:szCs w:val="24"/>
        </w:rPr>
        <w:t>ИЗЈАВА О ДОСТАВЉАЊУ</w:t>
      </w:r>
    </w:p>
    <w:p w:rsidR="00EE4673" w:rsidRDefault="00EE4673" w:rsidP="00EE4673">
      <w:pPr>
        <w:spacing w:after="0" w:line="240" w:lineRule="auto"/>
        <w:jc w:val="center"/>
        <w:rPr>
          <w:rFonts w:cs="Times New Roman"/>
          <w:sz w:val="24"/>
          <w:szCs w:val="24"/>
        </w:rPr>
      </w:pPr>
      <w:r>
        <w:rPr>
          <w:rFonts w:cs="Times New Roman"/>
          <w:sz w:val="24"/>
          <w:szCs w:val="24"/>
        </w:rPr>
        <w:t>МЕНИЦЕ И МЕНИЧНОГ ОВЛАШЋЕЊА ЗА ДОБРО ИЗВРШЕЊЕ ПОСЛА</w:t>
      </w:r>
    </w:p>
    <w:p w:rsidR="00EE4673" w:rsidRDefault="00EE4673" w:rsidP="00EE4673">
      <w:pPr>
        <w:spacing w:after="0" w:line="240" w:lineRule="auto"/>
        <w:jc w:val="center"/>
        <w:rPr>
          <w:rFonts w:cs="Times New Roman"/>
          <w:sz w:val="24"/>
          <w:szCs w:val="24"/>
        </w:rPr>
      </w:pPr>
    </w:p>
    <w:p w:rsidR="00EE4673" w:rsidRDefault="00EE4673" w:rsidP="00EE4673">
      <w:pPr>
        <w:spacing w:after="0" w:line="240" w:lineRule="auto"/>
        <w:jc w:val="both"/>
        <w:rPr>
          <w:rFonts w:cs="Times New Roman"/>
          <w:sz w:val="24"/>
          <w:szCs w:val="24"/>
        </w:rPr>
      </w:pPr>
      <w:r>
        <w:rPr>
          <w:rFonts w:cs="Times New Roman"/>
          <w:sz w:val="24"/>
          <w:szCs w:val="24"/>
        </w:rPr>
        <w:t xml:space="preserve">Овом изјавом неопозиво потврђујемо да ћемо наручиоцу, уколико нам се додели Уговор за јавну набавку горива бр. </w:t>
      </w:r>
      <w:r w:rsidR="003B54D9">
        <w:rPr>
          <w:rFonts w:cs="Times New Roman"/>
          <w:lang w:val="sr-Latn-CS"/>
        </w:rPr>
        <w:t>1.1.5</w:t>
      </w:r>
      <w:r w:rsidR="007B3ABF">
        <w:rPr>
          <w:rFonts w:cs="Times New Roman"/>
          <w:lang w:val="sr-Latn-CS"/>
        </w:rPr>
        <w:t>/1</w:t>
      </w:r>
      <w:r w:rsidR="003B54D9">
        <w:rPr>
          <w:rFonts w:cs="Times New Roman"/>
        </w:rPr>
        <w:t>8</w:t>
      </w:r>
      <w:r>
        <w:rPr>
          <w:rFonts w:cs="Times New Roman"/>
          <w:sz w:val="24"/>
          <w:szCs w:val="24"/>
        </w:rPr>
        <w:t xml:space="preserve">, на дан закључења Уговора, а најкасније у року од 7 дана од дана закључења уговора, доставити бланко сопствену меницу и менично овлашћење за добро извршење посла у износу од 10% од вредности уговора </w:t>
      </w:r>
      <w:r w:rsidR="006973E5">
        <w:rPr>
          <w:rFonts w:cs="Times New Roman"/>
          <w:sz w:val="24"/>
          <w:szCs w:val="24"/>
        </w:rPr>
        <w:t>без</w:t>
      </w:r>
      <w:r>
        <w:rPr>
          <w:rFonts w:cs="Times New Roman"/>
          <w:sz w:val="24"/>
          <w:szCs w:val="24"/>
        </w:rPr>
        <w:t xml:space="preserve"> ПДВ-</w:t>
      </w:r>
      <w:r w:rsidR="006973E5">
        <w:rPr>
          <w:rFonts w:cs="Times New Roman"/>
          <w:sz w:val="24"/>
          <w:szCs w:val="24"/>
        </w:rPr>
        <w:t>а</w:t>
      </w:r>
      <w:r>
        <w:rPr>
          <w:rFonts w:cs="Times New Roman"/>
          <w:sz w:val="24"/>
          <w:szCs w:val="24"/>
        </w:rPr>
        <w:t xml:space="preserve">,  односно у износу од </w:t>
      </w:r>
      <w:r w:rsidR="006973E5">
        <w:rPr>
          <w:rFonts w:cs="Times New Roman"/>
          <w:sz w:val="24"/>
          <w:szCs w:val="24"/>
        </w:rPr>
        <w:t>______________</w:t>
      </w:r>
      <w:r>
        <w:rPr>
          <w:rFonts w:cs="Times New Roman"/>
          <w:sz w:val="24"/>
          <w:szCs w:val="24"/>
        </w:rPr>
        <w:t xml:space="preserve"> дин. </w:t>
      </w:r>
      <w:r w:rsidR="006973E5">
        <w:rPr>
          <w:rFonts w:cs="Times New Roman"/>
          <w:sz w:val="24"/>
          <w:szCs w:val="24"/>
        </w:rPr>
        <w:t>без</w:t>
      </w:r>
      <w:r>
        <w:rPr>
          <w:rFonts w:cs="Times New Roman"/>
          <w:sz w:val="24"/>
          <w:szCs w:val="24"/>
        </w:rPr>
        <w:t xml:space="preserve"> ПДВ-</w:t>
      </w:r>
      <w:r w:rsidR="006973E5">
        <w:rPr>
          <w:rFonts w:cs="Times New Roman"/>
          <w:sz w:val="24"/>
          <w:szCs w:val="24"/>
        </w:rPr>
        <w:t>а</w:t>
      </w:r>
      <w:r>
        <w:rPr>
          <w:rFonts w:cs="Times New Roman"/>
          <w:sz w:val="24"/>
          <w:szCs w:val="24"/>
        </w:rPr>
        <w:t>,у корист наручиоца, која садржи клаузуле „безусловно“, „плативо на први позив“, без права</w:t>
      </w:r>
      <w:r w:rsidR="006973E5">
        <w:rPr>
          <w:rFonts w:cs="Times New Roman"/>
          <w:sz w:val="24"/>
          <w:szCs w:val="24"/>
        </w:rPr>
        <w:t xml:space="preserve"> </w:t>
      </w:r>
      <w:r>
        <w:rPr>
          <w:rFonts w:cs="Times New Roman"/>
          <w:sz w:val="24"/>
          <w:szCs w:val="24"/>
        </w:rPr>
        <w:t xml:space="preserve">на приговор и роком важења </w:t>
      </w:r>
      <w:r w:rsidR="006973E5">
        <w:rPr>
          <w:rFonts w:cs="Times New Roman"/>
          <w:sz w:val="24"/>
          <w:szCs w:val="24"/>
        </w:rPr>
        <w:t>који је 5 (пет) д</w:t>
      </w:r>
      <w:r>
        <w:rPr>
          <w:rFonts w:cs="Times New Roman"/>
          <w:sz w:val="24"/>
          <w:szCs w:val="24"/>
        </w:rPr>
        <w:t>ана дуж</w:t>
      </w:r>
      <w:r w:rsidR="006973E5">
        <w:rPr>
          <w:rFonts w:cs="Times New Roman"/>
          <w:sz w:val="24"/>
          <w:szCs w:val="24"/>
        </w:rPr>
        <w:t>и</w:t>
      </w:r>
      <w:r>
        <w:rPr>
          <w:rFonts w:cs="Times New Roman"/>
          <w:sz w:val="24"/>
          <w:szCs w:val="24"/>
        </w:rPr>
        <w:t xml:space="preserve"> од истека периода на ко</w:t>
      </w:r>
      <w:r w:rsidR="006973E5">
        <w:rPr>
          <w:rFonts w:cs="Times New Roman"/>
          <w:sz w:val="24"/>
          <w:szCs w:val="24"/>
        </w:rPr>
        <w:t>ји је закључен уговор</w:t>
      </w:r>
      <w:r>
        <w:rPr>
          <w:rFonts w:cs="Times New Roman"/>
          <w:sz w:val="24"/>
          <w:szCs w:val="24"/>
        </w:rPr>
        <w:t>, као и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both"/>
        <w:rPr>
          <w:rFonts w:cs="Times New Roman"/>
          <w:sz w:val="24"/>
          <w:szCs w:val="24"/>
        </w:rPr>
      </w:pPr>
    </w:p>
    <w:p w:rsidR="00EE4673" w:rsidRDefault="00EE4673" w:rsidP="00EE4673">
      <w:pPr>
        <w:spacing w:after="0" w:line="240" w:lineRule="auto"/>
        <w:jc w:val="center"/>
        <w:rPr>
          <w:rFonts w:cs="Times New Roman"/>
          <w:sz w:val="24"/>
          <w:szCs w:val="24"/>
        </w:rPr>
      </w:pPr>
      <w:r>
        <w:rPr>
          <w:rFonts w:cs="Times New Roman"/>
          <w:sz w:val="24"/>
          <w:szCs w:val="24"/>
        </w:rPr>
        <w:t xml:space="preserve">                                   М.П.                     ПОНУЂАЧ:</w:t>
      </w:r>
    </w:p>
    <w:p w:rsidR="00EE4673" w:rsidRDefault="00EE4673" w:rsidP="00EE4673">
      <w:pPr>
        <w:spacing w:after="0" w:line="240" w:lineRule="auto"/>
        <w:jc w:val="center"/>
        <w:rPr>
          <w:rFonts w:cs="Times New Roman"/>
          <w:sz w:val="24"/>
          <w:szCs w:val="24"/>
        </w:rPr>
      </w:pPr>
    </w:p>
    <w:p w:rsidR="00EE4673" w:rsidRDefault="00EE4673" w:rsidP="00EE4673">
      <w:pPr>
        <w:spacing w:after="0" w:line="240" w:lineRule="auto"/>
        <w:jc w:val="center"/>
        <w:rPr>
          <w:rFonts w:cs="Times New Roman"/>
          <w:sz w:val="24"/>
          <w:szCs w:val="24"/>
        </w:rPr>
      </w:pPr>
      <w:r>
        <w:rPr>
          <w:rFonts w:cs="Times New Roman"/>
          <w:sz w:val="24"/>
          <w:szCs w:val="24"/>
        </w:rPr>
        <w:t xml:space="preserve">                                                                    _________________________</w:t>
      </w:r>
    </w:p>
    <w:p w:rsidR="00EE4673" w:rsidRPr="00C90A1D" w:rsidRDefault="00EE4673" w:rsidP="00EE4673">
      <w:pPr>
        <w:spacing w:after="0" w:line="240" w:lineRule="auto"/>
        <w:jc w:val="center"/>
        <w:rPr>
          <w:rFonts w:cs="Times New Roman"/>
          <w:sz w:val="24"/>
          <w:szCs w:val="24"/>
        </w:rPr>
      </w:pPr>
      <w:r>
        <w:rPr>
          <w:rFonts w:cs="Times New Roman"/>
          <w:sz w:val="24"/>
          <w:szCs w:val="24"/>
        </w:rPr>
        <w:t xml:space="preserve">                                                                  (потпис овлашћеног лица)</w:t>
      </w:r>
    </w:p>
    <w:p w:rsidR="00EE4673" w:rsidRPr="00EE4673" w:rsidRDefault="00EE4673" w:rsidP="00EE4673">
      <w:pPr>
        <w:spacing w:after="0" w:line="240" w:lineRule="auto"/>
        <w:jc w:val="both"/>
        <w:rPr>
          <w:rFonts w:cs="Times New Roman"/>
          <w:sz w:val="24"/>
          <w:szCs w:val="24"/>
        </w:rPr>
      </w:pPr>
    </w:p>
    <w:sectPr w:rsidR="00EE4673" w:rsidRPr="00EE4673" w:rsidSect="006B0980">
      <w:headerReference w:type="default" r:id="rId10"/>
      <w:footerReference w:type="default" r:id="rId11"/>
      <w:pgSz w:w="11906" w:h="16838"/>
      <w:pgMar w:top="1440" w:right="1016" w:bottom="5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C6B" w:rsidRDefault="00F61C6B" w:rsidP="00341B0F">
      <w:pPr>
        <w:spacing w:after="0" w:line="240" w:lineRule="auto"/>
      </w:pPr>
      <w:r>
        <w:separator/>
      </w:r>
    </w:p>
  </w:endnote>
  <w:endnote w:type="continuationSeparator" w:id="1">
    <w:p w:rsidR="00F61C6B" w:rsidRDefault="00F61C6B" w:rsidP="00341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font245">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62949"/>
      <w:docPartObj>
        <w:docPartGallery w:val="Page Numbers (Bottom of Page)"/>
        <w:docPartUnique/>
      </w:docPartObj>
    </w:sdtPr>
    <w:sdtContent>
      <w:sdt>
        <w:sdtPr>
          <w:id w:val="110262950"/>
          <w:docPartObj>
            <w:docPartGallery w:val="Page Numbers (Top of Page)"/>
            <w:docPartUnique/>
          </w:docPartObj>
        </w:sdtPr>
        <w:sdtContent>
          <w:p w:rsidR="00555CB3" w:rsidRDefault="00555CB3">
            <w:pPr>
              <w:pStyle w:val="Podnojestranice"/>
              <w:jc w:val="center"/>
            </w:pPr>
            <w:r>
              <w:t xml:space="preserve">                              </w:t>
            </w:r>
          </w:p>
          <w:p w:rsidR="00555CB3" w:rsidRDefault="00555CB3">
            <w:pPr>
              <w:pStyle w:val="Podnojestranice"/>
              <w:jc w:val="center"/>
            </w:pPr>
            <w:r>
              <w:rPr>
                <w:b/>
                <w:bCs/>
              </w:rPr>
              <w:fldChar w:fldCharType="begin"/>
            </w:r>
            <w:r>
              <w:rPr>
                <w:b/>
                <w:bCs/>
              </w:rPr>
              <w:instrText xml:space="preserve"> PAGE </w:instrText>
            </w:r>
            <w:r>
              <w:rPr>
                <w:b/>
                <w:bCs/>
              </w:rPr>
              <w:fldChar w:fldCharType="separate"/>
            </w:r>
            <w:r w:rsidR="00C23A92">
              <w:rPr>
                <w:b/>
                <w:bCs/>
                <w:noProof/>
              </w:rPr>
              <w:t>28</w:t>
            </w:r>
            <w:r>
              <w:rPr>
                <w:b/>
                <w:bCs/>
              </w:rPr>
              <w:fldChar w:fldCharType="end"/>
            </w:r>
            <w:r>
              <w:t>/</w:t>
            </w:r>
            <w:r>
              <w:rPr>
                <w:b/>
                <w:bCs/>
              </w:rPr>
              <w:fldChar w:fldCharType="begin"/>
            </w:r>
            <w:r>
              <w:rPr>
                <w:b/>
                <w:bCs/>
              </w:rPr>
              <w:instrText xml:space="preserve"> NUMPAGES  </w:instrText>
            </w:r>
            <w:r>
              <w:rPr>
                <w:b/>
                <w:bCs/>
              </w:rPr>
              <w:fldChar w:fldCharType="separate"/>
            </w:r>
            <w:r w:rsidR="00C23A92">
              <w:rPr>
                <w:b/>
                <w:bCs/>
                <w:noProof/>
              </w:rPr>
              <w:t>35</w:t>
            </w:r>
            <w:r>
              <w:rPr>
                <w:b/>
                <w:bCs/>
              </w:rPr>
              <w:fldChar w:fldCharType="end"/>
            </w:r>
          </w:p>
        </w:sdtContent>
      </w:sdt>
    </w:sdtContent>
  </w:sdt>
  <w:p w:rsidR="00555CB3" w:rsidRDefault="00555CB3">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C6B" w:rsidRDefault="00F61C6B" w:rsidP="00341B0F">
      <w:pPr>
        <w:spacing w:after="0" w:line="240" w:lineRule="auto"/>
      </w:pPr>
      <w:r>
        <w:separator/>
      </w:r>
    </w:p>
  </w:footnote>
  <w:footnote w:type="continuationSeparator" w:id="1">
    <w:p w:rsidR="00F61C6B" w:rsidRDefault="00F61C6B" w:rsidP="00341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4C27AB0322104B24BE1C556A636A4F77"/>
      </w:placeholder>
      <w:temporary/>
      <w:showingPlcHdr/>
    </w:sdtPr>
    <w:sdtContent>
      <w:p w:rsidR="00555CB3" w:rsidRDefault="00555CB3">
        <w:pPr>
          <w:pStyle w:val="Zaglavljestranice"/>
        </w:pPr>
        <w:r>
          <w:t>[Type text]</w:t>
        </w:r>
      </w:p>
    </w:sdtContent>
  </w:sdt>
  <w:p w:rsidR="00555CB3" w:rsidRPr="00242489" w:rsidRDefault="00555CB3" w:rsidP="00242489">
    <w:pPr>
      <w:pStyle w:val="Zaglavljestranice"/>
      <w:tabs>
        <w:tab w:val="clear" w:pos="4320"/>
        <w:tab w:val="clear" w:pos="8640"/>
        <w:tab w:val="left" w:pos="1773"/>
      </w:tabs>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2476"/>
        </w:tabs>
        <w:ind w:left="3196" w:hanging="360"/>
      </w:pPr>
    </w:lvl>
    <w:lvl w:ilvl="1">
      <w:start w:val="1"/>
      <w:numFmt w:val="decimal"/>
      <w:lvlText w:val="%1.%2."/>
      <w:lvlJc w:val="left"/>
      <w:pPr>
        <w:tabs>
          <w:tab w:val="num" w:pos="2476"/>
        </w:tabs>
        <w:ind w:left="3826" w:hanging="720"/>
      </w:pPr>
      <w:rPr>
        <w:b/>
        <w:i w:val="0"/>
        <w:sz w:val="24"/>
        <w:szCs w:val="24"/>
      </w:rPr>
    </w:lvl>
    <w:lvl w:ilvl="2">
      <w:start w:val="1"/>
      <w:numFmt w:val="decimal"/>
      <w:lvlText w:val="%1.%2.%3."/>
      <w:lvlJc w:val="left"/>
      <w:pPr>
        <w:tabs>
          <w:tab w:val="num" w:pos="2476"/>
        </w:tabs>
        <w:ind w:left="3556" w:hanging="720"/>
      </w:pPr>
    </w:lvl>
    <w:lvl w:ilvl="3">
      <w:start w:val="1"/>
      <w:numFmt w:val="decimal"/>
      <w:lvlText w:val="%1.%2.%3.%4."/>
      <w:lvlJc w:val="left"/>
      <w:pPr>
        <w:tabs>
          <w:tab w:val="num" w:pos="2476"/>
        </w:tabs>
        <w:ind w:left="3916" w:hanging="1080"/>
      </w:pPr>
    </w:lvl>
    <w:lvl w:ilvl="4">
      <w:start w:val="1"/>
      <w:numFmt w:val="decimal"/>
      <w:lvlText w:val="%1.%2.%3.%4.%5."/>
      <w:lvlJc w:val="left"/>
      <w:pPr>
        <w:tabs>
          <w:tab w:val="num" w:pos="2476"/>
        </w:tabs>
        <w:ind w:left="4276" w:hanging="1440"/>
      </w:pPr>
    </w:lvl>
    <w:lvl w:ilvl="5">
      <w:start w:val="1"/>
      <w:numFmt w:val="decimal"/>
      <w:lvlText w:val="%1.%2.%3.%4.%5.%6."/>
      <w:lvlJc w:val="left"/>
      <w:pPr>
        <w:tabs>
          <w:tab w:val="num" w:pos="2476"/>
        </w:tabs>
        <w:ind w:left="4276" w:hanging="1440"/>
      </w:pPr>
    </w:lvl>
    <w:lvl w:ilvl="6">
      <w:start w:val="1"/>
      <w:numFmt w:val="decimal"/>
      <w:lvlText w:val="%1.%2.%3.%4.%5.%6.%7."/>
      <w:lvlJc w:val="left"/>
      <w:pPr>
        <w:tabs>
          <w:tab w:val="num" w:pos="2476"/>
        </w:tabs>
        <w:ind w:left="4636" w:hanging="1800"/>
      </w:pPr>
    </w:lvl>
    <w:lvl w:ilvl="7">
      <w:start w:val="1"/>
      <w:numFmt w:val="decimal"/>
      <w:lvlText w:val="%1.%2.%3.%4.%5.%6.%7.%8."/>
      <w:lvlJc w:val="left"/>
      <w:pPr>
        <w:tabs>
          <w:tab w:val="num" w:pos="2476"/>
        </w:tabs>
        <w:ind w:left="4996" w:hanging="2160"/>
      </w:pPr>
    </w:lvl>
    <w:lvl w:ilvl="8">
      <w:start w:val="1"/>
      <w:numFmt w:val="decimal"/>
      <w:lvlText w:val="%1.%2.%3.%4.%5.%6.%7.%8.%9."/>
      <w:lvlJc w:val="left"/>
      <w:pPr>
        <w:tabs>
          <w:tab w:val="num" w:pos="2476"/>
        </w:tabs>
        <w:ind w:left="4996"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28F47EE4"/>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73"/>
        </w:tabs>
        <w:ind w:left="1637"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73"/>
        </w:tabs>
        <w:ind w:left="1637" w:hanging="360"/>
      </w:pPr>
      <w:rPr>
        <w:b w:val="0"/>
      </w:rPr>
    </w:lvl>
  </w:abstractNum>
  <w:abstractNum w:abstractNumId="12">
    <w:nsid w:val="04403ADD"/>
    <w:multiLevelType w:val="hybridMultilevel"/>
    <w:tmpl w:val="31E47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3C04E6"/>
    <w:multiLevelType w:val="hybridMultilevel"/>
    <w:tmpl w:val="6A4443AA"/>
    <w:lvl w:ilvl="0" w:tplc="08090001">
      <w:start w:val="1"/>
      <w:numFmt w:val="bullet"/>
      <w:lvlText w:val=""/>
      <w:lvlJc w:val="left"/>
      <w:pPr>
        <w:tabs>
          <w:tab w:val="num" w:pos="907"/>
        </w:tabs>
        <w:ind w:left="907" w:hanging="170"/>
      </w:pPr>
      <w:rPr>
        <w:rFonts w:ascii="Symbol" w:hAnsi="Symbol" w:hint="default"/>
        <w:b w:val="0"/>
        <w:i w:val="0"/>
        <w:sz w:val="20"/>
        <w:szCs w:val="20"/>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pStyle w:val="Naslov4"/>
      <w:lvlText w:val="%4."/>
      <w:lvlJc w:val="left"/>
      <w:pPr>
        <w:tabs>
          <w:tab w:val="num" w:pos="2880"/>
        </w:tabs>
        <w:ind w:left="2880" w:hanging="360"/>
      </w:pPr>
    </w:lvl>
    <w:lvl w:ilvl="4" w:tplc="04090003">
      <w:start w:val="1"/>
      <w:numFmt w:val="decimal"/>
      <w:pStyle w:val="Naslov5"/>
      <w:lvlText w:val="%5."/>
      <w:lvlJc w:val="left"/>
      <w:pPr>
        <w:tabs>
          <w:tab w:val="num" w:pos="3600"/>
        </w:tabs>
        <w:ind w:left="3600" w:hanging="360"/>
      </w:pPr>
    </w:lvl>
    <w:lvl w:ilvl="5" w:tplc="04090005">
      <w:start w:val="1"/>
      <w:numFmt w:val="decimal"/>
      <w:pStyle w:val="Naslov6"/>
      <w:lvlText w:val="%6."/>
      <w:lvlJc w:val="left"/>
      <w:pPr>
        <w:tabs>
          <w:tab w:val="num" w:pos="4320"/>
        </w:tabs>
        <w:ind w:left="4320" w:hanging="360"/>
      </w:pPr>
    </w:lvl>
    <w:lvl w:ilvl="6" w:tplc="04090001">
      <w:start w:val="1"/>
      <w:numFmt w:val="decimal"/>
      <w:pStyle w:val="Naslov7"/>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B875B98"/>
    <w:multiLevelType w:val="hybridMultilevel"/>
    <w:tmpl w:val="30D82E14"/>
    <w:lvl w:ilvl="0" w:tplc="68805CBC">
      <w:start w:val="1"/>
      <w:numFmt w:val="bullet"/>
      <w:lvlText w:val="-"/>
      <w:lvlJc w:val="left"/>
      <w:pPr>
        <w:ind w:left="2070" w:hanging="360"/>
      </w:pPr>
      <w:rPr>
        <w:rFonts w:ascii="Times New Roman" w:eastAsia="Times New Roman" w:hAnsi="Times New Roman"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104E39D5"/>
    <w:multiLevelType w:val="hybridMultilevel"/>
    <w:tmpl w:val="BB8EEC06"/>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6">
    <w:nsid w:val="13696947"/>
    <w:multiLevelType w:val="multilevel"/>
    <w:tmpl w:val="B00C5E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147B60C7"/>
    <w:multiLevelType w:val="hybridMultilevel"/>
    <w:tmpl w:val="A022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7848A1"/>
    <w:multiLevelType w:val="hybridMultilevel"/>
    <w:tmpl w:val="1D6AE1EA"/>
    <w:lvl w:ilvl="0" w:tplc="7B947A88">
      <w:start w:val="1"/>
      <w:numFmt w:val="bullet"/>
      <w:lvlText w:val="-"/>
      <w:lvlJc w:val="left"/>
      <w:pPr>
        <w:ind w:left="1080" w:hanging="360"/>
      </w:pPr>
      <w:rPr>
        <w:rFonts w:ascii="Times New Roman" w:eastAsia="TimesNewRomanPS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DA33838"/>
    <w:multiLevelType w:val="hybridMultilevel"/>
    <w:tmpl w:val="0BEA5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705E7C"/>
    <w:multiLevelType w:val="hybridMultilevel"/>
    <w:tmpl w:val="FBFEFF6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1">
    <w:nsid w:val="2B935827"/>
    <w:multiLevelType w:val="hybridMultilevel"/>
    <w:tmpl w:val="6DFCF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6E421F"/>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C8119E1"/>
    <w:multiLevelType w:val="hybridMultilevel"/>
    <w:tmpl w:val="EBC6A576"/>
    <w:lvl w:ilvl="0" w:tplc="A8F0AE9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A25568"/>
    <w:multiLevelType w:val="hybridMultilevel"/>
    <w:tmpl w:val="8104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08196E"/>
    <w:multiLevelType w:val="hybridMultilevel"/>
    <w:tmpl w:val="B490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101789"/>
    <w:multiLevelType w:val="hybridMultilevel"/>
    <w:tmpl w:val="CD129F84"/>
    <w:lvl w:ilvl="0" w:tplc="A6ACC11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F75C7E"/>
    <w:multiLevelType w:val="hybridMultilevel"/>
    <w:tmpl w:val="8B3AA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4F65EB"/>
    <w:multiLevelType w:val="hybridMultilevel"/>
    <w:tmpl w:val="E3444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F7247E"/>
    <w:multiLevelType w:val="hybridMultilevel"/>
    <w:tmpl w:val="A022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F648DB"/>
    <w:multiLevelType w:val="hybridMultilevel"/>
    <w:tmpl w:val="296EC172"/>
    <w:lvl w:ilvl="0" w:tplc="F5D447B4">
      <w:numFmt w:val="bullet"/>
      <w:lvlText w:val="-"/>
      <w:lvlJc w:val="left"/>
      <w:pPr>
        <w:ind w:left="1637" w:hanging="360"/>
      </w:pPr>
      <w:rPr>
        <w:rFonts w:ascii="Arial" w:eastAsiaTheme="minorEastAsia" w:hAnsi="Arial" w:cs="Aria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1">
    <w:nsid w:val="4D5E4E68"/>
    <w:multiLevelType w:val="hybridMultilevel"/>
    <w:tmpl w:val="DA72F208"/>
    <w:lvl w:ilvl="0" w:tplc="8E78340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nsid w:val="50C56AEF"/>
    <w:multiLevelType w:val="hybridMultilevel"/>
    <w:tmpl w:val="0A9C4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7E3B24"/>
    <w:multiLevelType w:val="hybridMultilevel"/>
    <w:tmpl w:val="A022D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D70F9D"/>
    <w:multiLevelType w:val="hybridMultilevel"/>
    <w:tmpl w:val="789E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
  </w:num>
  <w:num w:numId="4">
    <w:abstractNumId w:val="2"/>
  </w:num>
  <w:num w:numId="5">
    <w:abstractNumId w:val="5"/>
  </w:num>
  <w:num w:numId="6">
    <w:abstractNumId w:val="11"/>
  </w:num>
  <w:num w:numId="7">
    <w:abstractNumId w:val="3"/>
  </w:num>
  <w:num w:numId="8">
    <w:abstractNumId w:val="4"/>
  </w:num>
  <w:num w:numId="9">
    <w:abstractNumId w:val="30"/>
  </w:num>
  <w:num w:numId="10">
    <w:abstractNumId w:val="32"/>
  </w:num>
  <w:num w:numId="11">
    <w:abstractNumId w:val="34"/>
  </w:num>
  <w:num w:numId="12">
    <w:abstractNumId w:val="24"/>
  </w:num>
  <w:num w:numId="13">
    <w:abstractNumId w:val="14"/>
  </w:num>
  <w:num w:numId="14">
    <w:abstractNumId w:val="31"/>
  </w:num>
  <w:num w:numId="15">
    <w:abstractNumId w:val="12"/>
  </w:num>
  <w:num w:numId="16">
    <w:abstractNumId w:val="29"/>
  </w:num>
  <w:num w:numId="17">
    <w:abstractNumId w:val="26"/>
  </w:num>
  <w:num w:numId="18">
    <w:abstractNumId w:val="33"/>
  </w:num>
  <w:num w:numId="19">
    <w:abstractNumId w:val="28"/>
  </w:num>
  <w:num w:numId="20">
    <w:abstractNumId w:val="17"/>
  </w:num>
  <w:num w:numId="21">
    <w:abstractNumId w:val="23"/>
  </w:num>
  <w:num w:numId="22">
    <w:abstractNumId w:val="16"/>
  </w:num>
  <w:num w:numId="23">
    <w:abstractNumId w:val="18"/>
  </w:num>
  <w:num w:numId="24">
    <w:abstractNumId w:val="15"/>
  </w:num>
  <w:num w:numId="25">
    <w:abstractNumId w:val="20"/>
  </w:num>
  <w:num w:numId="26">
    <w:abstractNumId w:val="25"/>
  </w:num>
  <w:num w:numId="27">
    <w:abstractNumId w:val="27"/>
  </w:num>
  <w:num w:numId="28">
    <w:abstractNumId w:val="19"/>
  </w:num>
  <w:num w:numId="29">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hideSpellingErrors/>
  <w:hideGrammaticalErrors/>
  <w:defaultTabStop w:val="720"/>
  <w:hyphenationZone w:val="425"/>
  <w:characterSpacingControl w:val="doNotCompress"/>
  <w:footnotePr>
    <w:footnote w:id="0"/>
    <w:footnote w:id="1"/>
  </w:footnotePr>
  <w:endnotePr>
    <w:endnote w:id="0"/>
    <w:endnote w:id="1"/>
  </w:endnotePr>
  <w:compat>
    <w:useFELayout/>
  </w:compat>
  <w:rsids>
    <w:rsidRoot w:val="000858F0"/>
    <w:rsid w:val="00000281"/>
    <w:rsid w:val="00000E9D"/>
    <w:rsid w:val="00001A93"/>
    <w:rsid w:val="00003583"/>
    <w:rsid w:val="00003717"/>
    <w:rsid w:val="000038D1"/>
    <w:rsid w:val="00003F03"/>
    <w:rsid w:val="00004B91"/>
    <w:rsid w:val="00004E77"/>
    <w:rsid w:val="000062DA"/>
    <w:rsid w:val="000070C3"/>
    <w:rsid w:val="00007FFD"/>
    <w:rsid w:val="0001057C"/>
    <w:rsid w:val="00011D72"/>
    <w:rsid w:val="000120FB"/>
    <w:rsid w:val="00012494"/>
    <w:rsid w:val="00013721"/>
    <w:rsid w:val="00013F96"/>
    <w:rsid w:val="00014CC7"/>
    <w:rsid w:val="0001504C"/>
    <w:rsid w:val="00015936"/>
    <w:rsid w:val="000171BD"/>
    <w:rsid w:val="00022582"/>
    <w:rsid w:val="00023DED"/>
    <w:rsid w:val="000248BB"/>
    <w:rsid w:val="0002592D"/>
    <w:rsid w:val="00026322"/>
    <w:rsid w:val="0003028F"/>
    <w:rsid w:val="00030A60"/>
    <w:rsid w:val="00030FD1"/>
    <w:rsid w:val="00031D5C"/>
    <w:rsid w:val="00033397"/>
    <w:rsid w:val="00033BA1"/>
    <w:rsid w:val="0003584A"/>
    <w:rsid w:val="00035D0A"/>
    <w:rsid w:val="00035F41"/>
    <w:rsid w:val="000368D0"/>
    <w:rsid w:val="00037853"/>
    <w:rsid w:val="00040219"/>
    <w:rsid w:val="000409F5"/>
    <w:rsid w:val="00043320"/>
    <w:rsid w:val="0004571B"/>
    <w:rsid w:val="00045E81"/>
    <w:rsid w:val="000460BD"/>
    <w:rsid w:val="00046FBE"/>
    <w:rsid w:val="00047490"/>
    <w:rsid w:val="00047577"/>
    <w:rsid w:val="000504AF"/>
    <w:rsid w:val="000507C7"/>
    <w:rsid w:val="00050AE0"/>
    <w:rsid w:val="00052F69"/>
    <w:rsid w:val="00052F6F"/>
    <w:rsid w:val="00053C86"/>
    <w:rsid w:val="00054677"/>
    <w:rsid w:val="0005488A"/>
    <w:rsid w:val="00054974"/>
    <w:rsid w:val="00055934"/>
    <w:rsid w:val="00056030"/>
    <w:rsid w:val="000572FE"/>
    <w:rsid w:val="00057431"/>
    <w:rsid w:val="00057A91"/>
    <w:rsid w:val="000602CE"/>
    <w:rsid w:val="00060373"/>
    <w:rsid w:val="000613C6"/>
    <w:rsid w:val="000638F7"/>
    <w:rsid w:val="00063BFF"/>
    <w:rsid w:val="00063C12"/>
    <w:rsid w:val="00064ECF"/>
    <w:rsid w:val="000657D8"/>
    <w:rsid w:val="00066437"/>
    <w:rsid w:val="0006735B"/>
    <w:rsid w:val="00070DEF"/>
    <w:rsid w:val="00071074"/>
    <w:rsid w:val="0007480C"/>
    <w:rsid w:val="00077A95"/>
    <w:rsid w:val="00077EAA"/>
    <w:rsid w:val="000805BD"/>
    <w:rsid w:val="00080EED"/>
    <w:rsid w:val="00081D5A"/>
    <w:rsid w:val="00082703"/>
    <w:rsid w:val="00082B33"/>
    <w:rsid w:val="0008320D"/>
    <w:rsid w:val="000833DA"/>
    <w:rsid w:val="00083B23"/>
    <w:rsid w:val="00083B82"/>
    <w:rsid w:val="000858F0"/>
    <w:rsid w:val="00086DD1"/>
    <w:rsid w:val="00092447"/>
    <w:rsid w:val="00093988"/>
    <w:rsid w:val="000955B1"/>
    <w:rsid w:val="000970F6"/>
    <w:rsid w:val="000A0D04"/>
    <w:rsid w:val="000A16D4"/>
    <w:rsid w:val="000A322E"/>
    <w:rsid w:val="000A5082"/>
    <w:rsid w:val="000A611D"/>
    <w:rsid w:val="000A6AD0"/>
    <w:rsid w:val="000A7DB2"/>
    <w:rsid w:val="000B0BEA"/>
    <w:rsid w:val="000B0D29"/>
    <w:rsid w:val="000B37FC"/>
    <w:rsid w:val="000B39EB"/>
    <w:rsid w:val="000B4727"/>
    <w:rsid w:val="000B5729"/>
    <w:rsid w:val="000B60F3"/>
    <w:rsid w:val="000B6F27"/>
    <w:rsid w:val="000B7363"/>
    <w:rsid w:val="000B7E38"/>
    <w:rsid w:val="000C20E4"/>
    <w:rsid w:val="000C274A"/>
    <w:rsid w:val="000C28A3"/>
    <w:rsid w:val="000C4940"/>
    <w:rsid w:val="000C4BCC"/>
    <w:rsid w:val="000C72E1"/>
    <w:rsid w:val="000C7E29"/>
    <w:rsid w:val="000D0EE8"/>
    <w:rsid w:val="000D1CC7"/>
    <w:rsid w:val="000D1DCC"/>
    <w:rsid w:val="000D1F2B"/>
    <w:rsid w:val="000D2FED"/>
    <w:rsid w:val="000D4951"/>
    <w:rsid w:val="000D5D6E"/>
    <w:rsid w:val="000D5EED"/>
    <w:rsid w:val="000E2E8D"/>
    <w:rsid w:val="000E42B4"/>
    <w:rsid w:val="000E468F"/>
    <w:rsid w:val="000F0880"/>
    <w:rsid w:val="000F2759"/>
    <w:rsid w:val="000F2C8D"/>
    <w:rsid w:val="000F2F38"/>
    <w:rsid w:val="000F3705"/>
    <w:rsid w:val="000F4DF2"/>
    <w:rsid w:val="000F5107"/>
    <w:rsid w:val="001005EB"/>
    <w:rsid w:val="00100B9E"/>
    <w:rsid w:val="00100EBB"/>
    <w:rsid w:val="001030B9"/>
    <w:rsid w:val="001035F4"/>
    <w:rsid w:val="00104D28"/>
    <w:rsid w:val="0010619D"/>
    <w:rsid w:val="0010627C"/>
    <w:rsid w:val="00106A31"/>
    <w:rsid w:val="00110ECD"/>
    <w:rsid w:val="00113A0A"/>
    <w:rsid w:val="00114E6F"/>
    <w:rsid w:val="001154C7"/>
    <w:rsid w:val="00115BA6"/>
    <w:rsid w:val="00115D26"/>
    <w:rsid w:val="001178E5"/>
    <w:rsid w:val="00120061"/>
    <w:rsid w:val="0012212D"/>
    <w:rsid w:val="001222B9"/>
    <w:rsid w:val="001225BE"/>
    <w:rsid w:val="001229A1"/>
    <w:rsid w:val="001263B3"/>
    <w:rsid w:val="00126550"/>
    <w:rsid w:val="001279D0"/>
    <w:rsid w:val="001279EA"/>
    <w:rsid w:val="001300D8"/>
    <w:rsid w:val="00130846"/>
    <w:rsid w:val="00132078"/>
    <w:rsid w:val="0013314E"/>
    <w:rsid w:val="00135102"/>
    <w:rsid w:val="00136098"/>
    <w:rsid w:val="00136793"/>
    <w:rsid w:val="0014008C"/>
    <w:rsid w:val="001400B4"/>
    <w:rsid w:val="001403DE"/>
    <w:rsid w:val="00141081"/>
    <w:rsid w:val="0014172A"/>
    <w:rsid w:val="001430A0"/>
    <w:rsid w:val="0014641E"/>
    <w:rsid w:val="00146530"/>
    <w:rsid w:val="00146BEE"/>
    <w:rsid w:val="001475CA"/>
    <w:rsid w:val="00150781"/>
    <w:rsid w:val="00151495"/>
    <w:rsid w:val="00152E02"/>
    <w:rsid w:val="00154D65"/>
    <w:rsid w:val="00156985"/>
    <w:rsid w:val="001570AC"/>
    <w:rsid w:val="00157BFE"/>
    <w:rsid w:val="0016119D"/>
    <w:rsid w:val="00161360"/>
    <w:rsid w:val="001616BC"/>
    <w:rsid w:val="00161C46"/>
    <w:rsid w:val="00162DAC"/>
    <w:rsid w:val="001640F3"/>
    <w:rsid w:val="00164C13"/>
    <w:rsid w:val="00170B83"/>
    <w:rsid w:val="00171B1F"/>
    <w:rsid w:val="00173A77"/>
    <w:rsid w:val="00173C79"/>
    <w:rsid w:val="00173F45"/>
    <w:rsid w:val="00175F91"/>
    <w:rsid w:val="00175F9B"/>
    <w:rsid w:val="0017602B"/>
    <w:rsid w:val="0018144D"/>
    <w:rsid w:val="0018163F"/>
    <w:rsid w:val="00181D6D"/>
    <w:rsid w:val="00182ADB"/>
    <w:rsid w:val="00182F0E"/>
    <w:rsid w:val="00186A39"/>
    <w:rsid w:val="00191DFA"/>
    <w:rsid w:val="00192BE2"/>
    <w:rsid w:val="00194D5B"/>
    <w:rsid w:val="00197A5A"/>
    <w:rsid w:val="001A13F1"/>
    <w:rsid w:val="001A13F2"/>
    <w:rsid w:val="001A1A63"/>
    <w:rsid w:val="001A32DE"/>
    <w:rsid w:val="001A3B80"/>
    <w:rsid w:val="001A3DA3"/>
    <w:rsid w:val="001A4900"/>
    <w:rsid w:val="001A55BC"/>
    <w:rsid w:val="001A57B9"/>
    <w:rsid w:val="001A63AD"/>
    <w:rsid w:val="001B1BF7"/>
    <w:rsid w:val="001B2682"/>
    <w:rsid w:val="001B3FE3"/>
    <w:rsid w:val="001B45F5"/>
    <w:rsid w:val="001B5F23"/>
    <w:rsid w:val="001B60E8"/>
    <w:rsid w:val="001B6135"/>
    <w:rsid w:val="001B677B"/>
    <w:rsid w:val="001B7281"/>
    <w:rsid w:val="001B74BF"/>
    <w:rsid w:val="001C086E"/>
    <w:rsid w:val="001C47DD"/>
    <w:rsid w:val="001C5E0D"/>
    <w:rsid w:val="001C7B6D"/>
    <w:rsid w:val="001C7EC5"/>
    <w:rsid w:val="001D0710"/>
    <w:rsid w:val="001D091C"/>
    <w:rsid w:val="001D0BD8"/>
    <w:rsid w:val="001D0F7A"/>
    <w:rsid w:val="001D28B1"/>
    <w:rsid w:val="001D55E2"/>
    <w:rsid w:val="001D63B2"/>
    <w:rsid w:val="001D7084"/>
    <w:rsid w:val="001E0383"/>
    <w:rsid w:val="001E0844"/>
    <w:rsid w:val="001E190C"/>
    <w:rsid w:val="001E5040"/>
    <w:rsid w:val="001E5D74"/>
    <w:rsid w:val="001E6F5B"/>
    <w:rsid w:val="001E705C"/>
    <w:rsid w:val="001E74D4"/>
    <w:rsid w:val="001E77FA"/>
    <w:rsid w:val="001E7E25"/>
    <w:rsid w:val="001F094A"/>
    <w:rsid w:val="001F2565"/>
    <w:rsid w:val="001F36B6"/>
    <w:rsid w:val="001F3E50"/>
    <w:rsid w:val="001F487C"/>
    <w:rsid w:val="001F5C64"/>
    <w:rsid w:val="001F6683"/>
    <w:rsid w:val="001F6699"/>
    <w:rsid w:val="001F6B09"/>
    <w:rsid w:val="001F6E98"/>
    <w:rsid w:val="001F7CD1"/>
    <w:rsid w:val="00200B2D"/>
    <w:rsid w:val="00203162"/>
    <w:rsid w:val="00203190"/>
    <w:rsid w:val="00203B13"/>
    <w:rsid w:val="00203B2A"/>
    <w:rsid w:val="002041C5"/>
    <w:rsid w:val="00204583"/>
    <w:rsid w:val="00204640"/>
    <w:rsid w:val="0020472D"/>
    <w:rsid w:val="00204A89"/>
    <w:rsid w:val="00205012"/>
    <w:rsid w:val="0020609E"/>
    <w:rsid w:val="002067D1"/>
    <w:rsid w:val="0021251B"/>
    <w:rsid w:val="00213C35"/>
    <w:rsid w:val="002166F3"/>
    <w:rsid w:val="00216963"/>
    <w:rsid w:val="002177CF"/>
    <w:rsid w:val="002208B7"/>
    <w:rsid w:val="00223DDE"/>
    <w:rsid w:val="00224496"/>
    <w:rsid w:val="00224758"/>
    <w:rsid w:val="002259AB"/>
    <w:rsid w:val="00226844"/>
    <w:rsid w:val="00230B42"/>
    <w:rsid w:val="002318D8"/>
    <w:rsid w:val="002348B9"/>
    <w:rsid w:val="00235595"/>
    <w:rsid w:val="00235CBE"/>
    <w:rsid w:val="00235EF8"/>
    <w:rsid w:val="002366E8"/>
    <w:rsid w:val="002413E1"/>
    <w:rsid w:val="00242489"/>
    <w:rsid w:val="00242A77"/>
    <w:rsid w:val="002437D3"/>
    <w:rsid w:val="00245365"/>
    <w:rsid w:val="00246086"/>
    <w:rsid w:val="0024646C"/>
    <w:rsid w:val="00246ADE"/>
    <w:rsid w:val="00247540"/>
    <w:rsid w:val="00247E3E"/>
    <w:rsid w:val="0025214C"/>
    <w:rsid w:val="00253672"/>
    <w:rsid w:val="00256DD1"/>
    <w:rsid w:val="002601BC"/>
    <w:rsid w:val="002605F7"/>
    <w:rsid w:val="002620C1"/>
    <w:rsid w:val="002644DF"/>
    <w:rsid w:val="0026464A"/>
    <w:rsid w:val="00264E65"/>
    <w:rsid w:val="0026601B"/>
    <w:rsid w:val="002712F8"/>
    <w:rsid w:val="00272740"/>
    <w:rsid w:val="00273CA8"/>
    <w:rsid w:val="00273D67"/>
    <w:rsid w:val="002753AB"/>
    <w:rsid w:val="002775E0"/>
    <w:rsid w:val="00277FF4"/>
    <w:rsid w:val="002803C4"/>
    <w:rsid w:val="00281711"/>
    <w:rsid w:val="002827E7"/>
    <w:rsid w:val="00282B1A"/>
    <w:rsid w:val="00283467"/>
    <w:rsid w:val="00283A62"/>
    <w:rsid w:val="00283E33"/>
    <w:rsid w:val="0028490A"/>
    <w:rsid w:val="002855D9"/>
    <w:rsid w:val="002873D1"/>
    <w:rsid w:val="0029087F"/>
    <w:rsid w:val="00293612"/>
    <w:rsid w:val="002937F1"/>
    <w:rsid w:val="00293EC7"/>
    <w:rsid w:val="0029409E"/>
    <w:rsid w:val="00294A48"/>
    <w:rsid w:val="00296815"/>
    <w:rsid w:val="00297D0D"/>
    <w:rsid w:val="002A0DEC"/>
    <w:rsid w:val="002A1856"/>
    <w:rsid w:val="002A1A84"/>
    <w:rsid w:val="002A2B90"/>
    <w:rsid w:val="002A2F87"/>
    <w:rsid w:val="002A5BA9"/>
    <w:rsid w:val="002A7448"/>
    <w:rsid w:val="002A7AD9"/>
    <w:rsid w:val="002B1999"/>
    <w:rsid w:val="002B2147"/>
    <w:rsid w:val="002B32B1"/>
    <w:rsid w:val="002B7B78"/>
    <w:rsid w:val="002C100E"/>
    <w:rsid w:val="002C1190"/>
    <w:rsid w:val="002C1803"/>
    <w:rsid w:val="002C436C"/>
    <w:rsid w:val="002C4CFA"/>
    <w:rsid w:val="002C4ED0"/>
    <w:rsid w:val="002C7252"/>
    <w:rsid w:val="002C7E99"/>
    <w:rsid w:val="002D0967"/>
    <w:rsid w:val="002D1181"/>
    <w:rsid w:val="002D1842"/>
    <w:rsid w:val="002D1B9E"/>
    <w:rsid w:val="002D4144"/>
    <w:rsid w:val="002D46D7"/>
    <w:rsid w:val="002D4B54"/>
    <w:rsid w:val="002D4D86"/>
    <w:rsid w:val="002E04AB"/>
    <w:rsid w:val="002E1CC0"/>
    <w:rsid w:val="002E231B"/>
    <w:rsid w:val="002E248D"/>
    <w:rsid w:val="002E4ADE"/>
    <w:rsid w:val="002E6419"/>
    <w:rsid w:val="002E67BA"/>
    <w:rsid w:val="002F2EEC"/>
    <w:rsid w:val="002F390E"/>
    <w:rsid w:val="002F3FF0"/>
    <w:rsid w:val="002F470D"/>
    <w:rsid w:val="002F5488"/>
    <w:rsid w:val="002F65FD"/>
    <w:rsid w:val="002F78E2"/>
    <w:rsid w:val="003008A9"/>
    <w:rsid w:val="00301383"/>
    <w:rsid w:val="003015D8"/>
    <w:rsid w:val="00301E7F"/>
    <w:rsid w:val="003034E9"/>
    <w:rsid w:val="00304CA8"/>
    <w:rsid w:val="0030531C"/>
    <w:rsid w:val="00305435"/>
    <w:rsid w:val="003056EB"/>
    <w:rsid w:val="003057D8"/>
    <w:rsid w:val="00305B6E"/>
    <w:rsid w:val="003066A9"/>
    <w:rsid w:val="00306F9E"/>
    <w:rsid w:val="003071C7"/>
    <w:rsid w:val="00307C81"/>
    <w:rsid w:val="00307EE9"/>
    <w:rsid w:val="0031340F"/>
    <w:rsid w:val="00313926"/>
    <w:rsid w:val="00313F37"/>
    <w:rsid w:val="00314CAA"/>
    <w:rsid w:val="003155CE"/>
    <w:rsid w:val="003169DC"/>
    <w:rsid w:val="00316CF7"/>
    <w:rsid w:val="00316D88"/>
    <w:rsid w:val="00322206"/>
    <w:rsid w:val="00325EFF"/>
    <w:rsid w:val="003262B5"/>
    <w:rsid w:val="003303B7"/>
    <w:rsid w:val="00331C08"/>
    <w:rsid w:val="00333E62"/>
    <w:rsid w:val="00334717"/>
    <w:rsid w:val="00334771"/>
    <w:rsid w:val="00334D8D"/>
    <w:rsid w:val="00334DEE"/>
    <w:rsid w:val="00335AD3"/>
    <w:rsid w:val="00336B62"/>
    <w:rsid w:val="00336C73"/>
    <w:rsid w:val="00341B0F"/>
    <w:rsid w:val="00343601"/>
    <w:rsid w:val="00343793"/>
    <w:rsid w:val="00343D53"/>
    <w:rsid w:val="00344CAD"/>
    <w:rsid w:val="00344D70"/>
    <w:rsid w:val="00345A35"/>
    <w:rsid w:val="00345C05"/>
    <w:rsid w:val="00346BA1"/>
    <w:rsid w:val="00347051"/>
    <w:rsid w:val="003538F9"/>
    <w:rsid w:val="00354D5D"/>
    <w:rsid w:val="00355865"/>
    <w:rsid w:val="00355C61"/>
    <w:rsid w:val="00360A24"/>
    <w:rsid w:val="003623D5"/>
    <w:rsid w:val="003641D7"/>
    <w:rsid w:val="003645D2"/>
    <w:rsid w:val="003650CF"/>
    <w:rsid w:val="003652E6"/>
    <w:rsid w:val="00365719"/>
    <w:rsid w:val="00366562"/>
    <w:rsid w:val="0037069F"/>
    <w:rsid w:val="00370F0A"/>
    <w:rsid w:val="0037116E"/>
    <w:rsid w:val="00371DC5"/>
    <w:rsid w:val="00372AA1"/>
    <w:rsid w:val="0037398B"/>
    <w:rsid w:val="00373A29"/>
    <w:rsid w:val="00373B05"/>
    <w:rsid w:val="003766EB"/>
    <w:rsid w:val="00380837"/>
    <w:rsid w:val="00382AC9"/>
    <w:rsid w:val="00382C2A"/>
    <w:rsid w:val="00385058"/>
    <w:rsid w:val="0038562D"/>
    <w:rsid w:val="00387AC8"/>
    <w:rsid w:val="00395326"/>
    <w:rsid w:val="00395381"/>
    <w:rsid w:val="003954AC"/>
    <w:rsid w:val="0039618A"/>
    <w:rsid w:val="003967F1"/>
    <w:rsid w:val="003A0FA8"/>
    <w:rsid w:val="003A1F0B"/>
    <w:rsid w:val="003A2573"/>
    <w:rsid w:val="003A2667"/>
    <w:rsid w:val="003A40F4"/>
    <w:rsid w:val="003A647C"/>
    <w:rsid w:val="003A7727"/>
    <w:rsid w:val="003A7CA4"/>
    <w:rsid w:val="003B0C20"/>
    <w:rsid w:val="003B1791"/>
    <w:rsid w:val="003B211D"/>
    <w:rsid w:val="003B43C5"/>
    <w:rsid w:val="003B44C0"/>
    <w:rsid w:val="003B54D9"/>
    <w:rsid w:val="003B7FEF"/>
    <w:rsid w:val="003C0E35"/>
    <w:rsid w:val="003C12C2"/>
    <w:rsid w:val="003C2D0B"/>
    <w:rsid w:val="003C2D55"/>
    <w:rsid w:val="003C3925"/>
    <w:rsid w:val="003C3D46"/>
    <w:rsid w:val="003C44A1"/>
    <w:rsid w:val="003C48E1"/>
    <w:rsid w:val="003C4E30"/>
    <w:rsid w:val="003C60B9"/>
    <w:rsid w:val="003C6229"/>
    <w:rsid w:val="003C7000"/>
    <w:rsid w:val="003C7847"/>
    <w:rsid w:val="003D026D"/>
    <w:rsid w:val="003D09CB"/>
    <w:rsid w:val="003D2C7C"/>
    <w:rsid w:val="003D375F"/>
    <w:rsid w:val="003D4A72"/>
    <w:rsid w:val="003D5202"/>
    <w:rsid w:val="003D784E"/>
    <w:rsid w:val="003E07D7"/>
    <w:rsid w:val="003E0C43"/>
    <w:rsid w:val="003E1767"/>
    <w:rsid w:val="003E3A21"/>
    <w:rsid w:val="003E4D73"/>
    <w:rsid w:val="003E5425"/>
    <w:rsid w:val="003E6BFD"/>
    <w:rsid w:val="003E7509"/>
    <w:rsid w:val="003F059F"/>
    <w:rsid w:val="003F25D3"/>
    <w:rsid w:val="003F3161"/>
    <w:rsid w:val="003F6984"/>
    <w:rsid w:val="003F6C8E"/>
    <w:rsid w:val="003F6E38"/>
    <w:rsid w:val="004007A0"/>
    <w:rsid w:val="004029A0"/>
    <w:rsid w:val="00402E80"/>
    <w:rsid w:val="00402FEA"/>
    <w:rsid w:val="004035C2"/>
    <w:rsid w:val="0040487B"/>
    <w:rsid w:val="00405939"/>
    <w:rsid w:val="004063F1"/>
    <w:rsid w:val="00406D89"/>
    <w:rsid w:val="004071C9"/>
    <w:rsid w:val="00410CC1"/>
    <w:rsid w:val="00411A82"/>
    <w:rsid w:val="00417914"/>
    <w:rsid w:val="00417FEA"/>
    <w:rsid w:val="0042023D"/>
    <w:rsid w:val="00420A23"/>
    <w:rsid w:val="00421351"/>
    <w:rsid w:val="004215E3"/>
    <w:rsid w:val="0042249D"/>
    <w:rsid w:val="00422B9C"/>
    <w:rsid w:val="00422EE5"/>
    <w:rsid w:val="004234CC"/>
    <w:rsid w:val="004264AC"/>
    <w:rsid w:val="00426A68"/>
    <w:rsid w:val="004274B7"/>
    <w:rsid w:val="00430F47"/>
    <w:rsid w:val="00431E6B"/>
    <w:rsid w:val="00432CF9"/>
    <w:rsid w:val="0043638D"/>
    <w:rsid w:val="004363C5"/>
    <w:rsid w:val="00437757"/>
    <w:rsid w:val="00441078"/>
    <w:rsid w:val="004417EA"/>
    <w:rsid w:val="0044241D"/>
    <w:rsid w:val="0044325F"/>
    <w:rsid w:val="00444B96"/>
    <w:rsid w:val="0044541D"/>
    <w:rsid w:val="00451E24"/>
    <w:rsid w:val="004524D3"/>
    <w:rsid w:val="00452712"/>
    <w:rsid w:val="00452D17"/>
    <w:rsid w:val="004540CE"/>
    <w:rsid w:val="0045473F"/>
    <w:rsid w:val="00455DCA"/>
    <w:rsid w:val="00460D11"/>
    <w:rsid w:val="00461D92"/>
    <w:rsid w:val="0046369B"/>
    <w:rsid w:val="00463CB5"/>
    <w:rsid w:val="00464F28"/>
    <w:rsid w:val="00467B5F"/>
    <w:rsid w:val="00471717"/>
    <w:rsid w:val="004721EF"/>
    <w:rsid w:val="0047352B"/>
    <w:rsid w:val="00473B1B"/>
    <w:rsid w:val="0047502C"/>
    <w:rsid w:val="00475743"/>
    <w:rsid w:val="004762C8"/>
    <w:rsid w:val="00476735"/>
    <w:rsid w:val="00476D39"/>
    <w:rsid w:val="00477439"/>
    <w:rsid w:val="00477A65"/>
    <w:rsid w:val="004802EA"/>
    <w:rsid w:val="00480DE2"/>
    <w:rsid w:val="0048101F"/>
    <w:rsid w:val="0048321D"/>
    <w:rsid w:val="0048337E"/>
    <w:rsid w:val="00483846"/>
    <w:rsid w:val="00483D97"/>
    <w:rsid w:val="0048631D"/>
    <w:rsid w:val="004875C5"/>
    <w:rsid w:val="00494E39"/>
    <w:rsid w:val="00494FD0"/>
    <w:rsid w:val="004961EB"/>
    <w:rsid w:val="004961FF"/>
    <w:rsid w:val="004A040C"/>
    <w:rsid w:val="004A5487"/>
    <w:rsid w:val="004A58CD"/>
    <w:rsid w:val="004A63F2"/>
    <w:rsid w:val="004A672A"/>
    <w:rsid w:val="004A7317"/>
    <w:rsid w:val="004A74F3"/>
    <w:rsid w:val="004B7DDC"/>
    <w:rsid w:val="004C095B"/>
    <w:rsid w:val="004C0F9D"/>
    <w:rsid w:val="004C0FDD"/>
    <w:rsid w:val="004C12EF"/>
    <w:rsid w:val="004C2BEA"/>
    <w:rsid w:val="004C2F24"/>
    <w:rsid w:val="004C3215"/>
    <w:rsid w:val="004C72FB"/>
    <w:rsid w:val="004C7ECF"/>
    <w:rsid w:val="004D051A"/>
    <w:rsid w:val="004D0F36"/>
    <w:rsid w:val="004D282C"/>
    <w:rsid w:val="004D53F8"/>
    <w:rsid w:val="004D6B07"/>
    <w:rsid w:val="004D6CD2"/>
    <w:rsid w:val="004E2039"/>
    <w:rsid w:val="004E2FF4"/>
    <w:rsid w:val="004E31A5"/>
    <w:rsid w:val="004E4437"/>
    <w:rsid w:val="004E5114"/>
    <w:rsid w:val="004E6B8A"/>
    <w:rsid w:val="004E6C30"/>
    <w:rsid w:val="004F6CB6"/>
    <w:rsid w:val="004F7E62"/>
    <w:rsid w:val="0050096B"/>
    <w:rsid w:val="005021F7"/>
    <w:rsid w:val="00502600"/>
    <w:rsid w:val="00503675"/>
    <w:rsid w:val="00504520"/>
    <w:rsid w:val="00504D45"/>
    <w:rsid w:val="00507DD6"/>
    <w:rsid w:val="00507E58"/>
    <w:rsid w:val="00510263"/>
    <w:rsid w:val="00512170"/>
    <w:rsid w:val="005123B3"/>
    <w:rsid w:val="00513976"/>
    <w:rsid w:val="005141ED"/>
    <w:rsid w:val="005154F2"/>
    <w:rsid w:val="00516C7B"/>
    <w:rsid w:val="00516F5A"/>
    <w:rsid w:val="005173F4"/>
    <w:rsid w:val="00521B5D"/>
    <w:rsid w:val="005220B9"/>
    <w:rsid w:val="005225A6"/>
    <w:rsid w:val="00523C23"/>
    <w:rsid w:val="005242AD"/>
    <w:rsid w:val="00524A30"/>
    <w:rsid w:val="005264D1"/>
    <w:rsid w:val="0052666B"/>
    <w:rsid w:val="005300C7"/>
    <w:rsid w:val="00531C4E"/>
    <w:rsid w:val="00534499"/>
    <w:rsid w:val="00535F98"/>
    <w:rsid w:val="005374C1"/>
    <w:rsid w:val="00537F1D"/>
    <w:rsid w:val="005422A2"/>
    <w:rsid w:val="00542D58"/>
    <w:rsid w:val="00543B79"/>
    <w:rsid w:val="00545178"/>
    <w:rsid w:val="00546E26"/>
    <w:rsid w:val="00552C3D"/>
    <w:rsid w:val="005545B6"/>
    <w:rsid w:val="00554747"/>
    <w:rsid w:val="0055475D"/>
    <w:rsid w:val="00555CB3"/>
    <w:rsid w:val="005567F7"/>
    <w:rsid w:val="00556C29"/>
    <w:rsid w:val="00562DC8"/>
    <w:rsid w:val="005631CF"/>
    <w:rsid w:val="00563B47"/>
    <w:rsid w:val="00564D24"/>
    <w:rsid w:val="005650F3"/>
    <w:rsid w:val="00565E76"/>
    <w:rsid w:val="00567A1B"/>
    <w:rsid w:val="00570DCF"/>
    <w:rsid w:val="00570E64"/>
    <w:rsid w:val="005715CE"/>
    <w:rsid w:val="00572A7F"/>
    <w:rsid w:val="00572C97"/>
    <w:rsid w:val="005731A7"/>
    <w:rsid w:val="005731AE"/>
    <w:rsid w:val="00573AD5"/>
    <w:rsid w:val="00574737"/>
    <w:rsid w:val="00576E09"/>
    <w:rsid w:val="00582719"/>
    <w:rsid w:val="00584D1E"/>
    <w:rsid w:val="00585805"/>
    <w:rsid w:val="00586DD7"/>
    <w:rsid w:val="005875E9"/>
    <w:rsid w:val="005879FC"/>
    <w:rsid w:val="00587F99"/>
    <w:rsid w:val="00591BDC"/>
    <w:rsid w:val="005942B2"/>
    <w:rsid w:val="005948A6"/>
    <w:rsid w:val="00596665"/>
    <w:rsid w:val="00597FC1"/>
    <w:rsid w:val="005A3632"/>
    <w:rsid w:val="005A390D"/>
    <w:rsid w:val="005A45ED"/>
    <w:rsid w:val="005A5083"/>
    <w:rsid w:val="005A5420"/>
    <w:rsid w:val="005A5D69"/>
    <w:rsid w:val="005A644C"/>
    <w:rsid w:val="005A6733"/>
    <w:rsid w:val="005A773A"/>
    <w:rsid w:val="005A7ED9"/>
    <w:rsid w:val="005B0904"/>
    <w:rsid w:val="005B0F75"/>
    <w:rsid w:val="005B25F1"/>
    <w:rsid w:val="005B4293"/>
    <w:rsid w:val="005B4B78"/>
    <w:rsid w:val="005C1950"/>
    <w:rsid w:val="005C246A"/>
    <w:rsid w:val="005C3220"/>
    <w:rsid w:val="005C4378"/>
    <w:rsid w:val="005C5D65"/>
    <w:rsid w:val="005C695D"/>
    <w:rsid w:val="005C73CC"/>
    <w:rsid w:val="005D3FBD"/>
    <w:rsid w:val="005D46DE"/>
    <w:rsid w:val="005D61F7"/>
    <w:rsid w:val="005D6C0F"/>
    <w:rsid w:val="005E2065"/>
    <w:rsid w:val="005E32D7"/>
    <w:rsid w:val="005E36A4"/>
    <w:rsid w:val="005E4FD1"/>
    <w:rsid w:val="005E54A4"/>
    <w:rsid w:val="005E60BC"/>
    <w:rsid w:val="005E639B"/>
    <w:rsid w:val="005E7827"/>
    <w:rsid w:val="005E7F81"/>
    <w:rsid w:val="005F16F5"/>
    <w:rsid w:val="005F19A8"/>
    <w:rsid w:val="005F5F58"/>
    <w:rsid w:val="005F60A6"/>
    <w:rsid w:val="005F75AF"/>
    <w:rsid w:val="005F7721"/>
    <w:rsid w:val="005F7DEB"/>
    <w:rsid w:val="006004A9"/>
    <w:rsid w:val="00601AC6"/>
    <w:rsid w:val="006020F6"/>
    <w:rsid w:val="006040F5"/>
    <w:rsid w:val="00604444"/>
    <w:rsid w:val="00605019"/>
    <w:rsid w:val="006053FD"/>
    <w:rsid w:val="00605C85"/>
    <w:rsid w:val="00610194"/>
    <w:rsid w:val="006104FB"/>
    <w:rsid w:val="00610697"/>
    <w:rsid w:val="00610C59"/>
    <w:rsid w:val="00610EA3"/>
    <w:rsid w:val="00611F04"/>
    <w:rsid w:val="006136F5"/>
    <w:rsid w:val="006140CE"/>
    <w:rsid w:val="00614D5A"/>
    <w:rsid w:val="006152AD"/>
    <w:rsid w:val="00615CE3"/>
    <w:rsid w:val="006160D1"/>
    <w:rsid w:val="00621437"/>
    <w:rsid w:val="00624605"/>
    <w:rsid w:val="006251B1"/>
    <w:rsid w:val="00626670"/>
    <w:rsid w:val="006274AE"/>
    <w:rsid w:val="00627650"/>
    <w:rsid w:val="00630017"/>
    <w:rsid w:val="00632DF2"/>
    <w:rsid w:val="006338A0"/>
    <w:rsid w:val="00634267"/>
    <w:rsid w:val="00636D52"/>
    <w:rsid w:val="006374DD"/>
    <w:rsid w:val="00642BF0"/>
    <w:rsid w:val="00644921"/>
    <w:rsid w:val="00644B87"/>
    <w:rsid w:val="00644BD0"/>
    <w:rsid w:val="00645B8F"/>
    <w:rsid w:val="006462EB"/>
    <w:rsid w:val="0064666C"/>
    <w:rsid w:val="0065037F"/>
    <w:rsid w:val="00650550"/>
    <w:rsid w:val="006527D9"/>
    <w:rsid w:val="00652EDB"/>
    <w:rsid w:val="00653130"/>
    <w:rsid w:val="00653236"/>
    <w:rsid w:val="006532EB"/>
    <w:rsid w:val="00653639"/>
    <w:rsid w:val="00656A1D"/>
    <w:rsid w:val="006572F5"/>
    <w:rsid w:val="006578D3"/>
    <w:rsid w:val="00660BBE"/>
    <w:rsid w:val="006613A6"/>
    <w:rsid w:val="00661419"/>
    <w:rsid w:val="006616E3"/>
    <w:rsid w:val="00664069"/>
    <w:rsid w:val="00671930"/>
    <w:rsid w:val="00672016"/>
    <w:rsid w:val="00672161"/>
    <w:rsid w:val="0067371B"/>
    <w:rsid w:val="0067389B"/>
    <w:rsid w:val="00673A9A"/>
    <w:rsid w:val="00674147"/>
    <w:rsid w:val="00675FFE"/>
    <w:rsid w:val="00676A6E"/>
    <w:rsid w:val="00676E6A"/>
    <w:rsid w:val="00677763"/>
    <w:rsid w:val="00677C5B"/>
    <w:rsid w:val="00677D03"/>
    <w:rsid w:val="00680328"/>
    <w:rsid w:val="00681AB9"/>
    <w:rsid w:val="00681F65"/>
    <w:rsid w:val="00684F47"/>
    <w:rsid w:val="00685729"/>
    <w:rsid w:val="00687AB9"/>
    <w:rsid w:val="0069224D"/>
    <w:rsid w:val="006926AE"/>
    <w:rsid w:val="00692F9F"/>
    <w:rsid w:val="0069411E"/>
    <w:rsid w:val="00694DCE"/>
    <w:rsid w:val="00695EDA"/>
    <w:rsid w:val="006973E5"/>
    <w:rsid w:val="006A07E2"/>
    <w:rsid w:val="006A12E3"/>
    <w:rsid w:val="006A24C2"/>
    <w:rsid w:val="006A347F"/>
    <w:rsid w:val="006A3786"/>
    <w:rsid w:val="006A458A"/>
    <w:rsid w:val="006A48FF"/>
    <w:rsid w:val="006A662A"/>
    <w:rsid w:val="006A6FF4"/>
    <w:rsid w:val="006A7407"/>
    <w:rsid w:val="006A7B9F"/>
    <w:rsid w:val="006A7CE3"/>
    <w:rsid w:val="006B0980"/>
    <w:rsid w:val="006B0D90"/>
    <w:rsid w:val="006B1DA6"/>
    <w:rsid w:val="006B2A75"/>
    <w:rsid w:val="006B2FCA"/>
    <w:rsid w:val="006B3735"/>
    <w:rsid w:val="006B442E"/>
    <w:rsid w:val="006B4562"/>
    <w:rsid w:val="006B6CBA"/>
    <w:rsid w:val="006B75B8"/>
    <w:rsid w:val="006B773B"/>
    <w:rsid w:val="006C04DF"/>
    <w:rsid w:val="006C1568"/>
    <w:rsid w:val="006C4E59"/>
    <w:rsid w:val="006C5A0D"/>
    <w:rsid w:val="006C668A"/>
    <w:rsid w:val="006C7EE7"/>
    <w:rsid w:val="006D11A1"/>
    <w:rsid w:val="006D1388"/>
    <w:rsid w:val="006D1AE7"/>
    <w:rsid w:val="006D214D"/>
    <w:rsid w:val="006D2746"/>
    <w:rsid w:val="006D2FA9"/>
    <w:rsid w:val="006D31DD"/>
    <w:rsid w:val="006D3724"/>
    <w:rsid w:val="006D3844"/>
    <w:rsid w:val="006D3CFB"/>
    <w:rsid w:val="006D3DED"/>
    <w:rsid w:val="006D5B5E"/>
    <w:rsid w:val="006D6A7A"/>
    <w:rsid w:val="006E0C05"/>
    <w:rsid w:val="006E3A3A"/>
    <w:rsid w:val="006E446E"/>
    <w:rsid w:val="006E779E"/>
    <w:rsid w:val="006E791A"/>
    <w:rsid w:val="006E7C49"/>
    <w:rsid w:val="006F0580"/>
    <w:rsid w:val="006F14EE"/>
    <w:rsid w:val="006F151E"/>
    <w:rsid w:val="006F1D14"/>
    <w:rsid w:val="006F219A"/>
    <w:rsid w:val="006F3B55"/>
    <w:rsid w:val="006F3E7A"/>
    <w:rsid w:val="006F56D8"/>
    <w:rsid w:val="006F5749"/>
    <w:rsid w:val="00700D1A"/>
    <w:rsid w:val="00701F09"/>
    <w:rsid w:val="00703603"/>
    <w:rsid w:val="00703D95"/>
    <w:rsid w:val="00704F92"/>
    <w:rsid w:val="00705B84"/>
    <w:rsid w:val="00710EA3"/>
    <w:rsid w:val="0071372F"/>
    <w:rsid w:val="0071587C"/>
    <w:rsid w:val="007169D0"/>
    <w:rsid w:val="00717225"/>
    <w:rsid w:val="00721BBA"/>
    <w:rsid w:val="00723183"/>
    <w:rsid w:val="00724BB6"/>
    <w:rsid w:val="0072516C"/>
    <w:rsid w:val="00725BA8"/>
    <w:rsid w:val="00725E4D"/>
    <w:rsid w:val="007266BA"/>
    <w:rsid w:val="00726BFC"/>
    <w:rsid w:val="007272C1"/>
    <w:rsid w:val="007275C1"/>
    <w:rsid w:val="00727CE6"/>
    <w:rsid w:val="00727DC9"/>
    <w:rsid w:val="0073515C"/>
    <w:rsid w:val="0073519F"/>
    <w:rsid w:val="00736E6E"/>
    <w:rsid w:val="007425FC"/>
    <w:rsid w:val="00742B62"/>
    <w:rsid w:val="00742E01"/>
    <w:rsid w:val="00743224"/>
    <w:rsid w:val="007439C7"/>
    <w:rsid w:val="0074440C"/>
    <w:rsid w:val="00744757"/>
    <w:rsid w:val="007449AF"/>
    <w:rsid w:val="00745782"/>
    <w:rsid w:val="007461EE"/>
    <w:rsid w:val="00746587"/>
    <w:rsid w:val="00746AFF"/>
    <w:rsid w:val="00750383"/>
    <w:rsid w:val="0075075F"/>
    <w:rsid w:val="00755E80"/>
    <w:rsid w:val="00757D9D"/>
    <w:rsid w:val="00761ED9"/>
    <w:rsid w:val="00762D53"/>
    <w:rsid w:val="00763004"/>
    <w:rsid w:val="00763809"/>
    <w:rsid w:val="00763F19"/>
    <w:rsid w:val="007646AA"/>
    <w:rsid w:val="0076494A"/>
    <w:rsid w:val="00765564"/>
    <w:rsid w:val="007662B1"/>
    <w:rsid w:val="00766AA2"/>
    <w:rsid w:val="00767218"/>
    <w:rsid w:val="007713E9"/>
    <w:rsid w:val="007722BD"/>
    <w:rsid w:val="0077345F"/>
    <w:rsid w:val="00775179"/>
    <w:rsid w:val="007818FB"/>
    <w:rsid w:val="00783ADB"/>
    <w:rsid w:val="007862E4"/>
    <w:rsid w:val="00792730"/>
    <w:rsid w:val="00792C31"/>
    <w:rsid w:val="0079420A"/>
    <w:rsid w:val="007943D0"/>
    <w:rsid w:val="00794777"/>
    <w:rsid w:val="00795905"/>
    <w:rsid w:val="00797DAA"/>
    <w:rsid w:val="007A045F"/>
    <w:rsid w:val="007A4726"/>
    <w:rsid w:val="007A4F76"/>
    <w:rsid w:val="007A55DE"/>
    <w:rsid w:val="007A5D55"/>
    <w:rsid w:val="007A686E"/>
    <w:rsid w:val="007A693C"/>
    <w:rsid w:val="007A6D85"/>
    <w:rsid w:val="007B1AFE"/>
    <w:rsid w:val="007B2F68"/>
    <w:rsid w:val="007B3ABF"/>
    <w:rsid w:val="007B4406"/>
    <w:rsid w:val="007B4564"/>
    <w:rsid w:val="007B4DB5"/>
    <w:rsid w:val="007B5963"/>
    <w:rsid w:val="007B5DC2"/>
    <w:rsid w:val="007B6812"/>
    <w:rsid w:val="007C0C33"/>
    <w:rsid w:val="007C2987"/>
    <w:rsid w:val="007C4E28"/>
    <w:rsid w:val="007C516B"/>
    <w:rsid w:val="007C6D05"/>
    <w:rsid w:val="007C6DA1"/>
    <w:rsid w:val="007C753F"/>
    <w:rsid w:val="007C77C5"/>
    <w:rsid w:val="007D4D58"/>
    <w:rsid w:val="007D776E"/>
    <w:rsid w:val="007D7A82"/>
    <w:rsid w:val="007E07C1"/>
    <w:rsid w:val="007E081D"/>
    <w:rsid w:val="007E17FC"/>
    <w:rsid w:val="007E1AFC"/>
    <w:rsid w:val="007E1F5F"/>
    <w:rsid w:val="007E306D"/>
    <w:rsid w:val="007E480E"/>
    <w:rsid w:val="007E7E2E"/>
    <w:rsid w:val="007F0894"/>
    <w:rsid w:val="007F1F4E"/>
    <w:rsid w:val="007F1FB0"/>
    <w:rsid w:val="007F26D0"/>
    <w:rsid w:val="007F4C56"/>
    <w:rsid w:val="007F51C7"/>
    <w:rsid w:val="007F5396"/>
    <w:rsid w:val="007F5D8F"/>
    <w:rsid w:val="00801563"/>
    <w:rsid w:val="00801A09"/>
    <w:rsid w:val="00801AF8"/>
    <w:rsid w:val="008051B5"/>
    <w:rsid w:val="00810A72"/>
    <w:rsid w:val="00813A6E"/>
    <w:rsid w:val="00813ABB"/>
    <w:rsid w:val="00814782"/>
    <w:rsid w:val="0081492E"/>
    <w:rsid w:val="00823D88"/>
    <w:rsid w:val="00827F04"/>
    <w:rsid w:val="00827F64"/>
    <w:rsid w:val="00830CAB"/>
    <w:rsid w:val="00831183"/>
    <w:rsid w:val="00832C05"/>
    <w:rsid w:val="00833A80"/>
    <w:rsid w:val="00834F53"/>
    <w:rsid w:val="008363EF"/>
    <w:rsid w:val="00836684"/>
    <w:rsid w:val="00837036"/>
    <w:rsid w:val="00840A45"/>
    <w:rsid w:val="008427FC"/>
    <w:rsid w:val="00844027"/>
    <w:rsid w:val="00844E16"/>
    <w:rsid w:val="00850794"/>
    <w:rsid w:val="00850FCE"/>
    <w:rsid w:val="0085271A"/>
    <w:rsid w:val="008530AA"/>
    <w:rsid w:val="00853DBE"/>
    <w:rsid w:val="00856D2E"/>
    <w:rsid w:val="00857697"/>
    <w:rsid w:val="00857D40"/>
    <w:rsid w:val="00857D69"/>
    <w:rsid w:val="008611DC"/>
    <w:rsid w:val="00861B2C"/>
    <w:rsid w:val="00862354"/>
    <w:rsid w:val="00862B66"/>
    <w:rsid w:val="00862B93"/>
    <w:rsid w:val="00863331"/>
    <w:rsid w:val="00863ADF"/>
    <w:rsid w:val="00863AE3"/>
    <w:rsid w:val="00863DB5"/>
    <w:rsid w:val="00864050"/>
    <w:rsid w:val="008650D5"/>
    <w:rsid w:val="00865C37"/>
    <w:rsid w:val="008662CA"/>
    <w:rsid w:val="00866367"/>
    <w:rsid w:val="0086682E"/>
    <w:rsid w:val="00866BBA"/>
    <w:rsid w:val="00867731"/>
    <w:rsid w:val="00867EAE"/>
    <w:rsid w:val="00870687"/>
    <w:rsid w:val="008714F2"/>
    <w:rsid w:val="00873286"/>
    <w:rsid w:val="008734FD"/>
    <w:rsid w:val="00873BDC"/>
    <w:rsid w:val="00873E5F"/>
    <w:rsid w:val="00874313"/>
    <w:rsid w:val="0087560F"/>
    <w:rsid w:val="00876335"/>
    <w:rsid w:val="00876535"/>
    <w:rsid w:val="00876818"/>
    <w:rsid w:val="00876881"/>
    <w:rsid w:val="00880354"/>
    <w:rsid w:val="0088224B"/>
    <w:rsid w:val="008823CA"/>
    <w:rsid w:val="00884101"/>
    <w:rsid w:val="008850A5"/>
    <w:rsid w:val="00885D15"/>
    <w:rsid w:val="00890049"/>
    <w:rsid w:val="008908A0"/>
    <w:rsid w:val="00891AA1"/>
    <w:rsid w:val="0089341E"/>
    <w:rsid w:val="00894882"/>
    <w:rsid w:val="008949D4"/>
    <w:rsid w:val="0089550E"/>
    <w:rsid w:val="00895521"/>
    <w:rsid w:val="00895611"/>
    <w:rsid w:val="00895769"/>
    <w:rsid w:val="00895F5C"/>
    <w:rsid w:val="0089673A"/>
    <w:rsid w:val="00896D8E"/>
    <w:rsid w:val="008A06AA"/>
    <w:rsid w:val="008A4010"/>
    <w:rsid w:val="008A40FF"/>
    <w:rsid w:val="008A4225"/>
    <w:rsid w:val="008A4A51"/>
    <w:rsid w:val="008A54AB"/>
    <w:rsid w:val="008B3617"/>
    <w:rsid w:val="008B3942"/>
    <w:rsid w:val="008B6BF7"/>
    <w:rsid w:val="008B73DE"/>
    <w:rsid w:val="008B7EAF"/>
    <w:rsid w:val="008C0AFC"/>
    <w:rsid w:val="008C3516"/>
    <w:rsid w:val="008C3E21"/>
    <w:rsid w:val="008C61E6"/>
    <w:rsid w:val="008C6C75"/>
    <w:rsid w:val="008D0B61"/>
    <w:rsid w:val="008D3E64"/>
    <w:rsid w:val="008D4214"/>
    <w:rsid w:val="008D4482"/>
    <w:rsid w:val="008D4656"/>
    <w:rsid w:val="008D4B23"/>
    <w:rsid w:val="008D5D5A"/>
    <w:rsid w:val="008D6207"/>
    <w:rsid w:val="008D6BC7"/>
    <w:rsid w:val="008D7A3B"/>
    <w:rsid w:val="008E19A3"/>
    <w:rsid w:val="008E31B3"/>
    <w:rsid w:val="008E36E8"/>
    <w:rsid w:val="008E5A25"/>
    <w:rsid w:val="008E7436"/>
    <w:rsid w:val="008E7449"/>
    <w:rsid w:val="008E7556"/>
    <w:rsid w:val="008F1510"/>
    <w:rsid w:val="008F2483"/>
    <w:rsid w:val="00900CCE"/>
    <w:rsid w:val="009036C7"/>
    <w:rsid w:val="00904D1C"/>
    <w:rsid w:val="00904E79"/>
    <w:rsid w:val="00906493"/>
    <w:rsid w:val="00907938"/>
    <w:rsid w:val="00907B9B"/>
    <w:rsid w:val="009100CC"/>
    <w:rsid w:val="009104C9"/>
    <w:rsid w:val="00910920"/>
    <w:rsid w:val="00913CD1"/>
    <w:rsid w:val="00913F05"/>
    <w:rsid w:val="009145E8"/>
    <w:rsid w:val="0091490E"/>
    <w:rsid w:val="00915CB0"/>
    <w:rsid w:val="00917114"/>
    <w:rsid w:val="00917F67"/>
    <w:rsid w:val="00921535"/>
    <w:rsid w:val="00922EE3"/>
    <w:rsid w:val="009239DD"/>
    <w:rsid w:val="00923C4A"/>
    <w:rsid w:val="00923CA6"/>
    <w:rsid w:val="00925B83"/>
    <w:rsid w:val="00926593"/>
    <w:rsid w:val="00930467"/>
    <w:rsid w:val="00930959"/>
    <w:rsid w:val="00930D06"/>
    <w:rsid w:val="009310E8"/>
    <w:rsid w:val="00931244"/>
    <w:rsid w:val="0093312A"/>
    <w:rsid w:val="0093456B"/>
    <w:rsid w:val="0093594D"/>
    <w:rsid w:val="00940013"/>
    <w:rsid w:val="009404F5"/>
    <w:rsid w:val="00941329"/>
    <w:rsid w:val="009413C8"/>
    <w:rsid w:val="009430E4"/>
    <w:rsid w:val="00943A87"/>
    <w:rsid w:val="00943C5D"/>
    <w:rsid w:val="00943E0D"/>
    <w:rsid w:val="00943F7C"/>
    <w:rsid w:val="00944AF1"/>
    <w:rsid w:val="00944B3A"/>
    <w:rsid w:val="009454BC"/>
    <w:rsid w:val="009460D6"/>
    <w:rsid w:val="009468B5"/>
    <w:rsid w:val="00951DAF"/>
    <w:rsid w:val="00952DF4"/>
    <w:rsid w:val="00954BBB"/>
    <w:rsid w:val="009570DE"/>
    <w:rsid w:val="00957720"/>
    <w:rsid w:val="0096092F"/>
    <w:rsid w:val="00961030"/>
    <w:rsid w:val="00961962"/>
    <w:rsid w:val="00964EDA"/>
    <w:rsid w:val="009727D5"/>
    <w:rsid w:val="00972F73"/>
    <w:rsid w:val="00973918"/>
    <w:rsid w:val="00973DCD"/>
    <w:rsid w:val="00975560"/>
    <w:rsid w:val="009762FD"/>
    <w:rsid w:val="0097647F"/>
    <w:rsid w:val="00977145"/>
    <w:rsid w:val="00977B05"/>
    <w:rsid w:val="00984CBC"/>
    <w:rsid w:val="00985185"/>
    <w:rsid w:val="00985598"/>
    <w:rsid w:val="0098692E"/>
    <w:rsid w:val="009909C6"/>
    <w:rsid w:val="00993828"/>
    <w:rsid w:val="009946FB"/>
    <w:rsid w:val="00996D15"/>
    <w:rsid w:val="009A1C6D"/>
    <w:rsid w:val="009A22FF"/>
    <w:rsid w:val="009A411C"/>
    <w:rsid w:val="009A6F4C"/>
    <w:rsid w:val="009A72C7"/>
    <w:rsid w:val="009B2520"/>
    <w:rsid w:val="009B4C3D"/>
    <w:rsid w:val="009B5065"/>
    <w:rsid w:val="009B7709"/>
    <w:rsid w:val="009C1106"/>
    <w:rsid w:val="009C11AE"/>
    <w:rsid w:val="009C1E1C"/>
    <w:rsid w:val="009C23EC"/>
    <w:rsid w:val="009C42F8"/>
    <w:rsid w:val="009C4372"/>
    <w:rsid w:val="009C44FD"/>
    <w:rsid w:val="009C5129"/>
    <w:rsid w:val="009C5964"/>
    <w:rsid w:val="009C5C1A"/>
    <w:rsid w:val="009C6D58"/>
    <w:rsid w:val="009C7DE4"/>
    <w:rsid w:val="009C7F81"/>
    <w:rsid w:val="009D0B85"/>
    <w:rsid w:val="009D3B64"/>
    <w:rsid w:val="009D4F9C"/>
    <w:rsid w:val="009D57FA"/>
    <w:rsid w:val="009D62CD"/>
    <w:rsid w:val="009D7D88"/>
    <w:rsid w:val="009E223D"/>
    <w:rsid w:val="009E31B2"/>
    <w:rsid w:val="009E4584"/>
    <w:rsid w:val="009E4712"/>
    <w:rsid w:val="009E4EEA"/>
    <w:rsid w:val="009E51F1"/>
    <w:rsid w:val="009E58AC"/>
    <w:rsid w:val="009E6B30"/>
    <w:rsid w:val="009E6F11"/>
    <w:rsid w:val="009E739B"/>
    <w:rsid w:val="009F0857"/>
    <w:rsid w:val="009F15FD"/>
    <w:rsid w:val="009F1EE1"/>
    <w:rsid w:val="009F2070"/>
    <w:rsid w:val="009F2A34"/>
    <w:rsid w:val="009F3288"/>
    <w:rsid w:val="009F3861"/>
    <w:rsid w:val="009F4F30"/>
    <w:rsid w:val="009F6D01"/>
    <w:rsid w:val="009F775A"/>
    <w:rsid w:val="009F77CB"/>
    <w:rsid w:val="009F7EE4"/>
    <w:rsid w:val="00A0106D"/>
    <w:rsid w:val="00A015F1"/>
    <w:rsid w:val="00A04161"/>
    <w:rsid w:val="00A07CBA"/>
    <w:rsid w:val="00A1360D"/>
    <w:rsid w:val="00A137BD"/>
    <w:rsid w:val="00A14176"/>
    <w:rsid w:val="00A17A5A"/>
    <w:rsid w:val="00A210E8"/>
    <w:rsid w:val="00A2172F"/>
    <w:rsid w:val="00A220E8"/>
    <w:rsid w:val="00A22AF4"/>
    <w:rsid w:val="00A23067"/>
    <w:rsid w:val="00A241FC"/>
    <w:rsid w:val="00A24D4F"/>
    <w:rsid w:val="00A25864"/>
    <w:rsid w:val="00A26E22"/>
    <w:rsid w:val="00A30BDE"/>
    <w:rsid w:val="00A31002"/>
    <w:rsid w:val="00A3159A"/>
    <w:rsid w:val="00A325C0"/>
    <w:rsid w:val="00A32CF4"/>
    <w:rsid w:val="00A350F1"/>
    <w:rsid w:val="00A40F15"/>
    <w:rsid w:val="00A41475"/>
    <w:rsid w:val="00A426A2"/>
    <w:rsid w:val="00A42FC1"/>
    <w:rsid w:val="00A43646"/>
    <w:rsid w:val="00A4481D"/>
    <w:rsid w:val="00A453A4"/>
    <w:rsid w:val="00A56955"/>
    <w:rsid w:val="00A56F36"/>
    <w:rsid w:val="00A57C2E"/>
    <w:rsid w:val="00A6024A"/>
    <w:rsid w:val="00A60575"/>
    <w:rsid w:val="00A6058A"/>
    <w:rsid w:val="00A60BDB"/>
    <w:rsid w:val="00A61157"/>
    <w:rsid w:val="00A615D2"/>
    <w:rsid w:val="00A61A0F"/>
    <w:rsid w:val="00A62BD3"/>
    <w:rsid w:val="00A650DF"/>
    <w:rsid w:val="00A655C9"/>
    <w:rsid w:val="00A658CE"/>
    <w:rsid w:val="00A668EE"/>
    <w:rsid w:val="00A66B20"/>
    <w:rsid w:val="00A70D1D"/>
    <w:rsid w:val="00A714BC"/>
    <w:rsid w:val="00A7403B"/>
    <w:rsid w:val="00A7417B"/>
    <w:rsid w:val="00A748BE"/>
    <w:rsid w:val="00A75A48"/>
    <w:rsid w:val="00A75EED"/>
    <w:rsid w:val="00A76651"/>
    <w:rsid w:val="00A77173"/>
    <w:rsid w:val="00A77A69"/>
    <w:rsid w:val="00A802EA"/>
    <w:rsid w:val="00A80393"/>
    <w:rsid w:val="00A81A04"/>
    <w:rsid w:val="00A8319B"/>
    <w:rsid w:val="00A833CD"/>
    <w:rsid w:val="00A85FEA"/>
    <w:rsid w:val="00A908AD"/>
    <w:rsid w:val="00A90DB6"/>
    <w:rsid w:val="00A94315"/>
    <w:rsid w:val="00A9469C"/>
    <w:rsid w:val="00A954A1"/>
    <w:rsid w:val="00A95E12"/>
    <w:rsid w:val="00A96C5C"/>
    <w:rsid w:val="00A9753C"/>
    <w:rsid w:val="00AA00DF"/>
    <w:rsid w:val="00AA19F9"/>
    <w:rsid w:val="00AA20B0"/>
    <w:rsid w:val="00AA2198"/>
    <w:rsid w:val="00AA2B25"/>
    <w:rsid w:val="00AA43AF"/>
    <w:rsid w:val="00AA44E6"/>
    <w:rsid w:val="00AA6C9A"/>
    <w:rsid w:val="00AA722D"/>
    <w:rsid w:val="00AB11AF"/>
    <w:rsid w:val="00AB3C3E"/>
    <w:rsid w:val="00AB4C1A"/>
    <w:rsid w:val="00AB4C76"/>
    <w:rsid w:val="00AB5ED3"/>
    <w:rsid w:val="00AB71E5"/>
    <w:rsid w:val="00AB7E47"/>
    <w:rsid w:val="00AB7E70"/>
    <w:rsid w:val="00AC0419"/>
    <w:rsid w:val="00AC061C"/>
    <w:rsid w:val="00AC06EB"/>
    <w:rsid w:val="00AC0FDD"/>
    <w:rsid w:val="00AC1302"/>
    <w:rsid w:val="00AC20F0"/>
    <w:rsid w:val="00AC3B4D"/>
    <w:rsid w:val="00AC3F11"/>
    <w:rsid w:val="00AC552A"/>
    <w:rsid w:val="00AC7595"/>
    <w:rsid w:val="00AD7155"/>
    <w:rsid w:val="00AD7FE6"/>
    <w:rsid w:val="00AE0804"/>
    <w:rsid w:val="00AE0B4A"/>
    <w:rsid w:val="00AE1EA6"/>
    <w:rsid w:val="00AE318C"/>
    <w:rsid w:val="00AE42EE"/>
    <w:rsid w:val="00AE560F"/>
    <w:rsid w:val="00AE56CD"/>
    <w:rsid w:val="00AE59EE"/>
    <w:rsid w:val="00AE66B3"/>
    <w:rsid w:val="00AE7207"/>
    <w:rsid w:val="00AE726D"/>
    <w:rsid w:val="00AE751A"/>
    <w:rsid w:val="00AE775A"/>
    <w:rsid w:val="00AE7D42"/>
    <w:rsid w:val="00AF06C2"/>
    <w:rsid w:val="00AF283A"/>
    <w:rsid w:val="00AF2BF1"/>
    <w:rsid w:val="00AF31D5"/>
    <w:rsid w:val="00AF4704"/>
    <w:rsid w:val="00AF5004"/>
    <w:rsid w:val="00AF7A67"/>
    <w:rsid w:val="00AF7DC7"/>
    <w:rsid w:val="00B017E6"/>
    <w:rsid w:val="00B01FA2"/>
    <w:rsid w:val="00B02715"/>
    <w:rsid w:val="00B02B4C"/>
    <w:rsid w:val="00B02DAB"/>
    <w:rsid w:val="00B03367"/>
    <w:rsid w:val="00B05B19"/>
    <w:rsid w:val="00B0615B"/>
    <w:rsid w:val="00B0622F"/>
    <w:rsid w:val="00B07874"/>
    <w:rsid w:val="00B10A5F"/>
    <w:rsid w:val="00B12D6E"/>
    <w:rsid w:val="00B1652B"/>
    <w:rsid w:val="00B16803"/>
    <w:rsid w:val="00B2240F"/>
    <w:rsid w:val="00B23723"/>
    <w:rsid w:val="00B24243"/>
    <w:rsid w:val="00B25EB5"/>
    <w:rsid w:val="00B26287"/>
    <w:rsid w:val="00B2750A"/>
    <w:rsid w:val="00B31196"/>
    <w:rsid w:val="00B31D77"/>
    <w:rsid w:val="00B31EF4"/>
    <w:rsid w:val="00B3416D"/>
    <w:rsid w:val="00B36DDA"/>
    <w:rsid w:val="00B37DB8"/>
    <w:rsid w:val="00B40EBC"/>
    <w:rsid w:val="00B41309"/>
    <w:rsid w:val="00B425BE"/>
    <w:rsid w:val="00B42757"/>
    <w:rsid w:val="00B42E0C"/>
    <w:rsid w:val="00B431B6"/>
    <w:rsid w:val="00B45177"/>
    <w:rsid w:val="00B4727C"/>
    <w:rsid w:val="00B51D4D"/>
    <w:rsid w:val="00B5272D"/>
    <w:rsid w:val="00B52D6F"/>
    <w:rsid w:val="00B53FDD"/>
    <w:rsid w:val="00B54129"/>
    <w:rsid w:val="00B54B45"/>
    <w:rsid w:val="00B54CB3"/>
    <w:rsid w:val="00B55E38"/>
    <w:rsid w:val="00B5634C"/>
    <w:rsid w:val="00B564B0"/>
    <w:rsid w:val="00B600BA"/>
    <w:rsid w:val="00B61A3A"/>
    <w:rsid w:val="00B648A9"/>
    <w:rsid w:val="00B649C4"/>
    <w:rsid w:val="00B6726D"/>
    <w:rsid w:val="00B70B5C"/>
    <w:rsid w:val="00B70BC1"/>
    <w:rsid w:val="00B72FB9"/>
    <w:rsid w:val="00B7558A"/>
    <w:rsid w:val="00B76222"/>
    <w:rsid w:val="00B7689C"/>
    <w:rsid w:val="00B8004A"/>
    <w:rsid w:val="00B806EA"/>
    <w:rsid w:val="00B80A7B"/>
    <w:rsid w:val="00B81734"/>
    <w:rsid w:val="00B81E11"/>
    <w:rsid w:val="00B825BD"/>
    <w:rsid w:val="00B82F0F"/>
    <w:rsid w:val="00B8478C"/>
    <w:rsid w:val="00B84D3A"/>
    <w:rsid w:val="00B91226"/>
    <w:rsid w:val="00B936CB"/>
    <w:rsid w:val="00B93763"/>
    <w:rsid w:val="00B94624"/>
    <w:rsid w:val="00B949F2"/>
    <w:rsid w:val="00BA1842"/>
    <w:rsid w:val="00BA31FF"/>
    <w:rsid w:val="00BA61EE"/>
    <w:rsid w:val="00BA6384"/>
    <w:rsid w:val="00BA7192"/>
    <w:rsid w:val="00BA77FD"/>
    <w:rsid w:val="00BB0043"/>
    <w:rsid w:val="00BB0C4D"/>
    <w:rsid w:val="00BB129A"/>
    <w:rsid w:val="00BB138B"/>
    <w:rsid w:val="00BB1443"/>
    <w:rsid w:val="00BB18BF"/>
    <w:rsid w:val="00BB1D2C"/>
    <w:rsid w:val="00BB29C5"/>
    <w:rsid w:val="00BB4C50"/>
    <w:rsid w:val="00BC0CC6"/>
    <w:rsid w:val="00BC2098"/>
    <w:rsid w:val="00BC20E7"/>
    <w:rsid w:val="00BC25C6"/>
    <w:rsid w:val="00BC3147"/>
    <w:rsid w:val="00BC5A9E"/>
    <w:rsid w:val="00BC70C3"/>
    <w:rsid w:val="00BC73BF"/>
    <w:rsid w:val="00BD12A1"/>
    <w:rsid w:val="00BD2071"/>
    <w:rsid w:val="00BD2864"/>
    <w:rsid w:val="00BD3433"/>
    <w:rsid w:val="00BD579A"/>
    <w:rsid w:val="00BD7E09"/>
    <w:rsid w:val="00BE03F8"/>
    <w:rsid w:val="00BE1524"/>
    <w:rsid w:val="00BE1703"/>
    <w:rsid w:val="00BE253B"/>
    <w:rsid w:val="00BE2605"/>
    <w:rsid w:val="00BE2995"/>
    <w:rsid w:val="00BE4A91"/>
    <w:rsid w:val="00BE61FE"/>
    <w:rsid w:val="00BE74F5"/>
    <w:rsid w:val="00BE78D7"/>
    <w:rsid w:val="00BF1F45"/>
    <w:rsid w:val="00BF3342"/>
    <w:rsid w:val="00BF3DB2"/>
    <w:rsid w:val="00BF4267"/>
    <w:rsid w:val="00BF5F55"/>
    <w:rsid w:val="00C004CA"/>
    <w:rsid w:val="00C017AE"/>
    <w:rsid w:val="00C01FD3"/>
    <w:rsid w:val="00C030BA"/>
    <w:rsid w:val="00C036E4"/>
    <w:rsid w:val="00C03B75"/>
    <w:rsid w:val="00C0428D"/>
    <w:rsid w:val="00C05219"/>
    <w:rsid w:val="00C0546F"/>
    <w:rsid w:val="00C063E0"/>
    <w:rsid w:val="00C065B0"/>
    <w:rsid w:val="00C07560"/>
    <w:rsid w:val="00C13421"/>
    <w:rsid w:val="00C134BB"/>
    <w:rsid w:val="00C134E9"/>
    <w:rsid w:val="00C143DD"/>
    <w:rsid w:val="00C1494C"/>
    <w:rsid w:val="00C14B27"/>
    <w:rsid w:val="00C1522B"/>
    <w:rsid w:val="00C15CCB"/>
    <w:rsid w:val="00C1680B"/>
    <w:rsid w:val="00C170AD"/>
    <w:rsid w:val="00C17DD7"/>
    <w:rsid w:val="00C21C50"/>
    <w:rsid w:val="00C23266"/>
    <w:rsid w:val="00C23A92"/>
    <w:rsid w:val="00C33EB8"/>
    <w:rsid w:val="00C36076"/>
    <w:rsid w:val="00C36283"/>
    <w:rsid w:val="00C4044D"/>
    <w:rsid w:val="00C41E2E"/>
    <w:rsid w:val="00C4249C"/>
    <w:rsid w:val="00C4513A"/>
    <w:rsid w:val="00C469B0"/>
    <w:rsid w:val="00C46D57"/>
    <w:rsid w:val="00C474BA"/>
    <w:rsid w:val="00C4759F"/>
    <w:rsid w:val="00C500DA"/>
    <w:rsid w:val="00C51AB0"/>
    <w:rsid w:val="00C52BD1"/>
    <w:rsid w:val="00C530EA"/>
    <w:rsid w:val="00C53C9C"/>
    <w:rsid w:val="00C53E3F"/>
    <w:rsid w:val="00C55CE7"/>
    <w:rsid w:val="00C55FCB"/>
    <w:rsid w:val="00C570E0"/>
    <w:rsid w:val="00C57734"/>
    <w:rsid w:val="00C57F42"/>
    <w:rsid w:val="00C57FD8"/>
    <w:rsid w:val="00C613F9"/>
    <w:rsid w:val="00C615AD"/>
    <w:rsid w:val="00C6220A"/>
    <w:rsid w:val="00C62357"/>
    <w:rsid w:val="00C63520"/>
    <w:rsid w:val="00C64835"/>
    <w:rsid w:val="00C667F3"/>
    <w:rsid w:val="00C6680F"/>
    <w:rsid w:val="00C672AB"/>
    <w:rsid w:val="00C67B41"/>
    <w:rsid w:val="00C67ECD"/>
    <w:rsid w:val="00C713A6"/>
    <w:rsid w:val="00C72EAE"/>
    <w:rsid w:val="00C74537"/>
    <w:rsid w:val="00C746BE"/>
    <w:rsid w:val="00C74C4F"/>
    <w:rsid w:val="00C75096"/>
    <w:rsid w:val="00C75ABF"/>
    <w:rsid w:val="00C75BB9"/>
    <w:rsid w:val="00C7701E"/>
    <w:rsid w:val="00C7791C"/>
    <w:rsid w:val="00C80D03"/>
    <w:rsid w:val="00C81639"/>
    <w:rsid w:val="00C81B22"/>
    <w:rsid w:val="00C8206A"/>
    <w:rsid w:val="00C824BC"/>
    <w:rsid w:val="00C84724"/>
    <w:rsid w:val="00C90A1D"/>
    <w:rsid w:val="00C90AF0"/>
    <w:rsid w:val="00C914A8"/>
    <w:rsid w:val="00C9211A"/>
    <w:rsid w:val="00C92644"/>
    <w:rsid w:val="00C92650"/>
    <w:rsid w:val="00C93522"/>
    <w:rsid w:val="00C94300"/>
    <w:rsid w:val="00C96A75"/>
    <w:rsid w:val="00C96BB7"/>
    <w:rsid w:val="00CA1775"/>
    <w:rsid w:val="00CA390D"/>
    <w:rsid w:val="00CA4D9B"/>
    <w:rsid w:val="00CA5251"/>
    <w:rsid w:val="00CA6124"/>
    <w:rsid w:val="00CA6927"/>
    <w:rsid w:val="00CB426D"/>
    <w:rsid w:val="00CB42DA"/>
    <w:rsid w:val="00CC08E6"/>
    <w:rsid w:val="00CC17DC"/>
    <w:rsid w:val="00CC1DC5"/>
    <w:rsid w:val="00CC1EE9"/>
    <w:rsid w:val="00CC3F5C"/>
    <w:rsid w:val="00CC6DA7"/>
    <w:rsid w:val="00CC7C18"/>
    <w:rsid w:val="00CD0763"/>
    <w:rsid w:val="00CD0B1B"/>
    <w:rsid w:val="00CD1528"/>
    <w:rsid w:val="00CD1AD7"/>
    <w:rsid w:val="00CD2781"/>
    <w:rsid w:val="00CD2BA2"/>
    <w:rsid w:val="00CD6FDB"/>
    <w:rsid w:val="00CE00B7"/>
    <w:rsid w:val="00CE0711"/>
    <w:rsid w:val="00CE0BAA"/>
    <w:rsid w:val="00CE0BC5"/>
    <w:rsid w:val="00CE27FC"/>
    <w:rsid w:val="00CE291C"/>
    <w:rsid w:val="00CE3C20"/>
    <w:rsid w:val="00CE52C5"/>
    <w:rsid w:val="00CE6582"/>
    <w:rsid w:val="00CE7E07"/>
    <w:rsid w:val="00CF0551"/>
    <w:rsid w:val="00CF07CA"/>
    <w:rsid w:val="00CF159B"/>
    <w:rsid w:val="00CF15A4"/>
    <w:rsid w:val="00CF24F5"/>
    <w:rsid w:val="00CF6AE0"/>
    <w:rsid w:val="00CF7105"/>
    <w:rsid w:val="00D01A25"/>
    <w:rsid w:val="00D02AB7"/>
    <w:rsid w:val="00D03B52"/>
    <w:rsid w:val="00D03F96"/>
    <w:rsid w:val="00D04F3A"/>
    <w:rsid w:val="00D05614"/>
    <w:rsid w:val="00D05F00"/>
    <w:rsid w:val="00D0608C"/>
    <w:rsid w:val="00D073BF"/>
    <w:rsid w:val="00D11F34"/>
    <w:rsid w:val="00D12FEE"/>
    <w:rsid w:val="00D14F27"/>
    <w:rsid w:val="00D15B6D"/>
    <w:rsid w:val="00D1607E"/>
    <w:rsid w:val="00D211C4"/>
    <w:rsid w:val="00D2167D"/>
    <w:rsid w:val="00D22350"/>
    <w:rsid w:val="00D237C6"/>
    <w:rsid w:val="00D24C9F"/>
    <w:rsid w:val="00D267A0"/>
    <w:rsid w:val="00D2696E"/>
    <w:rsid w:val="00D31612"/>
    <w:rsid w:val="00D33477"/>
    <w:rsid w:val="00D36121"/>
    <w:rsid w:val="00D3673D"/>
    <w:rsid w:val="00D36A50"/>
    <w:rsid w:val="00D3771D"/>
    <w:rsid w:val="00D37787"/>
    <w:rsid w:val="00D437F9"/>
    <w:rsid w:val="00D43D0C"/>
    <w:rsid w:val="00D44082"/>
    <w:rsid w:val="00D442FA"/>
    <w:rsid w:val="00D44D8E"/>
    <w:rsid w:val="00D45460"/>
    <w:rsid w:val="00D45619"/>
    <w:rsid w:val="00D45FDE"/>
    <w:rsid w:val="00D46EC4"/>
    <w:rsid w:val="00D52DDF"/>
    <w:rsid w:val="00D53EFA"/>
    <w:rsid w:val="00D555FE"/>
    <w:rsid w:val="00D55776"/>
    <w:rsid w:val="00D604F7"/>
    <w:rsid w:val="00D612C9"/>
    <w:rsid w:val="00D62596"/>
    <w:rsid w:val="00D645F1"/>
    <w:rsid w:val="00D64618"/>
    <w:rsid w:val="00D65082"/>
    <w:rsid w:val="00D65D1E"/>
    <w:rsid w:val="00D65F3B"/>
    <w:rsid w:val="00D6639C"/>
    <w:rsid w:val="00D70D51"/>
    <w:rsid w:val="00D72817"/>
    <w:rsid w:val="00D7462B"/>
    <w:rsid w:val="00D74B06"/>
    <w:rsid w:val="00D75ACB"/>
    <w:rsid w:val="00D764C5"/>
    <w:rsid w:val="00D80A06"/>
    <w:rsid w:val="00D80F98"/>
    <w:rsid w:val="00D82F81"/>
    <w:rsid w:val="00D83838"/>
    <w:rsid w:val="00D838CA"/>
    <w:rsid w:val="00D84356"/>
    <w:rsid w:val="00D8583D"/>
    <w:rsid w:val="00D85BC9"/>
    <w:rsid w:val="00D85EFF"/>
    <w:rsid w:val="00D8641A"/>
    <w:rsid w:val="00D86564"/>
    <w:rsid w:val="00D92D20"/>
    <w:rsid w:val="00D93192"/>
    <w:rsid w:val="00D93B39"/>
    <w:rsid w:val="00DA053E"/>
    <w:rsid w:val="00DA3439"/>
    <w:rsid w:val="00DA34F5"/>
    <w:rsid w:val="00DA496F"/>
    <w:rsid w:val="00DA6D39"/>
    <w:rsid w:val="00DA78AE"/>
    <w:rsid w:val="00DA7C46"/>
    <w:rsid w:val="00DA7D74"/>
    <w:rsid w:val="00DB1E57"/>
    <w:rsid w:val="00DB3426"/>
    <w:rsid w:val="00DB410D"/>
    <w:rsid w:val="00DB41F9"/>
    <w:rsid w:val="00DB460D"/>
    <w:rsid w:val="00DB60EC"/>
    <w:rsid w:val="00DB7C07"/>
    <w:rsid w:val="00DC26EB"/>
    <w:rsid w:val="00DC2B8C"/>
    <w:rsid w:val="00DC33BF"/>
    <w:rsid w:val="00DC6C01"/>
    <w:rsid w:val="00DD04EA"/>
    <w:rsid w:val="00DD0F73"/>
    <w:rsid w:val="00DD24B1"/>
    <w:rsid w:val="00DD26D0"/>
    <w:rsid w:val="00DD4635"/>
    <w:rsid w:val="00DD4702"/>
    <w:rsid w:val="00DD4B98"/>
    <w:rsid w:val="00DD672F"/>
    <w:rsid w:val="00DD68C0"/>
    <w:rsid w:val="00DD737F"/>
    <w:rsid w:val="00DE0B7E"/>
    <w:rsid w:val="00DE1B82"/>
    <w:rsid w:val="00DE39EC"/>
    <w:rsid w:val="00DE6A06"/>
    <w:rsid w:val="00DE75B1"/>
    <w:rsid w:val="00DE7C16"/>
    <w:rsid w:val="00DF1B64"/>
    <w:rsid w:val="00DF4269"/>
    <w:rsid w:val="00DF4AB8"/>
    <w:rsid w:val="00DF6211"/>
    <w:rsid w:val="00DF6B56"/>
    <w:rsid w:val="00DF7BD9"/>
    <w:rsid w:val="00E013E5"/>
    <w:rsid w:val="00E029E1"/>
    <w:rsid w:val="00E03352"/>
    <w:rsid w:val="00E03A6E"/>
    <w:rsid w:val="00E0444D"/>
    <w:rsid w:val="00E069D4"/>
    <w:rsid w:val="00E1009F"/>
    <w:rsid w:val="00E10123"/>
    <w:rsid w:val="00E10280"/>
    <w:rsid w:val="00E1058B"/>
    <w:rsid w:val="00E10D89"/>
    <w:rsid w:val="00E11E90"/>
    <w:rsid w:val="00E12A74"/>
    <w:rsid w:val="00E12BFA"/>
    <w:rsid w:val="00E1316D"/>
    <w:rsid w:val="00E13CA9"/>
    <w:rsid w:val="00E1452B"/>
    <w:rsid w:val="00E14B3F"/>
    <w:rsid w:val="00E14FC7"/>
    <w:rsid w:val="00E15933"/>
    <w:rsid w:val="00E2056F"/>
    <w:rsid w:val="00E21A9F"/>
    <w:rsid w:val="00E21DFA"/>
    <w:rsid w:val="00E24CC0"/>
    <w:rsid w:val="00E3199C"/>
    <w:rsid w:val="00E31E52"/>
    <w:rsid w:val="00E32050"/>
    <w:rsid w:val="00E332FA"/>
    <w:rsid w:val="00E334CE"/>
    <w:rsid w:val="00E3461E"/>
    <w:rsid w:val="00E3619C"/>
    <w:rsid w:val="00E372F7"/>
    <w:rsid w:val="00E37F66"/>
    <w:rsid w:val="00E40E21"/>
    <w:rsid w:val="00E41A2B"/>
    <w:rsid w:val="00E433F4"/>
    <w:rsid w:val="00E43759"/>
    <w:rsid w:val="00E5078F"/>
    <w:rsid w:val="00E5106C"/>
    <w:rsid w:val="00E5164A"/>
    <w:rsid w:val="00E52E17"/>
    <w:rsid w:val="00E53439"/>
    <w:rsid w:val="00E536BC"/>
    <w:rsid w:val="00E60801"/>
    <w:rsid w:val="00E637EF"/>
    <w:rsid w:val="00E6393A"/>
    <w:rsid w:val="00E653B7"/>
    <w:rsid w:val="00E65A2C"/>
    <w:rsid w:val="00E66E0E"/>
    <w:rsid w:val="00E678AA"/>
    <w:rsid w:val="00E70497"/>
    <w:rsid w:val="00E71793"/>
    <w:rsid w:val="00E71A8C"/>
    <w:rsid w:val="00E72896"/>
    <w:rsid w:val="00E73299"/>
    <w:rsid w:val="00E73723"/>
    <w:rsid w:val="00E7578D"/>
    <w:rsid w:val="00E8345D"/>
    <w:rsid w:val="00E83E33"/>
    <w:rsid w:val="00E845EC"/>
    <w:rsid w:val="00E84915"/>
    <w:rsid w:val="00E86635"/>
    <w:rsid w:val="00E86CE5"/>
    <w:rsid w:val="00E906B2"/>
    <w:rsid w:val="00E9164A"/>
    <w:rsid w:val="00E9388E"/>
    <w:rsid w:val="00E940A9"/>
    <w:rsid w:val="00E949DE"/>
    <w:rsid w:val="00E94E4E"/>
    <w:rsid w:val="00E974DF"/>
    <w:rsid w:val="00E97DE7"/>
    <w:rsid w:val="00E97EA2"/>
    <w:rsid w:val="00EA0631"/>
    <w:rsid w:val="00EA1417"/>
    <w:rsid w:val="00EA2335"/>
    <w:rsid w:val="00EA2E3E"/>
    <w:rsid w:val="00EA47D5"/>
    <w:rsid w:val="00EA5A29"/>
    <w:rsid w:val="00EA5CC0"/>
    <w:rsid w:val="00EA6AE9"/>
    <w:rsid w:val="00EA7D36"/>
    <w:rsid w:val="00EB10C3"/>
    <w:rsid w:val="00EB22F8"/>
    <w:rsid w:val="00EB2786"/>
    <w:rsid w:val="00EB32CF"/>
    <w:rsid w:val="00EB4353"/>
    <w:rsid w:val="00EB4EB9"/>
    <w:rsid w:val="00EB539B"/>
    <w:rsid w:val="00EB53B8"/>
    <w:rsid w:val="00EB6577"/>
    <w:rsid w:val="00EB683F"/>
    <w:rsid w:val="00EB7115"/>
    <w:rsid w:val="00EB760D"/>
    <w:rsid w:val="00EB7C3D"/>
    <w:rsid w:val="00EC0BC5"/>
    <w:rsid w:val="00EC117A"/>
    <w:rsid w:val="00EC11C9"/>
    <w:rsid w:val="00EC2139"/>
    <w:rsid w:val="00EC337E"/>
    <w:rsid w:val="00EC4A96"/>
    <w:rsid w:val="00EC5B75"/>
    <w:rsid w:val="00ED05A2"/>
    <w:rsid w:val="00ED155E"/>
    <w:rsid w:val="00ED2CA0"/>
    <w:rsid w:val="00ED2F6E"/>
    <w:rsid w:val="00ED3B41"/>
    <w:rsid w:val="00ED4088"/>
    <w:rsid w:val="00ED47FF"/>
    <w:rsid w:val="00ED4DF7"/>
    <w:rsid w:val="00ED4EDD"/>
    <w:rsid w:val="00ED5BE2"/>
    <w:rsid w:val="00ED784D"/>
    <w:rsid w:val="00EE1310"/>
    <w:rsid w:val="00EE1AD4"/>
    <w:rsid w:val="00EE1C6A"/>
    <w:rsid w:val="00EE252F"/>
    <w:rsid w:val="00EE285F"/>
    <w:rsid w:val="00EE2F79"/>
    <w:rsid w:val="00EE310B"/>
    <w:rsid w:val="00EE3C92"/>
    <w:rsid w:val="00EE3F59"/>
    <w:rsid w:val="00EE4673"/>
    <w:rsid w:val="00EE4C9C"/>
    <w:rsid w:val="00EE72F8"/>
    <w:rsid w:val="00EE7A23"/>
    <w:rsid w:val="00EE7F9D"/>
    <w:rsid w:val="00EF0CF7"/>
    <w:rsid w:val="00EF1B94"/>
    <w:rsid w:val="00EF2387"/>
    <w:rsid w:val="00EF285A"/>
    <w:rsid w:val="00EF2986"/>
    <w:rsid w:val="00EF34AA"/>
    <w:rsid w:val="00EF5672"/>
    <w:rsid w:val="00F02265"/>
    <w:rsid w:val="00F027CC"/>
    <w:rsid w:val="00F04D9A"/>
    <w:rsid w:val="00F04E36"/>
    <w:rsid w:val="00F0732C"/>
    <w:rsid w:val="00F100EF"/>
    <w:rsid w:val="00F10D04"/>
    <w:rsid w:val="00F12CA9"/>
    <w:rsid w:val="00F12CE5"/>
    <w:rsid w:val="00F15B57"/>
    <w:rsid w:val="00F16227"/>
    <w:rsid w:val="00F1708B"/>
    <w:rsid w:val="00F20E00"/>
    <w:rsid w:val="00F21D3C"/>
    <w:rsid w:val="00F21DA9"/>
    <w:rsid w:val="00F21E8C"/>
    <w:rsid w:val="00F27C34"/>
    <w:rsid w:val="00F303F2"/>
    <w:rsid w:val="00F3184E"/>
    <w:rsid w:val="00F31F19"/>
    <w:rsid w:val="00F32483"/>
    <w:rsid w:val="00F339FB"/>
    <w:rsid w:val="00F34002"/>
    <w:rsid w:val="00F3442A"/>
    <w:rsid w:val="00F374D6"/>
    <w:rsid w:val="00F40966"/>
    <w:rsid w:val="00F41BAB"/>
    <w:rsid w:val="00F4495D"/>
    <w:rsid w:val="00F46266"/>
    <w:rsid w:val="00F4643C"/>
    <w:rsid w:val="00F50036"/>
    <w:rsid w:val="00F51722"/>
    <w:rsid w:val="00F525FE"/>
    <w:rsid w:val="00F53130"/>
    <w:rsid w:val="00F535DD"/>
    <w:rsid w:val="00F5392D"/>
    <w:rsid w:val="00F549BC"/>
    <w:rsid w:val="00F54B6E"/>
    <w:rsid w:val="00F55A86"/>
    <w:rsid w:val="00F561EA"/>
    <w:rsid w:val="00F56323"/>
    <w:rsid w:val="00F56FC7"/>
    <w:rsid w:val="00F57AC6"/>
    <w:rsid w:val="00F57E99"/>
    <w:rsid w:val="00F60F98"/>
    <w:rsid w:val="00F61C6B"/>
    <w:rsid w:val="00F61E4B"/>
    <w:rsid w:val="00F620D1"/>
    <w:rsid w:val="00F6323A"/>
    <w:rsid w:val="00F64119"/>
    <w:rsid w:val="00F6477B"/>
    <w:rsid w:val="00F64B05"/>
    <w:rsid w:val="00F66A8C"/>
    <w:rsid w:val="00F67592"/>
    <w:rsid w:val="00F67BBC"/>
    <w:rsid w:val="00F705D0"/>
    <w:rsid w:val="00F7134F"/>
    <w:rsid w:val="00F72BE9"/>
    <w:rsid w:val="00F738DC"/>
    <w:rsid w:val="00F74AC6"/>
    <w:rsid w:val="00F75202"/>
    <w:rsid w:val="00F75A58"/>
    <w:rsid w:val="00F80246"/>
    <w:rsid w:val="00F803B1"/>
    <w:rsid w:val="00F823A7"/>
    <w:rsid w:val="00F82DD6"/>
    <w:rsid w:val="00F8491B"/>
    <w:rsid w:val="00F85376"/>
    <w:rsid w:val="00F87A06"/>
    <w:rsid w:val="00F914B6"/>
    <w:rsid w:val="00F929BD"/>
    <w:rsid w:val="00F946D8"/>
    <w:rsid w:val="00F94772"/>
    <w:rsid w:val="00F94A3B"/>
    <w:rsid w:val="00F96D6D"/>
    <w:rsid w:val="00FA0553"/>
    <w:rsid w:val="00FA1C39"/>
    <w:rsid w:val="00FA3EAC"/>
    <w:rsid w:val="00FA3F06"/>
    <w:rsid w:val="00FA473B"/>
    <w:rsid w:val="00FA591F"/>
    <w:rsid w:val="00FA7218"/>
    <w:rsid w:val="00FA7EAB"/>
    <w:rsid w:val="00FB0BD5"/>
    <w:rsid w:val="00FB40F1"/>
    <w:rsid w:val="00FB42C2"/>
    <w:rsid w:val="00FB54F0"/>
    <w:rsid w:val="00FC1BF3"/>
    <w:rsid w:val="00FC2DE2"/>
    <w:rsid w:val="00FC32FE"/>
    <w:rsid w:val="00FC39FD"/>
    <w:rsid w:val="00FC64C2"/>
    <w:rsid w:val="00FC7503"/>
    <w:rsid w:val="00FD1600"/>
    <w:rsid w:val="00FD1FB4"/>
    <w:rsid w:val="00FD2DA9"/>
    <w:rsid w:val="00FD32A1"/>
    <w:rsid w:val="00FD340C"/>
    <w:rsid w:val="00FD3799"/>
    <w:rsid w:val="00FD458A"/>
    <w:rsid w:val="00FD4ED8"/>
    <w:rsid w:val="00FD5642"/>
    <w:rsid w:val="00FD68BD"/>
    <w:rsid w:val="00FD7DE7"/>
    <w:rsid w:val="00FE055B"/>
    <w:rsid w:val="00FE121D"/>
    <w:rsid w:val="00FE1B4C"/>
    <w:rsid w:val="00FE24BF"/>
    <w:rsid w:val="00FE2F58"/>
    <w:rsid w:val="00FE4795"/>
    <w:rsid w:val="00FF080F"/>
    <w:rsid w:val="00FF1B45"/>
    <w:rsid w:val="00FF37F9"/>
    <w:rsid w:val="00FF3B83"/>
    <w:rsid w:val="00FF664F"/>
    <w:rsid w:val="00FF74C4"/>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lassic 2" w:uiPriority="0"/>
    <w:lsdException w:name="Table Classic 3"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61"/>
  </w:style>
  <w:style w:type="paragraph" w:styleId="Naslov1">
    <w:name w:val="heading 1"/>
    <w:basedOn w:val="Normal"/>
    <w:next w:val="Normal"/>
    <w:link w:val="Naslov1Char"/>
    <w:qFormat/>
    <w:rsid w:val="00C914A8"/>
    <w:pPr>
      <w:keepNext/>
      <w:spacing w:before="240" w:after="60" w:line="240" w:lineRule="auto"/>
      <w:outlineLvl w:val="0"/>
    </w:pPr>
    <w:rPr>
      <w:rFonts w:ascii="Arial" w:eastAsia="Arial Unicode MS" w:hAnsi="Arial" w:cs="Arial"/>
      <w:b/>
      <w:bCs/>
      <w:kern w:val="32"/>
      <w:sz w:val="32"/>
      <w:szCs w:val="32"/>
    </w:rPr>
  </w:style>
  <w:style w:type="paragraph" w:styleId="Naslov2">
    <w:name w:val="heading 2"/>
    <w:basedOn w:val="Normal"/>
    <w:next w:val="Normal"/>
    <w:link w:val="Naslov2Char"/>
    <w:qFormat/>
    <w:rsid w:val="00C914A8"/>
    <w:pPr>
      <w:keepNext/>
      <w:spacing w:after="0" w:line="240" w:lineRule="auto"/>
      <w:jc w:val="center"/>
      <w:outlineLvl w:val="1"/>
    </w:pPr>
    <w:rPr>
      <w:rFonts w:ascii="Times New Roman" w:eastAsia="Arial Unicode MS" w:hAnsi="Times New Roman" w:cs="Times New Roman"/>
      <w:b/>
      <w:bCs/>
      <w:lang w:val="sr-Cyrl-CS"/>
    </w:rPr>
  </w:style>
  <w:style w:type="paragraph" w:styleId="Naslov3">
    <w:name w:val="heading 3"/>
    <w:basedOn w:val="Normal"/>
    <w:next w:val="Normal"/>
    <w:link w:val="Naslov3Char"/>
    <w:qFormat/>
    <w:rsid w:val="00C914A8"/>
    <w:pPr>
      <w:keepNext/>
      <w:spacing w:after="0" w:line="240" w:lineRule="auto"/>
      <w:jc w:val="center"/>
      <w:outlineLvl w:val="2"/>
    </w:pPr>
    <w:rPr>
      <w:rFonts w:ascii="Times New Roman" w:eastAsia="Arial Unicode MS" w:hAnsi="Times New Roman" w:cs="Times New Roman"/>
      <w:b/>
      <w:bCs/>
      <w:sz w:val="24"/>
      <w:szCs w:val="24"/>
      <w:lang w:val="sr-Cyrl-CS"/>
    </w:rPr>
  </w:style>
  <w:style w:type="paragraph" w:styleId="Naslov4">
    <w:name w:val="heading 4"/>
    <w:basedOn w:val="Normal"/>
    <w:next w:val="Teloteksta"/>
    <w:link w:val="Naslov4Char"/>
    <w:qFormat/>
    <w:rsid w:val="0055475D"/>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Naslov5">
    <w:name w:val="heading 5"/>
    <w:basedOn w:val="Normal"/>
    <w:next w:val="Teloteksta"/>
    <w:link w:val="Naslov5Char"/>
    <w:qFormat/>
    <w:rsid w:val="0055475D"/>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Naslov6">
    <w:name w:val="heading 6"/>
    <w:basedOn w:val="Normal"/>
    <w:next w:val="Teloteksta"/>
    <w:link w:val="Naslov6Char"/>
    <w:qFormat/>
    <w:rsid w:val="0055475D"/>
    <w:pPr>
      <w:keepNext/>
      <w:numPr>
        <w:ilvl w:val="5"/>
        <w:numId w:val="1"/>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Naslov7">
    <w:name w:val="heading 7"/>
    <w:basedOn w:val="Normal"/>
    <w:next w:val="Teloteksta"/>
    <w:link w:val="Naslov7Char"/>
    <w:qFormat/>
    <w:rsid w:val="0055475D"/>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Naslov8">
    <w:name w:val="heading 8"/>
    <w:basedOn w:val="Normal"/>
    <w:next w:val="Normal"/>
    <w:link w:val="Naslov8Char"/>
    <w:qFormat/>
    <w:rsid w:val="00343793"/>
    <w:pPr>
      <w:spacing w:before="240" w:after="60" w:line="240" w:lineRule="auto"/>
      <w:outlineLvl w:val="7"/>
    </w:pPr>
    <w:rPr>
      <w:rFonts w:ascii="Times New Roman" w:eastAsia="Times New Roman" w:hAnsi="Times New Roman" w:cs="Times New Roman"/>
      <w:i/>
      <w:iCs/>
      <w:sz w:val="24"/>
      <w:szCs w:val="24"/>
    </w:rPr>
  </w:style>
  <w:style w:type="paragraph" w:styleId="Naslov9">
    <w:name w:val="heading 9"/>
    <w:basedOn w:val="Normal"/>
    <w:next w:val="Normal"/>
    <w:link w:val="Naslov9Char"/>
    <w:qFormat/>
    <w:rsid w:val="00343793"/>
    <w:pPr>
      <w:keepNext/>
      <w:spacing w:after="0" w:line="240" w:lineRule="auto"/>
      <w:jc w:val="center"/>
      <w:outlineLvl w:val="8"/>
    </w:pPr>
    <w:rPr>
      <w:rFonts w:ascii="Times New Roman" w:eastAsia="Times New Roman" w:hAnsi="Times New Roman" w:cs="Times New Roman"/>
      <w:b/>
      <w:bCs/>
      <w:sz w:val="28"/>
      <w:szCs w:val="24"/>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Uvlaenjetelateksta3">
    <w:name w:val="Body Text Indent 3"/>
    <w:basedOn w:val="Normal"/>
    <w:link w:val="Uvlaenjetelateksta3Char"/>
    <w:rsid w:val="000858F0"/>
    <w:pPr>
      <w:spacing w:after="0" w:line="240" w:lineRule="auto"/>
      <w:ind w:left="-630" w:firstLine="630"/>
      <w:jc w:val="both"/>
    </w:pPr>
    <w:rPr>
      <w:rFonts w:ascii="Times New Roman" w:eastAsia="Times New Roman" w:hAnsi="Times New Roman" w:cs="Times New Roman"/>
      <w:sz w:val="24"/>
      <w:szCs w:val="24"/>
      <w:lang w:val="sr-Cyrl-CS"/>
    </w:rPr>
  </w:style>
  <w:style w:type="character" w:customStyle="1" w:styleId="Uvlaenjetelateksta3Char">
    <w:name w:val="Uvlačenje tela teksta 3 Char"/>
    <w:basedOn w:val="Podrazumevanifontpasusa"/>
    <w:link w:val="Uvlaenjetelateksta3"/>
    <w:rsid w:val="000858F0"/>
    <w:rPr>
      <w:rFonts w:ascii="Times New Roman" w:eastAsia="Times New Roman" w:hAnsi="Times New Roman" w:cs="Times New Roman"/>
      <w:sz w:val="24"/>
      <w:szCs w:val="24"/>
      <w:lang w:val="sr-Cyrl-CS" w:eastAsia="en-US"/>
    </w:rPr>
  </w:style>
  <w:style w:type="paragraph" w:styleId="Uvlaenjetelateksta">
    <w:name w:val="Body Text Indent"/>
    <w:basedOn w:val="Normal"/>
    <w:link w:val="UvlaenjetelatekstaChar"/>
    <w:unhideWhenUsed/>
    <w:rsid w:val="00C914A8"/>
    <w:pPr>
      <w:spacing w:after="120"/>
      <w:ind w:left="283"/>
    </w:pPr>
  </w:style>
  <w:style w:type="character" w:customStyle="1" w:styleId="UvlaenjetelatekstaChar">
    <w:name w:val="Uvlačenje tela teksta Char"/>
    <w:basedOn w:val="Podrazumevanifontpasusa"/>
    <w:link w:val="Uvlaenjetelateksta"/>
    <w:rsid w:val="00C914A8"/>
  </w:style>
  <w:style w:type="character" w:customStyle="1" w:styleId="Naslov1Char">
    <w:name w:val="Naslov 1 Char"/>
    <w:basedOn w:val="Podrazumevanifontpasusa"/>
    <w:link w:val="Naslov1"/>
    <w:rsid w:val="00C914A8"/>
    <w:rPr>
      <w:rFonts w:ascii="Arial" w:eastAsia="Arial Unicode MS" w:hAnsi="Arial" w:cs="Arial"/>
      <w:b/>
      <w:bCs/>
      <w:kern w:val="32"/>
      <w:sz w:val="32"/>
      <w:szCs w:val="32"/>
      <w:lang w:val="en-US" w:eastAsia="en-US"/>
    </w:rPr>
  </w:style>
  <w:style w:type="character" w:customStyle="1" w:styleId="Naslov2Char">
    <w:name w:val="Naslov 2 Char"/>
    <w:basedOn w:val="Podrazumevanifontpasusa"/>
    <w:link w:val="Naslov2"/>
    <w:rsid w:val="00C914A8"/>
    <w:rPr>
      <w:rFonts w:ascii="Times New Roman" w:eastAsia="Arial Unicode MS" w:hAnsi="Times New Roman" w:cs="Times New Roman"/>
      <w:b/>
      <w:bCs/>
      <w:lang w:val="sr-Cyrl-CS" w:eastAsia="en-US"/>
    </w:rPr>
  </w:style>
  <w:style w:type="character" w:customStyle="1" w:styleId="Naslov3Char">
    <w:name w:val="Naslov 3 Char"/>
    <w:basedOn w:val="Podrazumevanifontpasusa"/>
    <w:link w:val="Naslov3"/>
    <w:rsid w:val="00C914A8"/>
    <w:rPr>
      <w:rFonts w:ascii="Times New Roman" w:eastAsia="Arial Unicode MS" w:hAnsi="Times New Roman" w:cs="Times New Roman"/>
      <w:b/>
      <w:bCs/>
      <w:sz w:val="24"/>
      <w:szCs w:val="24"/>
      <w:lang w:val="sr-Cyrl-CS" w:eastAsia="en-US"/>
    </w:rPr>
  </w:style>
  <w:style w:type="paragraph" w:styleId="Podnojestranice">
    <w:name w:val="footer"/>
    <w:basedOn w:val="Normal"/>
    <w:link w:val="PodnojestraniceChar"/>
    <w:rsid w:val="00C914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PodnojestraniceChar">
    <w:name w:val="Podnožje stranice Char"/>
    <w:basedOn w:val="Podrazumevanifontpasusa"/>
    <w:link w:val="Podnojestranice"/>
    <w:rsid w:val="00C914A8"/>
    <w:rPr>
      <w:rFonts w:ascii="Times New Roman" w:eastAsia="Times New Roman" w:hAnsi="Times New Roman" w:cs="Times New Roman"/>
      <w:sz w:val="24"/>
      <w:szCs w:val="24"/>
      <w:lang w:eastAsia="en-US"/>
    </w:rPr>
  </w:style>
  <w:style w:type="paragraph" w:styleId="Naslov">
    <w:name w:val="Title"/>
    <w:basedOn w:val="Normal"/>
    <w:link w:val="NaslovChar"/>
    <w:qFormat/>
    <w:rsid w:val="00C914A8"/>
    <w:pPr>
      <w:spacing w:after="0" w:line="240" w:lineRule="auto"/>
      <w:jc w:val="center"/>
    </w:pPr>
    <w:rPr>
      <w:rFonts w:ascii="Times New Roman" w:eastAsia="Times New Roman" w:hAnsi="Times New Roman" w:cs="Times New Roman"/>
      <w:b/>
      <w:bCs/>
      <w:sz w:val="24"/>
      <w:szCs w:val="24"/>
      <w:lang w:val="sr-Cyrl-CS"/>
    </w:rPr>
  </w:style>
  <w:style w:type="character" w:customStyle="1" w:styleId="NaslovChar">
    <w:name w:val="Naslov Char"/>
    <w:basedOn w:val="Podrazumevanifontpasusa"/>
    <w:link w:val="Naslov"/>
    <w:rsid w:val="00C914A8"/>
    <w:rPr>
      <w:rFonts w:ascii="Times New Roman" w:eastAsia="Times New Roman" w:hAnsi="Times New Roman" w:cs="Times New Roman"/>
      <w:b/>
      <w:bCs/>
      <w:sz w:val="24"/>
      <w:szCs w:val="24"/>
      <w:lang w:val="sr-Cyrl-CS" w:eastAsia="en-US"/>
    </w:rPr>
  </w:style>
  <w:style w:type="paragraph" w:styleId="Teloteksta">
    <w:name w:val="Body Text"/>
    <w:basedOn w:val="Normal"/>
    <w:link w:val="TelotekstaChar"/>
    <w:rsid w:val="00C914A8"/>
    <w:pPr>
      <w:spacing w:after="120" w:line="240" w:lineRule="auto"/>
    </w:pPr>
    <w:rPr>
      <w:rFonts w:ascii="Times New Roman" w:eastAsia="Times New Roman" w:hAnsi="Times New Roman" w:cs="Times New Roman"/>
      <w:sz w:val="24"/>
      <w:szCs w:val="24"/>
    </w:rPr>
  </w:style>
  <w:style w:type="character" w:customStyle="1" w:styleId="TelotekstaChar">
    <w:name w:val="Telo teksta Char"/>
    <w:basedOn w:val="Podrazumevanifontpasusa"/>
    <w:link w:val="Teloteksta"/>
    <w:rsid w:val="00C914A8"/>
    <w:rPr>
      <w:rFonts w:ascii="Times New Roman" w:eastAsia="Times New Roman" w:hAnsi="Times New Roman" w:cs="Times New Roman"/>
      <w:sz w:val="24"/>
      <w:szCs w:val="24"/>
      <w:lang w:eastAsia="en-US"/>
    </w:rPr>
  </w:style>
  <w:style w:type="paragraph" w:styleId="Podnaslov">
    <w:name w:val="Subtitle"/>
    <w:basedOn w:val="Normal"/>
    <w:link w:val="PodnaslovChar"/>
    <w:qFormat/>
    <w:rsid w:val="00C914A8"/>
    <w:pPr>
      <w:spacing w:after="0" w:line="240" w:lineRule="auto"/>
      <w:jc w:val="center"/>
    </w:pPr>
    <w:rPr>
      <w:rFonts w:ascii="Times New Roman" w:eastAsia="Times New Roman" w:hAnsi="Times New Roman" w:cs="Times New Roman"/>
      <w:b/>
      <w:bCs/>
      <w:sz w:val="24"/>
      <w:szCs w:val="24"/>
      <w:lang w:val="sr-Cyrl-CS"/>
    </w:rPr>
  </w:style>
  <w:style w:type="character" w:customStyle="1" w:styleId="PodnaslovChar">
    <w:name w:val="Podnaslov Char"/>
    <w:basedOn w:val="Podrazumevanifontpasusa"/>
    <w:link w:val="Podnaslov"/>
    <w:rsid w:val="00C914A8"/>
    <w:rPr>
      <w:rFonts w:ascii="Times New Roman" w:eastAsia="Times New Roman" w:hAnsi="Times New Roman" w:cs="Times New Roman"/>
      <w:b/>
      <w:bCs/>
      <w:sz w:val="24"/>
      <w:szCs w:val="24"/>
      <w:lang w:val="sr-Cyrl-CS" w:eastAsia="en-US"/>
    </w:rPr>
  </w:style>
  <w:style w:type="paragraph" w:styleId="Uvlaenjetelateksta2">
    <w:name w:val="Body Text Indent 2"/>
    <w:basedOn w:val="Normal"/>
    <w:link w:val="Uvlaenjetelateksta2Char"/>
    <w:rsid w:val="00C914A8"/>
    <w:pPr>
      <w:spacing w:after="0" w:line="240" w:lineRule="auto"/>
      <w:ind w:left="360" w:firstLine="720"/>
    </w:pPr>
    <w:rPr>
      <w:rFonts w:ascii="Times New Roman" w:eastAsia="Times New Roman" w:hAnsi="Times New Roman" w:cs="Times New Roman"/>
      <w:sz w:val="24"/>
      <w:szCs w:val="24"/>
      <w:lang w:val="ru-RU"/>
    </w:rPr>
  </w:style>
  <w:style w:type="character" w:customStyle="1" w:styleId="Uvlaenjetelateksta2Char">
    <w:name w:val="Uvlačenje tela teksta 2 Char"/>
    <w:basedOn w:val="Podrazumevanifontpasusa"/>
    <w:link w:val="Uvlaenjetelateksta2"/>
    <w:rsid w:val="00C914A8"/>
    <w:rPr>
      <w:rFonts w:ascii="Times New Roman" w:eastAsia="Times New Roman" w:hAnsi="Times New Roman" w:cs="Times New Roman"/>
      <w:sz w:val="24"/>
      <w:szCs w:val="24"/>
      <w:lang w:val="ru-RU" w:eastAsia="en-US"/>
    </w:rPr>
  </w:style>
  <w:style w:type="paragraph" w:customStyle="1" w:styleId="Style1s">
    <w:name w:val="Style1s"/>
    <w:basedOn w:val="Teloteksta"/>
    <w:rsid w:val="00C914A8"/>
    <w:pPr>
      <w:tabs>
        <w:tab w:val="left" w:pos="1418"/>
      </w:tabs>
      <w:spacing w:after="0"/>
      <w:jc w:val="both"/>
    </w:pPr>
    <w:rPr>
      <w:rFonts w:ascii="CTimesRoman" w:hAnsi="CTimesRoman"/>
      <w:szCs w:val="20"/>
      <w:lang w:val="sr-Cyrl-CS"/>
    </w:rPr>
  </w:style>
  <w:style w:type="character" w:styleId="Brojstranice">
    <w:name w:val="page number"/>
    <w:basedOn w:val="Podrazumevanifontpasusa"/>
    <w:rsid w:val="00C914A8"/>
  </w:style>
  <w:style w:type="table" w:styleId="Koordinatnamreatabele">
    <w:name w:val="Table Grid"/>
    <w:basedOn w:val="Normalnatabela"/>
    <w:uiPriority w:val="59"/>
    <w:rsid w:val="00C914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stranice">
    <w:name w:val="header"/>
    <w:basedOn w:val="Normal"/>
    <w:link w:val="ZaglavljestraniceChar"/>
    <w:uiPriority w:val="99"/>
    <w:rsid w:val="00C914A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ZaglavljestraniceChar">
    <w:name w:val="Zaglavlje stranice Char"/>
    <w:basedOn w:val="Podrazumevanifontpasusa"/>
    <w:link w:val="Zaglavljestranice"/>
    <w:uiPriority w:val="99"/>
    <w:rsid w:val="00C914A8"/>
    <w:rPr>
      <w:rFonts w:ascii="Times New Roman" w:eastAsia="Times New Roman" w:hAnsi="Times New Roman" w:cs="Times New Roman"/>
      <w:sz w:val="24"/>
      <w:szCs w:val="24"/>
      <w:lang w:eastAsia="en-US"/>
    </w:rPr>
  </w:style>
  <w:style w:type="paragraph" w:styleId="Pasussalistom">
    <w:name w:val="List Paragraph"/>
    <w:basedOn w:val="Normal"/>
    <w:link w:val="PasussalistomChar"/>
    <w:uiPriority w:val="34"/>
    <w:qFormat/>
    <w:rsid w:val="00C914A8"/>
    <w:pPr>
      <w:spacing w:after="0" w:line="240" w:lineRule="auto"/>
      <w:ind w:left="720"/>
    </w:pPr>
    <w:rPr>
      <w:rFonts w:ascii="Times New Roman" w:eastAsia="Times New Roman" w:hAnsi="Times New Roman" w:cs="Times New Roman"/>
      <w:sz w:val="24"/>
      <w:szCs w:val="24"/>
    </w:rPr>
  </w:style>
  <w:style w:type="paragraph" w:customStyle="1" w:styleId="Normal1">
    <w:name w:val="Normal1"/>
    <w:basedOn w:val="Normal"/>
    <w:rsid w:val="00C914A8"/>
    <w:pPr>
      <w:spacing w:before="100" w:beforeAutospacing="1" w:after="100" w:afterAutospacing="1" w:line="240" w:lineRule="auto"/>
    </w:pPr>
    <w:rPr>
      <w:rFonts w:ascii="Arial" w:eastAsia="Times New Roman" w:hAnsi="Arial" w:cs="Arial"/>
    </w:rPr>
  </w:style>
  <w:style w:type="paragraph" w:styleId="Bezrazmaka">
    <w:name w:val="No Spacing"/>
    <w:qFormat/>
    <w:rsid w:val="00C914A8"/>
    <w:pPr>
      <w:spacing w:after="0" w:line="240" w:lineRule="auto"/>
    </w:pPr>
    <w:rPr>
      <w:rFonts w:ascii="Times New Roman" w:eastAsia="Times New Roman" w:hAnsi="Times New Roman" w:cs="Times New Roman"/>
      <w:sz w:val="24"/>
      <w:szCs w:val="24"/>
    </w:rPr>
  </w:style>
  <w:style w:type="paragraph" w:styleId="Mapadokumenta">
    <w:name w:val="Document Map"/>
    <w:basedOn w:val="Normal"/>
    <w:link w:val="MapadokumentaChar"/>
    <w:uiPriority w:val="99"/>
    <w:semiHidden/>
    <w:unhideWhenUsed/>
    <w:rsid w:val="00C914A8"/>
    <w:pPr>
      <w:spacing w:after="0" w:line="240" w:lineRule="auto"/>
    </w:pPr>
    <w:rPr>
      <w:rFonts w:ascii="Tahoma" w:eastAsia="Times New Roman" w:hAnsi="Tahoma" w:cs="Tahoma"/>
      <w:sz w:val="16"/>
      <w:szCs w:val="16"/>
    </w:rPr>
  </w:style>
  <w:style w:type="character" w:customStyle="1" w:styleId="MapadokumentaChar">
    <w:name w:val="Mapa dokumenta Char"/>
    <w:basedOn w:val="Podrazumevanifontpasusa"/>
    <w:link w:val="Mapadokumenta"/>
    <w:uiPriority w:val="99"/>
    <w:semiHidden/>
    <w:rsid w:val="00C914A8"/>
    <w:rPr>
      <w:rFonts w:ascii="Tahoma" w:eastAsia="Times New Roman" w:hAnsi="Tahoma" w:cs="Tahoma"/>
      <w:sz w:val="16"/>
      <w:szCs w:val="16"/>
      <w:lang w:eastAsia="en-US"/>
    </w:rPr>
  </w:style>
  <w:style w:type="paragraph" w:styleId="Tekstubaloniu">
    <w:name w:val="Balloon Text"/>
    <w:basedOn w:val="Normal"/>
    <w:link w:val="TekstubaloniuChar"/>
    <w:unhideWhenUsed/>
    <w:rsid w:val="00C914A8"/>
    <w:pPr>
      <w:spacing w:after="0" w:line="240" w:lineRule="auto"/>
    </w:pPr>
    <w:rPr>
      <w:rFonts w:ascii="Tahoma" w:eastAsia="Times New Roman" w:hAnsi="Tahoma" w:cs="Tahoma"/>
      <w:sz w:val="16"/>
      <w:szCs w:val="16"/>
    </w:rPr>
  </w:style>
  <w:style w:type="character" w:customStyle="1" w:styleId="TekstubaloniuChar">
    <w:name w:val="Tekst u balončiću Char"/>
    <w:basedOn w:val="Podrazumevanifontpasusa"/>
    <w:link w:val="Tekstubaloniu"/>
    <w:rsid w:val="00C914A8"/>
    <w:rPr>
      <w:rFonts w:ascii="Tahoma" w:eastAsia="Times New Roman" w:hAnsi="Tahoma" w:cs="Tahoma"/>
      <w:sz w:val="16"/>
      <w:szCs w:val="16"/>
      <w:lang w:eastAsia="en-US"/>
    </w:rPr>
  </w:style>
  <w:style w:type="character" w:styleId="Hiperveza">
    <w:name w:val="Hyperlink"/>
    <w:basedOn w:val="Podrazumevanifontpasusa"/>
    <w:uiPriority w:val="99"/>
    <w:unhideWhenUsed/>
    <w:rsid w:val="00C914A8"/>
    <w:rPr>
      <w:color w:val="0000FF" w:themeColor="hyperlink"/>
      <w:u w:val="single"/>
    </w:rPr>
  </w:style>
  <w:style w:type="paragraph" w:styleId="Teloteksta2">
    <w:name w:val="Body Text 2"/>
    <w:basedOn w:val="Normal"/>
    <w:link w:val="Teloteksta2Char"/>
    <w:unhideWhenUsed/>
    <w:rsid w:val="00BE03F8"/>
    <w:pPr>
      <w:spacing w:after="120" w:line="480" w:lineRule="auto"/>
    </w:pPr>
  </w:style>
  <w:style w:type="character" w:customStyle="1" w:styleId="Teloteksta2Char">
    <w:name w:val="Telo teksta 2 Char"/>
    <w:basedOn w:val="Podrazumevanifontpasusa"/>
    <w:link w:val="Teloteksta2"/>
    <w:rsid w:val="00BE03F8"/>
  </w:style>
  <w:style w:type="character" w:customStyle="1" w:styleId="PasussalistomChar">
    <w:name w:val="Pasus sa listom Char"/>
    <w:link w:val="Pasussalistom"/>
    <w:uiPriority w:val="34"/>
    <w:locked/>
    <w:rsid w:val="003623D5"/>
    <w:rPr>
      <w:rFonts w:ascii="Times New Roman" w:eastAsia="Times New Roman" w:hAnsi="Times New Roman" w:cs="Times New Roman"/>
      <w:sz w:val="24"/>
      <w:szCs w:val="24"/>
    </w:rPr>
  </w:style>
  <w:style w:type="character" w:customStyle="1" w:styleId="Naslov8Char">
    <w:name w:val="Naslov 8 Char"/>
    <w:basedOn w:val="Podrazumevanifontpasusa"/>
    <w:link w:val="Naslov8"/>
    <w:rsid w:val="00343793"/>
    <w:rPr>
      <w:rFonts w:ascii="Times New Roman" w:eastAsia="Times New Roman" w:hAnsi="Times New Roman" w:cs="Times New Roman"/>
      <w:i/>
      <w:iCs/>
      <w:sz w:val="24"/>
      <w:szCs w:val="24"/>
    </w:rPr>
  </w:style>
  <w:style w:type="character" w:customStyle="1" w:styleId="Naslov9Char">
    <w:name w:val="Naslov 9 Char"/>
    <w:basedOn w:val="Podrazumevanifontpasusa"/>
    <w:link w:val="Naslov9"/>
    <w:rsid w:val="00343793"/>
    <w:rPr>
      <w:rFonts w:ascii="Times New Roman" w:eastAsia="Times New Roman" w:hAnsi="Times New Roman" w:cs="Times New Roman"/>
      <w:b/>
      <w:bCs/>
      <w:sz w:val="28"/>
      <w:szCs w:val="24"/>
      <w:lang w:val="sr-Cyrl-CS"/>
    </w:rPr>
  </w:style>
  <w:style w:type="paragraph" w:styleId="istitekst">
    <w:name w:val="Plain Text"/>
    <w:basedOn w:val="Normal"/>
    <w:link w:val="istitekstChar"/>
    <w:rsid w:val="00343793"/>
    <w:pPr>
      <w:spacing w:after="0" w:line="240" w:lineRule="auto"/>
    </w:pPr>
    <w:rPr>
      <w:rFonts w:ascii="Courier New" w:eastAsia="Times New Roman" w:hAnsi="Courier New" w:cs="Times New Roman"/>
      <w:sz w:val="20"/>
      <w:szCs w:val="20"/>
      <w:lang w:val="it-IT" w:eastAsia="it-IT"/>
    </w:rPr>
  </w:style>
  <w:style w:type="character" w:customStyle="1" w:styleId="istitekstChar">
    <w:name w:val="Čisti tekst Char"/>
    <w:basedOn w:val="Podrazumevanifontpasusa"/>
    <w:link w:val="istitekst"/>
    <w:rsid w:val="00343793"/>
    <w:rPr>
      <w:rFonts w:ascii="Courier New" w:eastAsia="Times New Roman" w:hAnsi="Courier New" w:cs="Times New Roman"/>
      <w:sz w:val="20"/>
      <w:szCs w:val="20"/>
      <w:lang w:val="it-IT" w:eastAsia="it-IT"/>
    </w:rPr>
  </w:style>
  <w:style w:type="paragraph" w:customStyle="1" w:styleId="P1">
    <w:name w:val="P1"/>
    <w:rsid w:val="00343793"/>
    <w:pPr>
      <w:tabs>
        <w:tab w:val="right" w:pos="4536"/>
      </w:tabs>
      <w:spacing w:after="0" w:line="240" w:lineRule="exact"/>
      <w:jc w:val="both"/>
    </w:pPr>
    <w:rPr>
      <w:rFonts w:ascii="Courier" w:eastAsia="Times New Roman" w:hAnsi="Courier" w:cs="Times New Roman"/>
      <w:sz w:val="16"/>
      <w:szCs w:val="20"/>
      <w:lang w:val="en-GB"/>
    </w:rPr>
  </w:style>
  <w:style w:type="paragraph" w:styleId="Tekstkomentara">
    <w:name w:val="annotation text"/>
    <w:basedOn w:val="Normal"/>
    <w:link w:val="TekstkomentaraChar"/>
    <w:semiHidden/>
    <w:rsid w:val="00343793"/>
    <w:pPr>
      <w:spacing w:after="0" w:line="240" w:lineRule="auto"/>
    </w:pPr>
    <w:rPr>
      <w:rFonts w:ascii="Times New Roman" w:eastAsia="Times New Roman" w:hAnsi="Times New Roman" w:cs="Times New Roman"/>
      <w:sz w:val="20"/>
      <w:szCs w:val="20"/>
    </w:rPr>
  </w:style>
  <w:style w:type="character" w:customStyle="1" w:styleId="TekstkomentaraChar">
    <w:name w:val="Tekst komentara Char"/>
    <w:basedOn w:val="Podrazumevanifontpasusa"/>
    <w:link w:val="Tekstkomentara"/>
    <w:rsid w:val="00343793"/>
    <w:rPr>
      <w:rFonts w:ascii="Times New Roman" w:eastAsia="Times New Roman" w:hAnsi="Times New Roman" w:cs="Times New Roman"/>
      <w:sz w:val="20"/>
      <w:szCs w:val="20"/>
    </w:rPr>
  </w:style>
  <w:style w:type="paragraph" w:customStyle="1" w:styleId="Normal0">
    <w:name w:val="[Normal]"/>
    <w:rsid w:val="00343793"/>
    <w:pPr>
      <w:autoSpaceDE w:val="0"/>
      <w:autoSpaceDN w:val="0"/>
      <w:adjustRightInd w:val="0"/>
      <w:spacing w:after="0" w:line="240" w:lineRule="auto"/>
    </w:pPr>
    <w:rPr>
      <w:rFonts w:ascii="Arial" w:eastAsia="Times New Roman" w:hAnsi="Arial" w:cs="Arial"/>
      <w:sz w:val="24"/>
      <w:szCs w:val="24"/>
    </w:rPr>
  </w:style>
  <w:style w:type="paragraph" w:styleId="Korektura">
    <w:name w:val="Revision"/>
    <w:hidden/>
    <w:uiPriority w:val="99"/>
    <w:semiHidden/>
    <w:rsid w:val="00343793"/>
    <w:pPr>
      <w:spacing w:after="0" w:line="240" w:lineRule="auto"/>
    </w:pPr>
    <w:rPr>
      <w:rFonts w:ascii="Times New Roman" w:eastAsia="Times New Roman" w:hAnsi="Times New Roman" w:cs="Times New Roman"/>
      <w:sz w:val="24"/>
      <w:szCs w:val="24"/>
    </w:rPr>
  </w:style>
  <w:style w:type="numbering" w:customStyle="1" w:styleId="Style1">
    <w:name w:val="Style1"/>
    <w:rsid w:val="00343793"/>
    <w:pPr>
      <w:numPr>
        <w:numId w:val="2"/>
      </w:numPr>
    </w:pPr>
  </w:style>
  <w:style w:type="table" w:styleId="Klasinatabela3">
    <w:name w:val="Table Classic 3"/>
    <w:basedOn w:val="Normalnatabela"/>
    <w:rsid w:val="00343793"/>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ela2">
    <w:name w:val="Table Classic 2"/>
    <w:basedOn w:val="Normalnatabela"/>
    <w:rsid w:val="0034379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efektizatabelu3">
    <w:name w:val="Table 3D effects 3"/>
    <w:basedOn w:val="Normalnatabela"/>
    <w:rsid w:val="0034379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eferencakomentara">
    <w:name w:val="annotation reference"/>
    <w:rsid w:val="00343793"/>
    <w:rPr>
      <w:sz w:val="16"/>
      <w:szCs w:val="16"/>
    </w:rPr>
  </w:style>
  <w:style w:type="paragraph" w:styleId="Temakomentara">
    <w:name w:val="annotation subject"/>
    <w:basedOn w:val="Tekstkomentara"/>
    <w:next w:val="Tekstkomentara"/>
    <w:link w:val="TemakomentaraChar"/>
    <w:rsid w:val="00343793"/>
    <w:rPr>
      <w:b/>
      <w:bCs/>
    </w:rPr>
  </w:style>
  <w:style w:type="character" w:customStyle="1" w:styleId="TemakomentaraChar">
    <w:name w:val="Tema komentara Char"/>
    <w:basedOn w:val="TekstkomentaraChar"/>
    <w:link w:val="Temakomentara"/>
    <w:rsid w:val="00343793"/>
    <w:rPr>
      <w:rFonts w:ascii="Times New Roman" w:eastAsia="Times New Roman" w:hAnsi="Times New Roman" w:cs="Times New Roman"/>
      <w:b/>
      <w:bCs/>
      <w:sz w:val="20"/>
      <w:szCs w:val="20"/>
    </w:rPr>
  </w:style>
  <w:style w:type="paragraph" w:customStyle="1" w:styleId="Clan">
    <w:name w:val="Clan"/>
    <w:basedOn w:val="Normal"/>
    <w:rsid w:val="00B02DAB"/>
    <w:pPr>
      <w:keepNext/>
      <w:tabs>
        <w:tab w:val="left" w:pos="1080"/>
      </w:tabs>
      <w:spacing w:before="120" w:after="120" w:line="240" w:lineRule="auto"/>
      <w:ind w:left="720" w:right="720"/>
      <w:jc w:val="center"/>
    </w:pPr>
    <w:rPr>
      <w:rFonts w:ascii="Arial" w:eastAsia="Times New Roman" w:hAnsi="Arial" w:cs="Times New Roman"/>
      <w:b/>
      <w:szCs w:val="20"/>
      <w:lang w:val="sr-Cyrl-CS"/>
    </w:rPr>
  </w:style>
  <w:style w:type="paragraph" w:customStyle="1" w:styleId="Default">
    <w:name w:val="Default"/>
    <w:rsid w:val="00346BA1"/>
    <w:pPr>
      <w:autoSpaceDE w:val="0"/>
      <w:autoSpaceDN w:val="0"/>
      <w:adjustRightInd w:val="0"/>
      <w:spacing w:after="0" w:line="240" w:lineRule="auto"/>
    </w:pPr>
    <w:rPr>
      <w:rFonts w:ascii="Arial" w:hAnsi="Arial" w:cs="Arial"/>
      <w:color w:val="000000"/>
      <w:sz w:val="24"/>
      <w:szCs w:val="24"/>
    </w:rPr>
  </w:style>
  <w:style w:type="paragraph" w:styleId="Teloteksta3">
    <w:name w:val="Body Text 3"/>
    <w:basedOn w:val="Normal"/>
    <w:link w:val="Teloteksta3Char"/>
    <w:rsid w:val="007A693C"/>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Teloteksta3Char">
    <w:name w:val="Telo teksta 3 Char"/>
    <w:basedOn w:val="Podrazumevanifontpasusa"/>
    <w:link w:val="Teloteksta3"/>
    <w:rsid w:val="007A693C"/>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35D0A"/>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Naslov4Char">
    <w:name w:val="Naslov 4 Char"/>
    <w:basedOn w:val="Podrazumevanifontpasusa"/>
    <w:link w:val="Naslov4"/>
    <w:rsid w:val="0055475D"/>
    <w:rPr>
      <w:rFonts w:ascii="Book Antiqua" w:eastAsia="Times New Roman" w:hAnsi="Book Antiqua" w:cs="Times New Roman"/>
      <w:b/>
      <w:bCs/>
      <w:color w:val="000000"/>
      <w:kern w:val="1"/>
      <w:sz w:val="28"/>
      <w:szCs w:val="24"/>
      <w:u w:val="single"/>
      <w:lang w:eastAsia="ar-SA"/>
    </w:rPr>
  </w:style>
  <w:style w:type="character" w:customStyle="1" w:styleId="Naslov5Char">
    <w:name w:val="Naslov 5 Char"/>
    <w:basedOn w:val="Podrazumevanifontpasusa"/>
    <w:link w:val="Naslov5"/>
    <w:rsid w:val="0055475D"/>
    <w:rPr>
      <w:rFonts w:ascii="Times New Roman" w:eastAsia="Times New Roman" w:hAnsi="Times New Roman" w:cs="Times New Roman"/>
      <w:b/>
      <w:bCs/>
      <w:i/>
      <w:iCs/>
      <w:color w:val="000000"/>
      <w:kern w:val="1"/>
      <w:sz w:val="26"/>
      <w:szCs w:val="26"/>
      <w:lang w:eastAsia="ar-SA"/>
    </w:rPr>
  </w:style>
  <w:style w:type="character" w:customStyle="1" w:styleId="Naslov6Char">
    <w:name w:val="Naslov 6 Char"/>
    <w:basedOn w:val="Podrazumevanifontpasusa"/>
    <w:link w:val="Naslov6"/>
    <w:rsid w:val="0055475D"/>
    <w:rPr>
      <w:rFonts w:ascii="Book Antiqua" w:eastAsia="Times New Roman" w:hAnsi="Book Antiqua" w:cs="Times New Roman"/>
      <w:color w:val="000000"/>
      <w:kern w:val="1"/>
      <w:sz w:val="28"/>
      <w:szCs w:val="24"/>
      <w:lang w:eastAsia="ar-SA"/>
    </w:rPr>
  </w:style>
  <w:style w:type="character" w:customStyle="1" w:styleId="Naslov7Char">
    <w:name w:val="Naslov 7 Char"/>
    <w:basedOn w:val="Podrazumevanifontpasusa"/>
    <w:link w:val="Naslov7"/>
    <w:rsid w:val="0055475D"/>
    <w:rPr>
      <w:rFonts w:ascii="Book Antiqua" w:eastAsia="Times New Roman" w:hAnsi="Book Antiqua" w:cs="Arial"/>
      <w:b/>
      <w:bCs/>
      <w:color w:val="000000"/>
      <w:kern w:val="1"/>
      <w:sz w:val="24"/>
      <w:szCs w:val="24"/>
      <w:lang w:eastAsia="ar-SA"/>
    </w:rPr>
  </w:style>
  <w:style w:type="character" w:customStyle="1" w:styleId="WW8Num2z0">
    <w:name w:val="WW8Num2z0"/>
    <w:rsid w:val="0055475D"/>
    <w:rPr>
      <w:rFonts w:ascii="Symbol" w:hAnsi="Symbol" w:cs="Symbol"/>
    </w:rPr>
  </w:style>
  <w:style w:type="character" w:customStyle="1" w:styleId="WW8Num2z1">
    <w:name w:val="WW8Num2z1"/>
    <w:rsid w:val="0055475D"/>
    <w:rPr>
      <w:rFonts w:ascii="Courier New" w:hAnsi="Courier New" w:cs="Courier New"/>
    </w:rPr>
  </w:style>
  <w:style w:type="character" w:customStyle="1" w:styleId="WW8Num2z2">
    <w:name w:val="WW8Num2z2"/>
    <w:rsid w:val="0055475D"/>
    <w:rPr>
      <w:rFonts w:ascii="Wingdings" w:hAnsi="Wingdings" w:cs="Wingdings"/>
    </w:rPr>
  </w:style>
  <w:style w:type="character" w:customStyle="1" w:styleId="WW8Num3z1">
    <w:name w:val="WW8Num3z1"/>
    <w:rsid w:val="0055475D"/>
    <w:rPr>
      <w:b/>
      <w:i w:val="0"/>
      <w:sz w:val="24"/>
      <w:szCs w:val="24"/>
    </w:rPr>
  </w:style>
  <w:style w:type="character" w:customStyle="1" w:styleId="WW8Num4z0">
    <w:name w:val="WW8Num4z0"/>
    <w:rsid w:val="0055475D"/>
    <w:rPr>
      <w:rFonts w:cs="Arial"/>
      <w:i w:val="0"/>
      <w:sz w:val="24"/>
    </w:rPr>
  </w:style>
  <w:style w:type="character" w:customStyle="1" w:styleId="WW8Num4z1">
    <w:name w:val="WW8Num4z1"/>
    <w:rsid w:val="0055475D"/>
    <w:rPr>
      <w:rFonts w:ascii="Courier New" w:hAnsi="Courier New" w:cs="Courier New"/>
    </w:rPr>
  </w:style>
  <w:style w:type="character" w:customStyle="1" w:styleId="WW8Num4z2">
    <w:name w:val="WW8Num4z2"/>
    <w:rsid w:val="0055475D"/>
    <w:rPr>
      <w:rFonts w:ascii="Wingdings" w:hAnsi="Wingdings" w:cs="Wingdings"/>
    </w:rPr>
  </w:style>
  <w:style w:type="character" w:customStyle="1" w:styleId="WW8Num4z3">
    <w:name w:val="WW8Num4z3"/>
    <w:rsid w:val="0055475D"/>
    <w:rPr>
      <w:rFonts w:ascii="Symbol" w:hAnsi="Symbol" w:cs="Symbol"/>
    </w:rPr>
  </w:style>
  <w:style w:type="character" w:customStyle="1" w:styleId="WW8Num5z0">
    <w:name w:val="WW8Num5z0"/>
    <w:rsid w:val="0055475D"/>
    <w:rPr>
      <w:rFonts w:cs="Arial"/>
      <w:b w:val="0"/>
      <w:i w:val="0"/>
      <w:sz w:val="24"/>
    </w:rPr>
  </w:style>
  <w:style w:type="character" w:customStyle="1" w:styleId="WW8Num5z1">
    <w:name w:val="WW8Num5z1"/>
    <w:rsid w:val="0055475D"/>
    <w:rPr>
      <w:rFonts w:ascii="Courier New" w:hAnsi="Courier New" w:cs="Courier New"/>
    </w:rPr>
  </w:style>
  <w:style w:type="character" w:customStyle="1" w:styleId="WW8Num5z2">
    <w:name w:val="WW8Num5z2"/>
    <w:rsid w:val="0055475D"/>
    <w:rPr>
      <w:rFonts w:ascii="Wingdings" w:hAnsi="Wingdings" w:cs="Wingdings"/>
    </w:rPr>
  </w:style>
  <w:style w:type="character" w:customStyle="1" w:styleId="WW8Num6z0">
    <w:name w:val="WW8Num6z0"/>
    <w:rsid w:val="0055475D"/>
    <w:rPr>
      <w:rFonts w:ascii="Symbol" w:hAnsi="Symbol" w:cs="Symbol"/>
    </w:rPr>
  </w:style>
  <w:style w:type="character" w:customStyle="1" w:styleId="WW8Num6z1">
    <w:name w:val="WW8Num6z1"/>
    <w:rsid w:val="0055475D"/>
    <w:rPr>
      <w:rFonts w:ascii="Courier New" w:hAnsi="Courier New" w:cs="Courier New"/>
    </w:rPr>
  </w:style>
  <w:style w:type="character" w:customStyle="1" w:styleId="WW8Num6z2">
    <w:name w:val="WW8Num6z2"/>
    <w:rsid w:val="0055475D"/>
    <w:rPr>
      <w:rFonts w:ascii="Wingdings" w:hAnsi="Wingdings" w:cs="Wingdings"/>
    </w:rPr>
  </w:style>
  <w:style w:type="character" w:customStyle="1" w:styleId="WW8Num8z1">
    <w:name w:val="WW8Num8z1"/>
    <w:rsid w:val="0055475D"/>
    <w:rPr>
      <w:rFonts w:ascii="Courier New" w:hAnsi="Courier New" w:cs="Courier New"/>
    </w:rPr>
  </w:style>
  <w:style w:type="character" w:customStyle="1" w:styleId="WW8Num8z2">
    <w:name w:val="WW8Num8z2"/>
    <w:rsid w:val="0055475D"/>
    <w:rPr>
      <w:rFonts w:ascii="Wingdings" w:hAnsi="Wingdings" w:cs="Wingdings"/>
    </w:rPr>
  </w:style>
  <w:style w:type="character" w:customStyle="1" w:styleId="WW8Num8z3">
    <w:name w:val="WW8Num8z3"/>
    <w:rsid w:val="0055475D"/>
    <w:rPr>
      <w:rFonts w:ascii="Symbol" w:hAnsi="Symbol" w:cs="Symbol"/>
    </w:rPr>
  </w:style>
  <w:style w:type="character" w:customStyle="1" w:styleId="WW8Num9z0">
    <w:name w:val="WW8Num9z0"/>
    <w:rsid w:val="0055475D"/>
    <w:rPr>
      <w:i w:val="0"/>
    </w:rPr>
  </w:style>
  <w:style w:type="character" w:customStyle="1" w:styleId="WW8Num9z1">
    <w:name w:val="WW8Num9z1"/>
    <w:rsid w:val="0055475D"/>
    <w:rPr>
      <w:rFonts w:ascii="Courier New" w:hAnsi="Courier New" w:cs="Courier New"/>
    </w:rPr>
  </w:style>
  <w:style w:type="character" w:customStyle="1" w:styleId="WW8Num9z2">
    <w:name w:val="WW8Num9z2"/>
    <w:rsid w:val="0055475D"/>
    <w:rPr>
      <w:rFonts w:ascii="Wingdings" w:hAnsi="Wingdings" w:cs="Wingdings"/>
    </w:rPr>
  </w:style>
  <w:style w:type="character" w:customStyle="1" w:styleId="WW8Num9z3">
    <w:name w:val="WW8Num9z3"/>
    <w:rsid w:val="0055475D"/>
    <w:rPr>
      <w:rFonts w:ascii="Symbol" w:hAnsi="Symbol" w:cs="Symbol"/>
    </w:rPr>
  </w:style>
  <w:style w:type="character" w:customStyle="1" w:styleId="WW8Num10z1">
    <w:name w:val="WW8Num10z1"/>
    <w:rsid w:val="0055475D"/>
    <w:rPr>
      <w:rFonts w:ascii="Courier New" w:hAnsi="Courier New" w:cs="Courier New"/>
    </w:rPr>
  </w:style>
  <w:style w:type="character" w:customStyle="1" w:styleId="WW8Num10z2">
    <w:name w:val="WW8Num10z2"/>
    <w:rsid w:val="0055475D"/>
    <w:rPr>
      <w:rFonts w:ascii="Wingdings" w:hAnsi="Wingdings" w:cs="Wingdings"/>
    </w:rPr>
  </w:style>
  <w:style w:type="character" w:customStyle="1" w:styleId="WW8Num10z3">
    <w:name w:val="WW8Num10z3"/>
    <w:rsid w:val="0055475D"/>
    <w:rPr>
      <w:rFonts w:ascii="Symbol" w:hAnsi="Symbol" w:cs="Symbol"/>
    </w:rPr>
  </w:style>
  <w:style w:type="character" w:customStyle="1" w:styleId="WW8Num5z3">
    <w:name w:val="WW8Num5z3"/>
    <w:rsid w:val="0055475D"/>
    <w:rPr>
      <w:rFonts w:ascii="Symbol" w:hAnsi="Symbol" w:cs="Symbol"/>
    </w:rPr>
  </w:style>
  <w:style w:type="character" w:customStyle="1" w:styleId="WW8Num7z0">
    <w:name w:val="WW8Num7z0"/>
    <w:rsid w:val="0055475D"/>
    <w:rPr>
      <w:b w:val="0"/>
      <w:i w:val="0"/>
      <w:color w:val="00000A"/>
    </w:rPr>
  </w:style>
  <w:style w:type="character" w:customStyle="1" w:styleId="WW8Num8z0">
    <w:name w:val="WW8Num8z0"/>
    <w:rsid w:val="0055475D"/>
    <w:rPr>
      <w:rFonts w:ascii="Symbol" w:hAnsi="Symbol" w:cs="Symbol"/>
    </w:rPr>
  </w:style>
  <w:style w:type="character" w:customStyle="1" w:styleId="WW8Num11z0">
    <w:name w:val="WW8Num11z0"/>
    <w:rsid w:val="0055475D"/>
    <w:rPr>
      <w:rFonts w:ascii="Wingdings" w:hAnsi="Wingdings" w:cs="Wingdings"/>
      <w:b w:val="0"/>
      <w:i w:val="0"/>
      <w:color w:val="00000A"/>
    </w:rPr>
  </w:style>
  <w:style w:type="character" w:customStyle="1" w:styleId="WW8Num11z1">
    <w:name w:val="WW8Num11z1"/>
    <w:rsid w:val="0055475D"/>
    <w:rPr>
      <w:rFonts w:ascii="Courier New" w:hAnsi="Courier New" w:cs="Arial"/>
      <w:b w:val="0"/>
      <w:i w:val="0"/>
      <w:sz w:val="24"/>
    </w:rPr>
  </w:style>
  <w:style w:type="character" w:customStyle="1" w:styleId="WW8Num11z2">
    <w:name w:val="WW8Num11z2"/>
    <w:rsid w:val="0055475D"/>
    <w:rPr>
      <w:rFonts w:ascii="Wingdings" w:hAnsi="Wingdings" w:cs="Wingdings"/>
    </w:rPr>
  </w:style>
  <w:style w:type="character" w:customStyle="1" w:styleId="WW8Num11z3">
    <w:name w:val="WW8Num11z3"/>
    <w:rsid w:val="0055475D"/>
    <w:rPr>
      <w:rFonts w:ascii="Symbol" w:hAnsi="Symbol" w:cs="Symbol"/>
    </w:rPr>
  </w:style>
  <w:style w:type="character" w:customStyle="1" w:styleId="WW8Num12z0">
    <w:name w:val="WW8Num12z0"/>
    <w:rsid w:val="0055475D"/>
    <w:rPr>
      <w:b w:val="0"/>
    </w:rPr>
  </w:style>
  <w:style w:type="character" w:customStyle="1" w:styleId="WW8Num12z1">
    <w:name w:val="WW8Num12z1"/>
    <w:rsid w:val="0055475D"/>
    <w:rPr>
      <w:rFonts w:ascii="Courier New" w:hAnsi="Courier New" w:cs="Arial"/>
      <w:b w:val="0"/>
      <w:i w:val="0"/>
      <w:sz w:val="24"/>
    </w:rPr>
  </w:style>
  <w:style w:type="character" w:customStyle="1" w:styleId="WW8Num12z2">
    <w:name w:val="WW8Num12z2"/>
    <w:rsid w:val="0055475D"/>
    <w:rPr>
      <w:rFonts w:ascii="Wingdings" w:hAnsi="Wingdings" w:cs="Wingdings"/>
    </w:rPr>
  </w:style>
  <w:style w:type="character" w:customStyle="1" w:styleId="WW8Num12z3">
    <w:name w:val="WW8Num12z3"/>
    <w:rsid w:val="0055475D"/>
    <w:rPr>
      <w:rFonts w:ascii="Symbol" w:hAnsi="Symbol" w:cs="Symbol"/>
    </w:rPr>
  </w:style>
  <w:style w:type="character" w:customStyle="1" w:styleId="WW8Num14z0">
    <w:name w:val="WW8Num14z0"/>
    <w:rsid w:val="0055475D"/>
    <w:rPr>
      <w:rFonts w:ascii="Wingdings" w:hAnsi="Wingdings" w:cs="Wingdings"/>
    </w:rPr>
  </w:style>
  <w:style w:type="character" w:customStyle="1" w:styleId="WW8Num14z1">
    <w:name w:val="WW8Num14z1"/>
    <w:rsid w:val="0055475D"/>
    <w:rPr>
      <w:rFonts w:ascii="Courier New" w:hAnsi="Courier New" w:cs="Arial"/>
      <w:b w:val="0"/>
      <w:i w:val="0"/>
      <w:sz w:val="24"/>
    </w:rPr>
  </w:style>
  <w:style w:type="character" w:customStyle="1" w:styleId="WW8Num14z3">
    <w:name w:val="WW8Num14z3"/>
    <w:rsid w:val="0055475D"/>
    <w:rPr>
      <w:rFonts w:ascii="Symbol" w:hAnsi="Symbol" w:cs="Symbol"/>
    </w:rPr>
  </w:style>
  <w:style w:type="character" w:customStyle="1" w:styleId="WW8Num15z1">
    <w:name w:val="WW8Num15z1"/>
    <w:rsid w:val="0055475D"/>
    <w:rPr>
      <w:b/>
      <w:i w:val="0"/>
      <w:sz w:val="24"/>
      <w:szCs w:val="24"/>
    </w:rPr>
  </w:style>
  <w:style w:type="character" w:customStyle="1" w:styleId="WW8Num16z1">
    <w:name w:val="WW8Num16z1"/>
    <w:rsid w:val="0055475D"/>
    <w:rPr>
      <w:rFonts w:ascii="Courier New" w:hAnsi="Courier New" w:cs="Arial"/>
      <w:b w:val="0"/>
      <w:i w:val="0"/>
      <w:sz w:val="24"/>
    </w:rPr>
  </w:style>
  <w:style w:type="character" w:customStyle="1" w:styleId="WW8Num16z2">
    <w:name w:val="WW8Num16z2"/>
    <w:rsid w:val="0055475D"/>
    <w:rPr>
      <w:rFonts w:ascii="Wingdings" w:hAnsi="Wingdings" w:cs="Wingdings"/>
    </w:rPr>
  </w:style>
  <w:style w:type="character" w:customStyle="1" w:styleId="WW8Num16z3">
    <w:name w:val="WW8Num16z3"/>
    <w:rsid w:val="0055475D"/>
    <w:rPr>
      <w:rFonts w:ascii="Symbol" w:hAnsi="Symbol" w:cs="Symbol"/>
    </w:rPr>
  </w:style>
  <w:style w:type="character" w:customStyle="1" w:styleId="WW8Num7z1">
    <w:name w:val="WW8Num7z1"/>
    <w:rsid w:val="0055475D"/>
    <w:rPr>
      <w:rFonts w:ascii="Courier New" w:hAnsi="Courier New" w:cs="Courier New"/>
    </w:rPr>
  </w:style>
  <w:style w:type="character" w:customStyle="1" w:styleId="WW8Num7z2">
    <w:name w:val="WW8Num7z2"/>
    <w:rsid w:val="0055475D"/>
    <w:rPr>
      <w:rFonts w:ascii="Wingdings" w:hAnsi="Wingdings" w:cs="Wingdings"/>
    </w:rPr>
  </w:style>
  <w:style w:type="character" w:customStyle="1" w:styleId="WW8Num10z0">
    <w:name w:val="WW8Num10z0"/>
    <w:rsid w:val="0055475D"/>
    <w:rPr>
      <w:rFonts w:ascii="Symbol" w:hAnsi="Symbol" w:cs="Symbol"/>
    </w:rPr>
  </w:style>
  <w:style w:type="character" w:customStyle="1" w:styleId="WW-DefaultParagraphFont">
    <w:name w:val="WW-Default Paragraph Font"/>
    <w:rsid w:val="0055475D"/>
  </w:style>
  <w:style w:type="character" w:customStyle="1" w:styleId="WW-DefaultParagraphFont1">
    <w:name w:val="WW-Default Paragraph Font1"/>
    <w:rsid w:val="0055475D"/>
  </w:style>
  <w:style w:type="character" w:customStyle="1" w:styleId="CommentReference1">
    <w:name w:val="Comment Reference1"/>
    <w:rsid w:val="0055475D"/>
    <w:rPr>
      <w:sz w:val="16"/>
      <w:szCs w:val="16"/>
    </w:rPr>
  </w:style>
  <w:style w:type="character" w:customStyle="1" w:styleId="BodyText2Char1">
    <w:name w:val="Body Text 2 Char1"/>
    <w:basedOn w:val="WW-DefaultParagraphFont1"/>
    <w:rsid w:val="0055475D"/>
  </w:style>
  <w:style w:type="character" w:customStyle="1" w:styleId="NoSpacingChar">
    <w:name w:val="No Spacing Char"/>
    <w:rsid w:val="0055475D"/>
    <w:rPr>
      <w:rFonts w:cs="font245"/>
      <w:lang w:val="en-US"/>
    </w:rPr>
  </w:style>
  <w:style w:type="character" w:customStyle="1" w:styleId="ListLabel1">
    <w:name w:val="ListLabel 1"/>
    <w:rsid w:val="0055475D"/>
    <w:rPr>
      <w:rFonts w:cs="Courier New"/>
    </w:rPr>
  </w:style>
  <w:style w:type="character" w:customStyle="1" w:styleId="ListLabel2">
    <w:name w:val="ListLabel 2"/>
    <w:rsid w:val="0055475D"/>
    <w:rPr>
      <w:b/>
      <w:i w:val="0"/>
      <w:sz w:val="24"/>
      <w:szCs w:val="24"/>
    </w:rPr>
  </w:style>
  <w:style w:type="character" w:customStyle="1" w:styleId="ListLabel3">
    <w:name w:val="ListLabel 3"/>
    <w:rsid w:val="0055475D"/>
    <w:rPr>
      <w:rFonts w:cs="Arial"/>
      <w:i w:val="0"/>
      <w:sz w:val="24"/>
    </w:rPr>
  </w:style>
  <w:style w:type="character" w:customStyle="1" w:styleId="ListLabel4">
    <w:name w:val="ListLabel 4"/>
    <w:rsid w:val="0055475D"/>
    <w:rPr>
      <w:rFonts w:cs="Arial"/>
      <w:b w:val="0"/>
      <w:i w:val="0"/>
      <w:sz w:val="24"/>
    </w:rPr>
  </w:style>
  <w:style w:type="character" w:customStyle="1" w:styleId="ListLabel5">
    <w:name w:val="ListLabel 5"/>
    <w:rsid w:val="0055475D"/>
    <w:rPr>
      <w:rFonts w:cs="Calibri"/>
    </w:rPr>
  </w:style>
  <w:style w:type="character" w:customStyle="1" w:styleId="ListLabel6">
    <w:name w:val="ListLabel 6"/>
    <w:rsid w:val="0055475D"/>
    <w:rPr>
      <w:b w:val="0"/>
      <w:i w:val="0"/>
      <w:color w:val="00000A"/>
    </w:rPr>
  </w:style>
  <w:style w:type="character" w:customStyle="1" w:styleId="ListLabel7">
    <w:name w:val="ListLabel 7"/>
    <w:rsid w:val="0055475D"/>
    <w:rPr>
      <w:rFonts w:eastAsia="TimesNewRomanPSMT" w:cs="Times New Roman"/>
    </w:rPr>
  </w:style>
  <w:style w:type="character" w:customStyle="1" w:styleId="ListLabel8">
    <w:name w:val="ListLabel 8"/>
    <w:rsid w:val="0055475D"/>
    <w:rPr>
      <w:i w:val="0"/>
    </w:rPr>
  </w:style>
  <w:style w:type="character" w:customStyle="1" w:styleId="NumberingSymbols">
    <w:name w:val="Numbering Symbols"/>
    <w:rsid w:val="0055475D"/>
  </w:style>
  <w:style w:type="character" w:customStyle="1" w:styleId="FootnoteCharacters">
    <w:name w:val="Footnote Characters"/>
    <w:rsid w:val="0055475D"/>
    <w:rPr>
      <w:vertAlign w:val="superscript"/>
    </w:rPr>
  </w:style>
  <w:style w:type="paragraph" w:customStyle="1" w:styleId="Heading">
    <w:name w:val="Heading"/>
    <w:basedOn w:val="Normal"/>
    <w:next w:val="Teloteksta"/>
    <w:rsid w:val="0055475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a">
    <w:name w:val="List"/>
    <w:basedOn w:val="Teloteksta"/>
    <w:rsid w:val="0055475D"/>
    <w:pPr>
      <w:suppressAutoHyphens/>
      <w:spacing w:line="100" w:lineRule="atLeast"/>
    </w:pPr>
    <w:rPr>
      <w:rFonts w:eastAsia="Arial Unicode MS" w:cs="Mangal"/>
      <w:color w:val="000000"/>
      <w:kern w:val="1"/>
      <w:lang w:eastAsia="ar-SA"/>
    </w:rPr>
  </w:style>
  <w:style w:type="paragraph" w:styleId="Natpis">
    <w:name w:val="caption"/>
    <w:basedOn w:val="Normal"/>
    <w:qFormat/>
    <w:rsid w:val="0055475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5475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55475D"/>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5475D"/>
    <w:rPr>
      <w:b/>
      <w:bCs/>
    </w:rPr>
  </w:style>
  <w:style w:type="paragraph" w:customStyle="1" w:styleId="ContentsHeading">
    <w:name w:val="Contents Heading"/>
    <w:basedOn w:val="Naslov1"/>
    <w:rsid w:val="0055475D"/>
    <w:pPr>
      <w:keepLines/>
      <w:suppressLineNumbers/>
      <w:suppressAutoHyphens/>
      <w:spacing w:before="480" w:after="0" w:line="100" w:lineRule="atLeast"/>
    </w:pPr>
    <w:rPr>
      <w:rFonts w:ascii="Cambria" w:hAnsi="Cambria" w:cs="font245"/>
      <w:color w:val="365F91"/>
      <w:kern w:val="1"/>
      <w:lang w:eastAsia="ar-SA"/>
    </w:rPr>
  </w:style>
  <w:style w:type="paragraph" w:customStyle="1" w:styleId="TableHeading">
    <w:name w:val="Table Heading"/>
    <w:basedOn w:val="TableContents"/>
    <w:rsid w:val="0055475D"/>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lassic 2" w:uiPriority="0"/>
    <w:lsdException w:name="Table Classic 3"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61"/>
  </w:style>
  <w:style w:type="paragraph" w:styleId="Heading1">
    <w:name w:val="heading 1"/>
    <w:basedOn w:val="Normal"/>
    <w:next w:val="Normal"/>
    <w:link w:val="Heading1Char"/>
    <w:qFormat/>
    <w:rsid w:val="00C914A8"/>
    <w:pPr>
      <w:keepNext/>
      <w:spacing w:before="240" w:after="60" w:line="240" w:lineRule="auto"/>
      <w:outlineLvl w:val="0"/>
    </w:pPr>
    <w:rPr>
      <w:rFonts w:ascii="Arial" w:eastAsia="Arial Unicode MS" w:hAnsi="Arial" w:cs="Arial"/>
      <w:b/>
      <w:bCs/>
      <w:kern w:val="32"/>
      <w:sz w:val="32"/>
      <w:szCs w:val="32"/>
    </w:rPr>
  </w:style>
  <w:style w:type="paragraph" w:styleId="Heading2">
    <w:name w:val="heading 2"/>
    <w:basedOn w:val="Normal"/>
    <w:next w:val="Normal"/>
    <w:link w:val="Heading2Char"/>
    <w:qFormat/>
    <w:rsid w:val="00C914A8"/>
    <w:pPr>
      <w:keepNext/>
      <w:spacing w:after="0" w:line="240" w:lineRule="auto"/>
      <w:jc w:val="center"/>
      <w:outlineLvl w:val="1"/>
    </w:pPr>
    <w:rPr>
      <w:rFonts w:ascii="Times New Roman" w:eastAsia="Arial Unicode MS" w:hAnsi="Times New Roman" w:cs="Times New Roman"/>
      <w:b/>
      <w:bCs/>
      <w:lang w:val="sr-Cyrl-CS"/>
    </w:rPr>
  </w:style>
  <w:style w:type="paragraph" w:styleId="Heading3">
    <w:name w:val="heading 3"/>
    <w:basedOn w:val="Normal"/>
    <w:next w:val="Normal"/>
    <w:link w:val="Heading3Char"/>
    <w:qFormat/>
    <w:rsid w:val="00C914A8"/>
    <w:pPr>
      <w:keepNext/>
      <w:spacing w:after="0" w:line="240" w:lineRule="auto"/>
      <w:jc w:val="center"/>
      <w:outlineLvl w:val="2"/>
    </w:pPr>
    <w:rPr>
      <w:rFonts w:ascii="Times New Roman" w:eastAsia="Arial Unicode MS" w:hAnsi="Times New Roman" w:cs="Times New Roman"/>
      <w:b/>
      <w:bCs/>
      <w:sz w:val="24"/>
      <w:szCs w:val="24"/>
      <w:lang w:val="sr-Cyrl-CS"/>
    </w:rPr>
  </w:style>
  <w:style w:type="paragraph" w:styleId="Heading4">
    <w:name w:val="heading 4"/>
    <w:basedOn w:val="Normal"/>
    <w:next w:val="BodyText"/>
    <w:link w:val="Heading4Char"/>
    <w:qFormat/>
    <w:rsid w:val="0055475D"/>
    <w:pPr>
      <w:keepNext/>
      <w:numPr>
        <w:ilvl w:val="3"/>
        <w:numId w:val="1"/>
      </w:numPr>
      <w:suppressAutoHyphens/>
      <w:spacing w:after="0" w:line="100" w:lineRule="atLeast"/>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55475D"/>
    <w:pPr>
      <w:numPr>
        <w:ilvl w:val="4"/>
        <w:numId w:val="1"/>
      </w:numPr>
      <w:suppressAutoHyphens/>
      <w:spacing w:before="240" w:after="60" w:line="100" w:lineRule="atLeast"/>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55475D"/>
    <w:pPr>
      <w:keepNext/>
      <w:numPr>
        <w:ilvl w:val="5"/>
        <w:numId w:val="1"/>
      </w:numPr>
      <w:suppressAutoHyphens/>
      <w:spacing w:after="0" w:line="100" w:lineRule="atLeas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55475D"/>
    <w:pPr>
      <w:keepNext/>
      <w:numPr>
        <w:ilvl w:val="6"/>
        <w:numId w:val="1"/>
      </w:numPr>
      <w:suppressAutoHyphens/>
      <w:spacing w:after="0" w:line="100" w:lineRule="atLeas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Normal"/>
    <w:link w:val="Heading8Char"/>
    <w:qFormat/>
    <w:rsid w:val="00343793"/>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43793"/>
    <w:pPr>
      <w:keepNext/>
      <w:spacing w:after="0" w:line="240" w:lineRule="auto"/>
      <w:jc w:val="center"/>
      <w:outlineLvl w:val="8"/>
    </w:pPr>
    <w:rPr>
      <w:rFonts w:ascii="Times New Roman" w:eastAsia="Times New Roman" w:hAnsi="Times New Roman" w:cs="Times New Roman"/>
      <w:b/>
      <w:bCs/>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858F0"/>
    <w:pPr>
      <w:spacing w:after="0" w:line="240" w:lineRule="auto"/>
      <w:ind w:left="-630" w:firstLine="630"/>
      <w:jc w:val="both"/>
    </w:pPr>
    <w:rPr>
      <w:rFonts w:ascii="Times New Roman" w:eastAsia="Times New Roman" w:hAnsi="Times New Roman" w:cs="Times New Roman"/>
      <w:sz w:val="24"/>
      <w:szCs w:val="24"/>
      <w:lang w:val="sr-Cyrl-CS"/>
    </w:rPr>
  </w:style>
  <w:style w:type="character" w:customStyle="1" w:styleId="BodyTextIndent3Char">
    <w:name w:val="Body Text Indent 3 Char"/>
    <w:basedOn w:val="DefaultParagraphFont"/>
    <w:link w:val="BodyTextIndent3"/>
    <w:rsid w:val="000858F0"/>
    <w:rPr>
      <w:rFonts w:ascii="Times New Roman" w:eastAsia="Times New Roman" w:hAnsi="Times New Roman" w:cs="Times New Roman"/>
      <w:sz w:val="24"/>
      <w:szCs w:val="24"/>
      <w:lang w:val="sr-Cyrl-CS" w:eastAsia="en-US"/>
    </w:rPr>
  </w:style>
  <w:style w:type="paragraph" w:styleId="BodyTextIndent">
    <w:name w:val="Body Text Indent"/>
    <w:basedOn w:val="Normal"/>
    <w:link w:val="BodyTextIndentChar"/>
    <w:unhideWhenUsed/>
    <w:rsid w:val="00C914A8"/>
    <w:pPr>
      <w:spacing w:after="120"/>
      <w:ind w:left="283"/>
    </w:pPr>
  </w:style>
  <w:style w:type="character" w:customStyle="1" w:styleId="BodyTextIndentChar">
    <w:name w:val="Body Text Indent Char"/>
    <w:basedOn w:val="DefaultParagraphFont"/>
    <w:link w:val="BodyTextIndent"/>
    <w:rsid w:val="00C914A8"/>
  </w:style>
  <w:style w:type="character" w:customStyle="1" w:styleId="Heading1Char">
    <w:name w:val="Heading 1 Char"/>
    <w:basedOn w:val="DefaultParagraphFont"/>
    <w:link w:val="Heading1"/>
    <w:rsid w:val="00C914A8"/>
    <w:rPr>
      <w:rFonts w:ascii="Arial" w:eastAsia="Arial Unicode MS" w:hAnsi="Arial" w:cs="Arial"/>
      <w:b/>
      <w:bCs/>
      <w:kern w:val="32"/>
      <w:sz w:val="32"/>
      <w:szCs w:val="32"/>
      <w:lang w:val="en-US" w:eastAsia="en-US"/>
    </w:rPr>
  </w:style>
  <w:style w:type="character" w:customStyle="1" w:styleId="Heading2Char">
    <w:name w:val="Heading 2 Char"/>
    <w:basedOn w:val="DefaultParagraphFont"/>
    <w:link w:val="Heading2"/>
    <w:rsid w:val="00C914A8"/>
    <w:rPr>
      <w:rFonts w:ascii="Times New Roman" w:eastAsia="Arial Unicode MS" w:hAnsi="Times New Roman" w:cs="Times New Roman"/>
      <w:b/>
      <w:bCs/>
      <w:lang w:val="sr-Cyrl-CS" w:eastAsia="en-US"/>
    </w:rPr>
  </w:style>
  <w:style w:type="character" w:customStyle="1" w:styleId="Heading3Char">
    <w:name w:val="Heading 3 Char"/>
    <w:basedOn w:val="DefaultParagraphFont"/>
    <w:link w:val="Heading3"/>
    <w:rsid w:val="00C914A8"/>
    <w:rPr>
      <w:rFonts w:ascii="Times New Roman" w:eastAsia="Arial Unicode MS" w:hAnsi="Times New Roman" w:cs="Times New Roman"/>
      <w:b/>
      <w:bCs/>
      <w:sz w:val="24"/>
      <w:szCs w:val="24"/>
      <w:lang w:val="sr-Cyrl-CS" w:eastAsia="en-US"/>
    </w:rPr>
  </w:style>
  <w:style w:type="paragraph" w:styleId="Footer">
    <w:name w:val="footer"/>
    <w:basedOn w:val="Normal"/>
    <w:link w:val="FooterChar"/>
    <w:rsid w:val="00C914A8"/>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914A8"/>
    <w:rPr>
      <w:rFonts w:ascii="Times New Roman" w:eastAsia="Times New Roman" w:hAnsi="Times New Roman" w:cs="Times New Roman"/>
      <w:sz w:val="24"/>
      <w:szCs w:val="24"/>
      <w:lang w:eastAsia="en-US"/>
    </w:rPr>
  </w:style>
  <w:style w:type="paragraph" w:styleId="Title">
    <w:name w:val="Title"/>
    <w:basedOn w:val="Normal"/>
    <w:link w:val="TitleChar"/>
    <w:qFormat/>
    <w:rsid w:val="00C914A8"/>
    <w:pPr>
      <w:spacing w:after="0" w:line="240" w:lineRule="auto"/>
      <w:jc w:val="center"/>
    </w:pPr>
    <w:rPr>
      <w:rFonts w:ascii="Times New Roman" w:eastAsia="Times New Roman" w:hAnsi="Times New Roman" w:cs="Times New Roman"/>
      <w:b/>
      <w:bCs/>
      <w:sz w:val="24"/>
      <w:szCs w:val="24"/>
      <w:lang w:val="sr-Cyrl-CS"/>
    </w:rPr>
  </w:style>
  <w:style w:type="character" w:customStyle="1" w:styleId="TitleChar">
    <w:name w:val="Title Char"/>
    <w:basedOn w:val="DefaultParagraphFont"/>
    <w:link w:val="Title"/>
    <w:rsid w:val="00C914A8"/>
    <w:rPr>
      <w:rFonts w:ascii="Times New Roman" w:eastAsia="Times New Roman" w:hAnsi="Times New Roman" w:cs="Times New Roman"/>
      <w:b/>
      <w:bCs/>
      <w:sz w:val="24"/>
      <w:szCs w:val="24"/>
      <w:lang w:val="sr-Cyrl-CS" w:eastAsia="en-US"/>
    </w:rPr>
  </w:style>
  <w:style w:type="paragraph" w:styleId="BodyText">
    <w:name w:val="Body Text"/>
    <w:basedOn w:val="Normal"/>
    <w:link w:val="BodyTextChar"/>
    <w:rsid w:val="00C914A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914A8"/>
    <w:rPr>
      <w:rFonts w:ascii="Times New Roman" w:eastAsia="Times New Roman" w:hAnsi="Times New Roman" w:cs="Times New Roman"/>
      <w:sz w:val="24"/>
      <w:szCs w:val="24"/>
      <w:lang w:eastAsia="en-US"/>
    </w:rPr>
  </w:style>
  <w:style w:type="paragraph" w:styleId="Subtitle">
    <w:name w:val="Subtitle"/>
    <w:basedOn w:val="Normal"/>
    <w:link w:val="SubtitleChar"/>
    <w:qFormat/>
    <w:rsid w:val="00C914A8"/>
    <w:pPr>
      <w:spacing w:after="0" w:line="240" w:lineRule="auto"/>
      <w:jc w:val="center"/>
    </w:pPr>
    <w:rPr>
      <w:rFonts w:ascii="Times New Roman" w:eastAsia="Times New Roman" w:hAnsi="Times New Roman" w:cs="Times New Roman"/>
      <w:b/>
      <w:bCs/>
      <w:sz w:val="24"/>
      <w:szCs w:val="24"/>
      <w:lang w:val="sr-Cyrl-CS"/>
    </w:rPr>
  </w:style>
  <w:style w:type="character" w:customStyle="1" w:styleId="SubtitleChar">
    <w:name w:val="Subtitle Char"/>
    <w:basedOn w:val="DefaultParagraphFont"/>
    <w:link w:val="Subtitle"/>
    <w:rsid w:val="00C914A8"/>
    <w:rPr>
      <w:rFonts w:ascii="Times New Roman" w:eastAsia="Times New Roman" w:hAnsi="Times New Roman" w:cs="Times New Roman"/>
      <w:b/>
      <w:bCs/>
      <w:sz w:val="24"/>
      <w:szCs w:val="24"/>
      <w:lang w:val="sr-Cyrl-CS" w:eastAsia="en-US"/>
    </w:rPr>
  </w:style>
  <w:style w:type="paragraph" w:styleId="BodyTextIndent2">
    <w:name w:val="Body Text Indent 2"/>
    <w:basedOn w:val="Normal"/>
    <w:link w:val="BodyTextIndent2Char"/>
    <w:rsid w:val="00C914A8"/>
    <w:pPr>
      <w:spacing w:after="0" w:line="240" w:lineRule="auto"/>
      <w:ind w:left="360" w:firstLine="720"/>
    </w:pPr>
    <w:rPr>
      <w:rFonts w:ascii="Times New Roman" w:eastAsia="Times New Roman" w:hAnsi="Times New Roman" w:cs="Times New Roman"/>
      <w:sz w:val="24"/>
      <w:szCs w:val="24"/>
      <w:lang w:val="ru-RU"/>
    </w:rPr>
  </w:style>
  <w:style w:type="character" w:customStyle="1" w:styleId="BodyTextIndent2Char">
    <w:name w:val="Body Text Indent 2 Char"/>
    <w:basedOn w:val="DefaultParagraphFont"/>
    <w:link w:val="BodyTextIndent2"/>
    <w:rsid w:val="00C914A8"/>
    <w:rPr>
      <w:rFonts w:ascii="Times New Roman" w:eastAsia="Times New Roman" w:hAnsi="Times New Roman" w:cs="Times New Roman"/>
      <w:sz w:val="24"/>
      <w:szCs w:val="24"/>
      <w:lang w:val="ru-RU" w:eastAsia="en-US"/>
    </w:rPr>
  </w:style>
  <w:style w:type="paragraph" w:customStyle="1" w:styleId="Style1s">
    <w:name w:val="Style1s"/>
    <w:basedOn w:val="BodyText"/>
    <w:rsid w:val="00C914A8"/>
    <w:pPr>
      <w:tabs>
        <w:tab w:val="left" w:pos="1418"/>
      </w:tabs>
      <w:spacing w:after="0"/>
      <w:jc w:val="both"/>
    </w:pPr>
    <w:rPr>
      <w:rFonts w:ascii="CTimesRoman" w:hAnsi="CTimesRoman"/>
      <w:szCs w:val="20"/>
      <w:lang w:val="sr-Cyrl-CS"/>
    </w:rPr>
  </w:style>
  <w:style w:type="character" w:styleId="PageNumber">
    <w:name w:val="page number"/>
    <w:basedOn w:val="DefaultParagraphFont"/>
    <w:rsid w:val="00C914A8"/>
  </w:style>
  <w:style w:type="table" w:styleId="TableGrid">
    <w:name w:val="Table Grid"/>
    <w:basedOn w:val="TableNormal"/>
    <w:uiPriority w:val="59"/>
    <w:rsid w:val="00C914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914A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914A8"/>
    <w:rPr>
      <w:rFonts w:ascii="Times New Roman" w:eastAsia="Times New Roman" w:hAnsi="Times New Roman" w:cs="Times New Roman"/>
      <w:sz w:val="24"/>
      <w:szCs w:val="24"/>
      <w:lang w:eastAsia="en-US"/>
    </w:rPr>
  </w:style>
  <w:style w:type="paragraph" w:styleId="ListParagraph">
    <w:name w:val="List Paragraph"/>
    <w:basedOn w:val="Normal"/>
    <w:link w:val="ListParagraphChar"/>
    <w:uiPriority w:val="34"/>
    <w:qFormat/>
    <w:rsid w:val="00C914A8"/>
    <w:pPr>
      <w:spacing w:after="0" w:line="240" w:lineRule="auto"/>
      <w:ind w:left="720"/>
    </w:pPr>
    <w:rPr>
      <w:rFonts w:ascii="Times New Roman" w:eastAsia="Times New Roman" w:hAnsi="Times New Roman" w:cs="Times New Roman"/>
      <w:sz w:val="24"/>
      <w:szCs w:val="24"/>
    </w:rPr>
  </w:style>
  <w:style w:type="paragraph" w:customStyle="1" w:styleId="Normal1">
    <w:name w:val="Normal1"/>
    <w:basedOn w:val="Normal"/>
    <w:rsid w:val="00C914A8"/>
    <w:pPr>
      <w:spacing w:before="100" w:beforeAutospacing="1" w:after="100" w:afterAutospacing="1" w:line="240" w:lineRule="auto"/>
    </w:pPr>
    <w:rPr>
      <w:rFonts w:ascii="Arial" w:eastAsia="Times New Roman" w:hAnsi="Arial" w:cs="Arial"/>
    </w:rPr>
  </w:style>
  <w:style w:type="paragraph" w:styleId="NoSpacing">
    <w:name w:val="No Spacing"/>
    <w:qFormat/>
    <w:rsid w:val="00C914A8"/>
    <w:pPr>
      <w:spacing w:after="0"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914A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C914A8"/>
    <w:rPr>
      <w:rFonts w:ascii="Tahoma" w:eastAsia="Times New Roman" w:hAnsi="Tahoma" w:cs="Tahoma"/>
      <w:sz w:val="16"/>
      <w:szCs w:val="16"/>
      <w:lang w:eastAsia="en-US"/>
    </w:rPr>
  </w:style>
  <w:style w:type="paragraph" w:styleId="BalloonText">
    <w:name w:val="Balloon Text"/>
    <w:basedOn w:val="Normal"/>
    <w:link w:val="BalloonTextChar"/>
    <w:unhideWhenUsed/>
    <w:rsid w:val="00C914A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914A8"/>
    <w:rPr>
      <w:rFonts w:ascii="Tahoma" w:eastAsia="Times New Roman" w:hAnsi="Tahoma" w:cs="Tahoma"/>
      <w:sz w:val="16"/>
      <w:szCs w:val="16"/>
      <w:lang w:eastAsia="en-US"/>
    </w:rPr>
  </w:style>
  <w:style w:type="character" w:styleId="Hyperlink">
    <w:name w:val="Hyperlink"/>
    <w:basedOn w:val="DefaultParagraphFont"/>
    <w:uiPriority w:val="99"/>
    <w:unhideWhenUsed/>
    <w:rsid w:val="00C914A8"/>
    <w:rPr>
      <w:color w:val="0000FF" w:themeColor="hyperlink"/>
      <w:u w:val="single"/>
    </w:rPr>
  </w:style>
  <w:style w:type="paragraph" w:styleId="BodyText2">
    <w:name w:val="Body Text 2"/>
    <w:basedOn w:val="Normal"/>
    <w:link w:val="BodyText2Char"/>
    <w:unhideWhenUsed/>
    <w:rsid w:val="00BE03F8"/>
    <w:pPr>
      <w:spacing w:after="120" w:line="480" w:lineRule="auto"/>
    </w:pPr>
  </w:style>
  <w:style w:type="character" w:customStyle="1" w:styleId="BodyText2Char">
    <w:name w:val="Body Text 2 Char"/>
    <w:basedOn w:val="DefaultParagraphFont"/>
    <w:link w:val="BodyText2"/>
    <w:rsid w:val="00BE03F8"/>
  </w:style>
  <w:style w:type="character" w:customStyle="1" w:styleId="ListParagraphChar">
    <w:name w:val="List Paragraph Char"/>
    <w:link w:val="ListParagraph"/>
    <w:uiPriority w:val="34"/>
    <w:locked/>
    <w:rsid w:val="003623D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4379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43793"/>
    <w:rPr>
      <w:rFonts w:ascii="Times New Roman" w:eastAsia="Times New Roman" w:hAnsi="Times New Roman" w:cs="Times New Roman"/>
      <w:b/>
      <w:bCs/>
      <w:sz w:val="28"/>
      <w:szCs w:val="24"/>
      <w:lang w:val="sr-Cyrl-CS"/>
    </w:rPr>
  </w:style>
  <w:style w:type="paragraph" w:styleId="PlainText">
    <w:name w:val="Plain Text"/>
    <w:basedOn w:val="Normal"/>
    <w:link w:val="PlainTextChar"/>
    <w:rsid w:val="00343793"/>
    <w:pPr>
      <w:spacing w:after="0" w:line="240" w:lineRule="auto"/>
    </w:pPr>
    <w:rPr>
      <w:rFonts w:ascii="Courier New" w:eastAsia="Times New Roman" w:hAnsi="Courier New" w:cs="Times New Roman"/>
      <w:sz w:val="20"/>
      <w:szCs w:val="20"/>
      <w:lang w:val="it-IT" w:eastAsia="it-IT"/>
    </w:rPr>
  </w:style>
  <w:style w:type="character" w:customStyle="1" w:styleId="PlainTextChar">
    <w:name w:val="Plain Text Char"/>
    <w:basedOn w:val="DefaultParagraphFont"/>
    <w:link w:val="PlainText"/>
    <w:rsid w:val="00343793"/>
    <w:rPr>
      <w:rFonts w:ascii="Courier New" w:eastAsia="Times New Roman" w:hAnsi="Courier New" w:cs="Times New Roman"/>
      <w:sz w:val="20"/>
      <w:szCs w:val="20"/>
      <w:lang w:val="it-IT" w:eastAsia="it-IT"/>
    </w:rPr>
  </w:style>
  <w:style w:type="paragraph" w:customStyle="1" w:styleId="P1">
    <w:name w:val="P1"/>
    <w:rsid w:val="00343793"/>
    <w:pPr>
      <w:tabs>
        <w:tab w:val="right" w:pos="4536"/>
      </w:tabs>
      <w:spacing w:after="0" w:line="240" w:lineRule="exact"/>
      <w:jc w:val="both"/>
    </w:pPr>
    <w:rPr>
      <w:rFonts w:ascii="Courier" w:eastAsia="Times New Roman" w:hAnsi="Courier" w:cs="Times New Roman"/>
      <w:sz w:val="16"/>
      <w:szCs w:val="20"/>
      <w:lang w:val="en-GB"/>
    </w:rPr>
  </w:style>
  <w:style w:type="paragraph" w:styleId="CommentText">
    <w:name w:val="annotation text"/>
    <w:basedOn w:val="Normal"/>
    <w:link w:val="CommentTextChar"/>
    <w:semiHidden/>
    <w:rsid w:val="0034379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3793"/>
    <w:rPr>
      <w:rFonts w:ascii="Times New Roman" w:eastAsia="Times New Roman" w:hAnsi="Times New Roman" w:cs="Times New Roman"/>
      <w:sz w:val="20"/>
      <w:szCs w:val="20"/>
    </w:rPr>
  </w:style>
  <w:style w:type="paragraph" w:customStyle="1" w:styleId="Normal0">
    <w:name w:val="[Normal]"/>
    <w:rsid w:val="00343793"/>
    <w:pPr>
      <w:autoSpaceDE w:val="0"/>
      <w:autoSpaceDN w:val="0"/>
      <w:adjustRightInd w:val="0"/>
      <w:spacing w:after="0" w:line="240" w:lineRule="auto"/>
    </w:pPr>
    <w:rPr>
      <w:rFonts w:ascii="Arial" w:eastAsia="Times New Roman" w:hAnsi="Arial" w:cs="Arial"/>
      <w:sz w:val="24"/>
      <w:szCs w:val="24"/>
    </w:rPr>
  </w:style>
  <w:style w:type="paragraph" w:styleId="Revision">
    <w:name w:val="Revision"/>
    <w:hidden/>
    <w:uiPriority w:val="99"/>
    <w:semiHidden/>
    <w:rsid w:val="00343793"/>
    <w:pPr>
      <w:spacing w:after="0" w:line="240" w:lineRule="auto"/>
    </w:pPr>
    <w:rPr>
      <w:rFonts w:ascii="Times New Roman" w:eastAsia="Times New Roman" w:hAnsi="Times New Roman" w:cs="Times New Roman"/>
      <w:sz w:val="24"/>
      <w:szCs w:val="24"/>
    </w:rPr>
  </w:style>
  <w:style w:type="numbering" w:customStyle="1" w:styleId="Style1">
    <w:name w:val="Style1"/>
    <w:rsid w:val="00343793"/>
    <w:pPr>
      <w:numPr>
        <w:numId w:val="2"/>
      </w:numPr>
    </w:pPr>
  </w:style>
  <w:style w:type="table" w:styleId="TableClassic3">
    <w:name w:val="Table Classic 3"/>
    <w:basedOn w:val="TableNormal"/>
    <w:rsid w:val="00343793"/>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34379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343793"/>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rsid w:val="00343793"/>
    <w:rPr>
      <w:sz w:val="16"/>
      <w:szCs w:val="16"/>
    </w:rPr>
  </w:style>
  <w:style w:type="paragraph" w:styleId="CommentSubject">
    <w:name w:val="annotation subject"/>
    <w:basedOn w:val="CommentText"/>
    <w:next w:val="CommentText"/>
    <w:link w:val="CommentSubjectChar"/>
    <w:rsid w:val="00343793"/>
    <w:rPr>
      <w:b/>
      <w:bCs/>
    </w:rPr>
  </w:style>
  <w:style w:type="character" w:customStyle="1" w:styleId="CommentSubjectChar">
    <w:name w:val="Comment Subject Char"/>
    <w:basedOn w:val="CommentTextChar"/>
    <w:link w:val="CommentSubject"/>
    <w:rsid w:val="00343793"/>
    <w:rPr>
      <w:rFonts w:ascii="Times New Roman" w:eastAsia="Times New Roman" w:hAnsi="Times New Roman" w:cs="Times New Roman"/>
      <w:b/>
      <w:bCs/>
      <w:sz w:val="20"/>
      <w:szCs w:val="20"/>
    </w:rPr>
  </w:style>
  <w:style w:type="paragraph" w:customStyle="1" w:styleId="Clan">
    <w:name w:val="Clan"/>
    <w:basedOn w:val="Normal"/>
    <w:rsid w:val="00B02DAB"/>
    <w:pPr>
      <w:keepNext/>
      <w:tabs>
        <w:tab w:val="left" w:pos="1080"/>
      </w:tabs>
      <w:spacing w:before="120" w:after="120" w:line="240" w:lineRule="auto"/>
      <w:ind w:left="720" w:right="720"/>
      <w:jc w:val="center"/>
    </w:pPr>
    <w:rPr>
      <w:rFonts w:ascii="Arial" w:eastAsia="Times New Roman" w:hAnsi="Arial" w:cs="Times New Roman"/>
      <w:b/>
      <w:szCs w:val="20"/>
      <w:lang w:val="sr-Cyrl-CS"/>
    </w:rPr>
  </w:style>
  <w:style w:type="paragraph" w:customStyle="1" w:styleId="Default">
    <w:name w:val="Default"/>
    <w:rsid w:val="00346BA1"/>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7A693C"/>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7A693C"/>
    <w:rPr>
      <w:rFonts w:ascii="Times New Roman" w:eastAsia="Times New Roman" w:hAnsi="Times New Roman" w:cs="Times New Roman"/>
      <w:color w:val="000000"/>
      <w:kern w:val="1"/>
      <w:sz w:val="16"/>
      <w:szCs w:val="16"/>
      <w:lang w:eastAsia="ar-SA"/>
    </w:rPr>
  </w:style>
  <w:style w:type="paragraph" w:customStyle="1" w:styleId="TableContents">
    <w:name w:val="Table Contents"/>
    <w:basedOn w:val="Normal"/>
    <w:rsid w:val="00035D0A"/>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4Char">
    <w:name w:val="Heading 4 Char"/>
    <w:basedOn w:val="DefaultParagraphFont"/>
    <w:link w:val="Heading4"/>
    <w:rsid w:val="005547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5475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547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5475D"/>
    <w:rPr>
      <w:rFonts w:ascii="Book Antiqua" w:eastAsia="Times New Roman" w:hAnsi="Book Antiqua" w:cs="Arial"/>
      <w:b/>
      <w:bCs/>
      <w:color w:val="000000"/>
      <w:kern w:val="1"/>
      <w:sz w:val="24"/>
      <w:szCs w:val="24"/>
      <w:lang w:eastAsia="ar-SA"/>
    </w:rPr>
  </w:style>
  <w:style w:type="character" w:customStyle="1" w:styleId="WW8Num2z0">
    <w:name w:val="WW8Num2z0"/>
    <w:rsid w:val="0055475D"/>
    <w:rPr>
      <w:rFonts w:ascii="Symbol" w:hAnsi="Symbol" w:cs="Symbol"/>
    </w:rPr>
  </w:style>
  <w:style w:type="character" w:customStyle="1" w:styleId="WW8Num2z1">
    <w:name w:val="WW8Num2z1"/>
    <w:rsid w:val="0055475D"/>
    <w:rPr>
      <w:rFonts w:ascii="Courier New" w:hAnsi="Courier New" w:cs="Courier New"/>
    </w:rPr>
  </w:style>
  <w:style w:type="character" w:customStyle="1" w:styleId="WW8Num2z2">
    <w:name w:val="WW8Num2z2"/>
    <w:rsid w:val="0055475D"/>
    <w:rPr>
      <w:rFonts w:ascii="Wingdings" w:hAnsi="Wingdings" w:cs="Wingdings"/>
    </w:rPr>
  </w:style>
  <w:style w:type="character" w:customStyle="1" w:styleId="WW8Num3z1">
    <w:name w:val="WW8Num3z1"/>
    <w:rsid w:val="0055475D"/>
    <w:rPr>
      <w:b/>
      <w:i w:val="0"/>
      <w:sz w:val="24"/>
      <w:szCs w:val="24"/>
    </w:rPr>
  </w:style>
  <w:style w:type="character" w:customStyle="1" w:styleId="WW8Num4z0">
    <w:name w:val="WW8Num4z0"/>
    <w:rsid w:val="0055475D"/>
    <w:rPr>
      <w:rFonts w:cs="Arial"/>
      <w:i w:val="0"/>
      <w:sz w:val="24"/>
    </w:rPr>
  </w:style>
  <w:style w:type="character" w:customStyle="1" w:styleId="WW8Num4z1">
    <w:name w:val="WW8Num4z1"/>
    <w:rsid w:val="0055475D"/>
    <w:rPr>
      <w:rFonts w:ascii="Courier New" w:hAnsi="Courier New" w:cs="Courier New"/>
    </w:rPr>
  </w:style>
  <w:style w:type="character" w:customStyle="1" w:styleId="WW8Num4z2">
    <w:name w:val="WW8Num4z2"/>
    <w:rsid w:val="0055475D"/>
    <w:rPr>
      <w:rFonts w:ascii="Wingdings" w:hAnsi="Wingdings" w:cs="Wingdings"/>
    </w:rPr>
  </w:style>
  <w:style w:type="character" w:customStyle="1" w:styleId="WW8Num4z3">
    <w:name w:val="WW8Num4z3"/>
    <w:rsid w:val="0055475D"/>
    <w:rPr>
      <w:rFonts w:ascii="Symbol" w:hAnsi="Symbol" w:cs="Symbol"/>
    </w:rPr>
  </w:style>
  <w:style w:type="character" w:customStyle="1" w:styleId="WW8Num5z0">
    <w:name w:val="WW8Num5z0"/>
    <w:rsid w:val="0055475D"/>
    <w:rPr>
      <w:rFonts w:cs="Arial"/>
      <w:b w:val="0"/>
      <w:i w:val="0"/>
      <w:sz w:val="24"/>
    </w:rPr>
  </w:style>
  <w:style w:type="character" w:customStyle="1" w:styleId="WW8Num5z1">
    <w:name w:val="WW8Num5z1"/>
    <w:rsid w:val="0055475D"/>
    <w:rPr>
      <w:rFonts w:ascii="Courier New" w:hAnsi="Courier New" w:cs="Courier New"/>
    </w:rPr>
  </w:style>
  <w:style w:type="character" w:customStyle="1" w:styleId="WW8Num5z2">
    <w:name w:val="WW8Num5z2"/>
    <w:rsid w:val="0055475D"/>
    <w:rPr>
      <w:rFonts w:ascii="Wingdings" w:hAnsi="Wingdings" w:cs="Wingdings"/>
    </w:rPr>
  </w:style>
  <w:style w:type="character" w:customStyle="1" w:styleId="WW8Num6z0">
    <w:name w:val="WW8Num6z0"/>
    <w:rsid w:val="0055475D"/>
    <w:rPr>
      <w:rFonts w:ascii="Symbol" w:hAnsi="Symbol" w:cs="Symbol"/>
    </w:rPr>
  </w:style>
  <w:style w:type="character" w:customStyle="1" w:styleId="WW8Num6z1">
    <w:name w:val="WW8Num6z1"/>
    <w:rsid w:val="0055475D"/>
    <w:rPr>
      <w:rFonts w:ascii="Courier New" w:hAnsi="Courier New" w:cs="Courier New"/>
    </w:rPr>
  </w:style>
  <w:style w:type="character" w:customStyle="1" w:styleId="WW8Num6z2">
    <w:name w:val="WW8Num6z2"/>
    <w:rsid w:val="0055475D"/>
    <w:rPr>
      <w:rFonts w:ascii="Wingdings" w:hAnsi="Wingdings" w:cs="Wingdings"/>
    </w:rPr>
  </w:style>
  <w:style w:type="character" w:customStyle="1" w:styleId="WW8Num8z1">
    <w:name w:val="WW8Num8z1"/>
    <w:rsid w:val="0055475D"/>
    <w:rPr>
      <w:rFonts w:ascii="Courier New" w:hAnsi="Courier New" w:cs="Courier New"/>
    </w:rPr>
  </w:style>
  <w:style w:type="character" w:customStyle="1" w:styleId="WW8Num8z2">
    <w:name w:val="WW8Num8z2"/>
    <w:rsid w:val="0055475D"/>
    <w:rPr>
      <w:rFonts w:ascii="Wingdings" w:hAnsi="Wingdings" w:cs="Wingdings"/>
    </w:rPr>
  </w:style>
  <w:style w:type="character" w:customStyle="1" w:styleId="WW8Num8z3">
    <w:name w:val="WW8Num8z3"/>
    <w:rsid w:val="0055475D"/>
    <w:rPr>
      <w:rFonts w:ascii="Symbol" w:hAnsi="Symbol" w:cs="Symbol"/>
    </w:rPr>
  </w:style>
  <w:style w:type="character" w:customStyle="1" w:styleId="WW8Num9z0">
    <w:name w:val="WW8Num9z0"/>
    <w:rsid w:val="0055475D"/>
    <w:rPr>
      <w:i w:val="0"/>
    </w:rPr>
  </w:style>
  <w:style w:type="character" w:customStyle="1" w:styleId="WW8Num9z1">
    <w:name w:val="WW8Num9z1"/>
    <w:rsid w:val="0055475D"/>
    <w:rPr>
      <w:rFonts w:ascii="Courier New" w:hAnsi="Courier New" w:cs="Courier New"/>
    </w:rPr>
  </w:style>
  <w:style w:type="character" w:customStyle="1" w:styleId="WW8Num9z2">
    <w:name w:val="WW8Num9z2"/>
    <w:rsid w:val="0055475D"/>
    <w:rPr>
      <w:rFonts w:ascii="Wingdings" w:hAnsi="Wingdings" w:cs="Wingdings"/>
    </w:rPr>
  </w:style>
  <w:style w:type="character" w:customStyle="1" w:styleId="WW8Num9z3">
    <w:name w:val="WW8Num9z3"/>
    <w:rsid w:val="0055475D"/>
    <w:rPr>
      <w:rFonts w:ascii="Symbol" w:hAnsi="Symbol" w:cs="Symbol"/>
    </w:rPr>
  </w:style>
  <w:style w:type="character" w:customStyle="1" w:styleId="WW8Num10z1">
    <w:name w:val="WW8Num10z1"/>
    <w:rsid w:val="0055475D"/>
    <w:rPr>
      <w:rFonts w:ascii="Courier New" w:hAnsi="Courier New" w:cs="Courier New"/>
    </w:rPr>
  </w:style>
  <w:style w:type="character" w:customStyle="1" w:styleId="WW8Num10z2">
    <w:name w:val="WW8Num10z2"/>
    <w:rsid w:val="0055475D"/>
    <w:rPr>
      <w:rFonts w:ascii="Wingdings" w:hAnsi="Wingdings" w:cs="Wingdings"/>
    </w:rPr>
  </w:style>
  <w:style w:type="character" w:customStyle="1" w:styleId="WW8Num10z3">
    <w:name w:val="WW8Num10z3"/>
    <w:rsid w:val="0055475D"/>
    <w:rPr>
      <w:rFonts w:ascii="Symbol" w:hAnsi="Symbol" w:cs="Symbol"/>
    </w:rPr>
  </w:style>
  <w:style w:type="character" w:customStyle="1" w:styleId="WW8Num5z3">
    <w:name w:val="WW8Num5z3"/>
    <w:rsid w:val="0055475D"/>
    <w:rPr>
      <w:rFonts w:ascii="Symbol" w:hAnsi="Symbol" w:cs="Symbol"/>
    </w:rPr>
  </w:style>
  <w:style w:type="character" w:customStyle="1" w:styleId="WW8Num7z0">
    <w:name w:val="WW8Num7z0"/>
    <w:rsid w:val="0055475D"/>
    <w:rPr>
      <w:b w:val="0"/>
      <w:i w:val="0"/>
      <w:color w:val="00000A"/>
    </w:rPr>
  </w:style>
  <w:style w:type="character" w:customStyle="1" w:styleId="WW8Num8z0">
    <w:name w:val="WW8Num8z0"/>
    <w:rsid w:val="0055475D"/>
    <w:rPr>
      <w:rFonts w:ascii="Symbol" w:hAnsi="Symbol" w:cs="Symbol"/>
    </w:rPr>
  </w:style>
  <w:style w:type="character" w:customStyle="1" w:styleId="WW8Num11z0">
    <w:name w:val="WW8Num11z0"/>
    <w:rsid w:val="0055475D"/>
    <w:rPr>
      <w:rFonts w:ascii="Wingdings" w:hAnsi="Wingdings" w:cs="Wingdings"/>
      <w:b w:val="0"/>
      <w:i w:val="0"/>
      <w:color w:val="00000A"/>
    </w:rPr>
  </w:style>
  <w:style w:type="character" w:customStyle="1" w:styleId="WW8Num11z1">
    <w:name w:val="WW8Num11z1"/>
    <w:rsid w:val="0055475D"/>
    <w:rPr>
      <w:rFonts w:ascii="Courier New" w:hAnsi="Courier New" w:cs="Arial"/>
      <w:b w:val="0"/>
      <w:i w:val="0"/>
      <w:sz w:val="24"/>
    </w:rPr>
  </w:style>
  <w:style w:type="character" w:customStyle="1" w:styleId="WW8Num11z2">
    <w:name w:val="WW8Num11z2"/>
    <w:rsid w:val="0055475D"/>
    <w:rPr>
      <w:rFonts w:ascii="Wingdings" w:hAnsi="Wingdings" w:cs="Wingdings"/>
    </w:rPr>
  </w:style>
  <w:style w:type="character" w:customStyle="1" w:styleId="WW8Num11z3">
    <w:name w:val="WW8Num11z3"/>
    <w:rsid w:val="0055475D"/>
    <w:rPr>
      <w:rFonts w:ascii="Symbol" w:hAnsi="Symbol" w:cs="Symbol"/>
    </w:rPr>
  </w:style>
  <w:style w:type="character" w:customStyle="1" w:styleId="WW8Num12z0">
    <w:name w:val="WW8Num12z0"/>
    <w:rsid w:val="0055475D"/>
    <w:rPr>
      <w:b w:val="0"/>
    </w:rPr>
  </w:style>
  <w:style w:type="character" w:customStyle="1" w:styleId="WW8Num12z1">
    <w:name w:val="WW8Num12z1"/>
    <w:rsid w:val="0055475D"/>
    <w:rPr>
      <w:rFonts w:ascii="Courier New" w:hAnsi="Courier New" w:cs="Arial"/>
      <w:b w:val="0"/>
      <w:i w:val="0"/>
      <w:sz w:val="24"/>
    </w:rPr>
  </w:style>
  <w:style w:type="character" w:customStyle="1" w:styleId="WW8Num12z2">
    <w:name w:val="WW8Num12z2"/>
    <w:rsid w:val="0055475D"/>
    <w:rPr>
      <w:rFonts w:ascii="Wingdings" w:hAnsi="Wingdings" w:cs="Wingdings"/>
    </w:rPr>
  </w:style>
  <w:style w:type="character" w:customStyle="1" w:styleId="WW8Num12z3">
    <w:name w:val="WW8Num12z3"/>
    <w:rsid w:val="0055475D"/>
    <w:rPr>
      <w:rFonts w:ascii="Symbol" w:hAnsi="Symbol" w:cs="Symbol"/>
    </w:rPr>
  </w:style>
  <w:style w:type="character" w:customStyle="1" w:styleId="WW8Num14z0">
    <w:name w:val="WW8Num14z0"/>
    <w:rsid w:val="0055475D"/>
    <w:rPr>
      <w:rFonts w:ascii="Wingdings" w:hAnsi="Wingdings" w:cs="Wingdings"/>
    </w:rPr>
  </w:style>
  <w:style w:type="character" w:customStyle="1" w:styleId="WW8Num14z1">
    <w:name w:val="WW8Num14z1"/>
    <w:rsid w:val="0055475D"/>
    <w:rPr>
      <w:rFonts w:ascii="Courier New" w:hAnsi="Courier New" w:cs="Arial"/>
      <w:b w:val="0"/>
      <w:i w:val="0"/>
      <w:sz w:val="24"/>
    </w:rPr>
  </w:style>
  <w:style w:type="character" w:customStyle="1" w:styleId="WW8Num14z3">
    <w:name w:val="WW8Num14z3"/>
    <w:rsid w:val="0055475D"/>
    <w:rPr>
      <w:rFonts w:ascii="Symbol" w:hAnsi="Symbol" w:cs="Symbol"/>
    </w:rPr>
  </w:style>
  <w:style w:type="character" w:customStyle="1" w:styleId="WW8Num15z1">
    <w:name w:val="WW8Num15z1"/>
    <w:rsid w:val="0055475D"/>
    <w:rPr>
      <w:b/>
      <w:i w:val="0"/>
      <w:sz w:val="24"/>
      <w:szCs w:val="24"/>
    </w:rPr>
  </w:style>
  <w:style w:type="character" w:customStyle="1" w:styleId="WW8Num16z1">
    <w:name w:val="WW8Num16z1"/>
    <w:rsid w:val="0055475D"/>
    <w:rPr>
      <w:rFonts w:ascii="Courier New" w:hAnsi="Courier New" w:cs="Arial"/>
      <w:b w:val="0"/>
      <w:i w:val="0"/>
      <w:sz w:val="24"/>
    </w:rPr>
  </w:style>
  <w:style w:type="character" w:customStyle="1" w:styleId="WW8Num16z2">
    <w:name w:val="WW8Num16z2"/>
    <w:rsid w:val="0055475D"/>
    <w:rPr>
      <w:rFonts w:ascii="Wingdings" w:hAnsi="Wingdings" w:cs="Wingdings"/>
    </w:rPr>
  </w:style>
  <w:style w:type="character" w:customStyle="1" w:styleId="WW8Num16z3">
    <w:name w:val="WW8Num16z3"/>
    <w:rsid w:val="0055475D"/>
    <w:rPr>
      <w:rFonts w:ascii="Symbol" w:hAnsi="Symbol" w:cs="Symbol"/>
    </w:rPr>
  </w:style>
  <w:style w:type="character" w:customStyle="1" w:styleId="WW8Num7z1">
    <w:name w:val="WW8Num7z1"/>
    <w:rsid w:val="0055475D"/>
    <w:rPr>
      <w:rFonts w:ascii="Courier New" w:hAnsi="Courier New" w:cs="Courier New"/>
    </w:rPr>
  </w:style>
  <w:style w:type="character" w:customStyle="1" w:styleId="WW8Num7z2">
    <w:name w:val="WW8Num7z2"/>
    <w:rsid w:val="0055475D"/>
    <w:rPr>
      <w:rFonts w:ascii="Wingdings" w:hAnsi="Wingdings" w:cs="Wingdings"/>
    </w:rPr>
  </w:style>
  <w:style w:type="character" w:customStyle="1" w:styleId="WW8Num10z0">
    <w:name w:val="WW8Num10z0"/>
    <w:rsid w:val="0055475D"/>
    <w:rPr>
      <w:rFonts w:ascii="Symbol" w:hAnsi="Symbol" w:cs="Symbol"/>
    </w:rPr>
  </w:style>
  <w:style w:type="character" w:customStyle="1" w:styleId="WW-DefaultParagraphFont">
    <w:name w:val="WW-Default Paragraph Font"/>
    <w:rsid w:val="0055475D"/>
  </w:style>
  <w:style w:type="character" w:customStyle="1" w:styleId="WW-DefaultParagraphFont1">
    <w:name w:val="WW-Default Paragraph Font1"/>
    <w:rsid w:val="0055475D"/>
  </w:style>
  <w:style w:type="character" w:customStyle="1" w:styleId="CommentReference1">
    <w:name w:val="Comment Reference1"/>
    <w:rsid w:val="0055475D"/>
    <w:rPr>
      <w:sz w:val="16"/>
      <w:szCs w:val="16"/>
    </w:rPr>
  </w:style>
  <w:style w:type="character" w:customStyle="1" w:styleId="BodyText2Char1">
    <w:name w:val="Body Text 2 Char1"/>
    <w:basedOn w:val="WW-DefaultParagraphFont1"/>
    <w:rsid w:val="0055475D"/>
  </w:style>
  <w:style w:type="character" w:customStyle="1" w:styleId="NoSpacingChar">
    <w:name w:val="No Spacing Char"/>
    <w:rsid w:val="0055475D"/>
    <w:rPr>
      <w:rFonts w:cs="font245"/>
      <w:lang w:val="en-US"/>
    </w:rPr>
  </w:style>
  <w:style w:type="character" w:customStyle="1" w:styleId="ListLabel1">
    <w:name w:val="ListLabel 1"/>
    <w:rsid w:val="0055475D"/>
    <w:rPr>
      <w:rFonts w:cs="Courier New"/>
    </w:rPr>
  </w:style>
  <w:style w:type="character" w:customStyle="1" w:styleId="ListLabel2">
    <w:name w:val="ListLabel 2"/>
    <w:rsid w:val="0055475D"/>
    <w:rPr>
      <w:b/>
      <w:i w:val="0"/>
      <w:sz w:val="24"/>
      <w:szCs w:val="24"/>
    </w:rPr>
  </w:style>
  <w:style w:type="character" w:customStyle="1" w:styleId="ListLabel3">
    <w:name w:val="ListLabel 3"/>
    <w:rsid w:val="0055475D"/>
    <w:rPr>
      <w:rFonts w:cs="Arial"/>
      <w:i w:val="0"/>
      <w:sz w:val="24"/>
    </w:rPr>
  </w:style>
  <w:style w:type="character" w:customStyle="1" w:styleId="ListLabel4">
    <w:name w:val="ListLabel 4"/>
    <w:rsid w:val="0055475D"/>
    <w:rPr>
      <w:rFonts w:cs="Arial"/>
      <w:b w:val="0"/>
      <w:i w:val="0"/>
      <w:sz w:val="24"/>
    </w:rPr>
  </w:style>
  <w:style w:type="character" w:customStyle="1" w:styleId="ListLabel5">
    <w:name w:val="ListLabel 5"/>
    <w:rsid w:val="0055475D"/>
    <w:rPr>
      <w:rFonts w:cs="Calibri"/>
    </w:rPr>
  </w:style>
  <w:style w:type="character" w:customStyle="1" w:styleId="ListLabel6">
    <w:name w:val="ListLabel 6"/>
    <w:rsid w:val="0055475D"/>
    <w:rPr>
      <w:b w:val="0"/>
      <w:i w:val="0"/>
      <w:color w:val="00000A"/>
    </w:rPr>
  </w:style>
  <w:style w:type="character" w:customStyle="1" w:styleId="ListLabel7">
    <w:name w:val="ListLabel 7"/>
    <w:rsid w:val="0055475D"/>
    <w:rPr>
      <w:rFonts w:eastAsia="TimesNewRomanPSMT" w:cs="Times New Roman"/>
    </w:rPr>
  </w:style>
  <w:style w:type="character" w:customStyle="1" w:styleId="ListLabel8">
    <w:name w:val="ListLabel 8"/>
    <w:rsid w:val="0055475D"/>
    <w:rPr>
      <w:i w:val="0"/>
    </w:rPr>
  </w:style>
  <w:style w:type="character" w:customStyle="1" w:styleId="NumberingSymbols">
    <w:name w:val="Numbering Symbols"/>
    <w:rsid w:val="0055475D"/>
  </w:style>
  <w:style w:type="character" w:customStyle="1" w:styleId="FootnoteCharacters">
    <w:name w:val="Footnote Characters"/>
    <w:rsid w:val="0055475D"/>
    <w:rPr>
      <w:vertAlign w:val="superscript"/>
    </w:rPr>
  </w:style>
  <w:style w:type="paragraph" w:customStyle="1" w:styleId="Heading">
    <w:name w:val="Heading"/>
    <w:basedOn w:val="Normal"/>
    <w:next w:val="BodyText"/>
    <w:rsid w:val="0055475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55475D"/>
    <w:pPr>
      <w:suppressAutoHyphens/>
      <w:spacing w:line="100" w:lineRule="atLeast"/>
    </w:pPr>
    <w:rPr>
      <w:rFonts w:eastAsia="Arial Unicode MS" w:cs="Mangal"/>
      <w:color w:val="000000"/>
      <w:kern w:val="1"/>
      <w:lang w:eastAsia="ar-SA"/>
    </w:rPr>
  </w:style>
  <w:style w:type="paragraph" w:styleId="Caption">
    <w:name w:val="caption"/>
    <w:basedOn w:val="Normal"/>
    <w:qFormat/>
    <w:rsid w:val="0055475D"/>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55475D"/>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55475D"/>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55475D"/>
    <w:rPr>
      <w:b/>
      <w:bCs/>
    </w:rPr>
  </w:style>
  <w:style w:type="paragraph" w:customStyle="1" w:styleId="ContentsHeading">
    <w:name w:val="Contents Heading"/>
    <w:basedOn w:val="Heading1"/>
    <w:rsid w:val="0055475D"/>
    <w:pPr>
      <w:keepLines/>
      <w:suppressLineNumbers/>
      <w:suppressAutoHyphens/>
      <w:spacing w:before="480" w:after="0" w:line="100" w:lineRule="atLeast"/>
    </w:pPr>
    <w:rPr>
      <w:rFonts w:ascii="Cambria" w:hAnsi="Cambria" w:cs="font245"/>
      <w:color w:val="365F91"/>
      <w:kern w:val="1"/>
      <w:lang w:eastAsia="ar-SA"/>
    </w:rPr>
  </w:style>
  <w:style w:type="paragraph" w:customStyle="1" w:styleId="TableHeading">
    <w:name w:val="Table Heading"/>
    <w:basedOn w:val="TableContents"/>
    <w:rsid w:val="0055475D"/>
    <w:pPr>
      <w:jc w:val="center"/>
    </w:pPr>
    <w:rPr>
      <w:b/>
      <w:bCs/>
    </w:rPr>
  </w:style>
</w:styles>
</file>

<file path=word/webSettings.xml><?xml version="1.0" encoding="utf-8"?>
<w:webSettings xmlns:r="http://schemas.openxmlformats.org/officeDocument/2006/relationships" xmlns:w="http://schemas.openxmlformats.org/wordprocessingml/2006/main">
  <w:divs>
    <w:div w:id="6299871">
      <w:bodyDiv w:val="1"/>
      <w:marLeft w:val="0"/>
      <w:marRight w:val="0"/>
      <w:marTop w:val="0"/>
      <w:marBottom w:val="0"/>
      <w:divBdr>
        <w:top w:val="none" w:sz="0" w:space="0" w:color="auto"/>
        <w:left w:val="none" w:sz="0" w:space="0" w:color="auto"/>
        <w:bottom w:val="none" w:sz="0" w:space="0" w:color="auto"/>
        <w:right w:val="none" w:sz="0" w:space="0" w:color="auto"/>
      </w:divBdr>
      <w:divsChild>
        <w:div w:id="95558936">
          <w:marLeft w:val="0"/>
          <w:marRight w:val="0"/>
          <w:marTop w:val="0"/>
          <w:marBottom w:val="0"/>
          <w:divBdr>
            <w:top w:val="none" w:sz="0" w:space="0" w:color="auto"/>
            <w:left w:val="none" w:sz="0" w:space="0" w:color="auto"/>
            <w:bottom w:val="none" w:sz="0" w:space="0" w:color="auto"/>
            <w:right w:val="none" w:sz="0" w:space="0" w:color="auto"/>
          </w:divBdr>
        </w:div>
        <w:div w:id="603465675">
          <w:marLeft w:val="0"/>
          <w:marRight w:val="0"/>
          <w:marTop w:val="0"/>
          <w:marBottom w:val="0"/>
          <w:divBdr>
            <w:top w:val="none" w:sz="0" w:space="0" w:color="auto"/>
            <w:left w:val="none" w:sz="0" w:space="0" w:color="auto"/>
            <w:bottom w:val="none" w:sz="0" w:space="0" w:color="auto"/>
            <w:right w:val="none" w:sz="0" w:space="0" w:color="auto"/>
          </w:divBdr>
        </w:div>
        <w:div w:id="750734398">
          <w:marLeft w:val="0"/>
          <w:marRight w:val="0"/>
          <w:marTop w:val="0"/>
          <w:marBottom w:val="0"/>
          <w:divBdr>
            <w:top w:val="none" w:sz="0" w:space="0" w:color="auto"/>
            <w:left w:val="none" w:sz="0" w:space="0" w:color="auto"/>
            <w:bottom w:val="none" w:sz="0" w:space="0" w:color="auto"/>
            <w:right w:val="none" w:sz="0" w:space="0" w:color="auto"/>
          </w:divBdr>
        </w:div>
      </w:divsChild>
    </w:div>
    <w:div w:id="10911124">
      <w:bodyDiv w:val="1"/>
      <w:marLeft w:val="0"/>
      <w:marRight w:val="0"/>
      <w:marTop w:val="0"/>
      <w:marBottom w:val="0"/>
      <w:divBdr>
        <w:top w:val="none" w:sz="0" w:space="0" w:color="auto"/>
        <w:left w:val="none" w:sz="0" w:space="0" w:color="auto"/>
        <w:bottom w:val="none" w:sz="0" w:space="0" w:color="auto"/>
        <w:right w:val="none" w:sz="0" w:space="0" w:color="auto"/>
      </w:divBdr>
    </w:div>
    <w:div w:id="27268653">
      <w:bodyDiv w:val="1"/>
      <w:marLeft w:val="0"/>
      <w:marRight w:val="0"/>
      <w:marTop w:val="0"/>
      <w:marBottom w:val="0"/>
      <w:divBdr>
        <w:top w:val="none" w:sz="0" w:space="0" w:color="auto"/>
        <w:left w:val="none" w:sz="0" w:space="0" w:color="auto"/>
        <w:bottom w:val="none" w:sz="0" w:space="0" w:color="auto"/>
        <w:right w:val="none" w:sz="0" w:space="0" w:color="auto"/>
      </w:divBdr>
    </w:div>
    <w:div w:id="28259383">
      <w:bodyDiv w:val="1"/>
      <w:marLeft w:val="0"/>
      <w:marRight w:val="0"/>
      <w:marTop w:val="0"/>
      <w:marBottom w:val="0"/>
      <w:divBdr>
        <w:top w:val="none" w:sz="0" w:space="0" w:color="auto"/>
        <w:left w:val="none" w:sz="0" w:space="0" w:color="auto"/>
        <w:bottom w:val="none" w:sz="0" w:space="0" w:color="auto"/>
        <w:right w:val="none" w:sz="0" w:space="0" w:color="auto"/>
      </w:divBdr>
    </w:div>
    <w:div w:id="35275416">
      <w:bodyDiv w:val="1"/>
      <w:marLeft w:val="0"/>
      <w:marRight w:val="0"/>
      <w:marTop w:val="0"/>
      <w:marBottom w:val="0"/>
      <w:divBdr>
        <w:top w:val="none" w:sz="0" w:space="0" w:color="auto"/>
        <w:left w:val="none" w:sz="0" w:space="0" w:color="auto"/>
        <w:bottom w:val="none" w:sz="0" w:space="0" w:color="auto"/>
        <w:right w:val="none" w:sz="0" w:space="0" w:color="auto"/>
      </w:divBdr>
    </w:div>
    <w:div w:id="79327668">
      <w:bodyDiv w:val="1"/>
      <w:marLeft w:val="0"/>
      <w:marRight w:val="0"/>
      <w:marTop w:val="0"/>
      <w:marBottom w:val="0"/>
      <w:divBdr>
        <w:top w:val="none" w:sz="0" w:space="0" w:color="auto"/>
        <w:left w:val="none" w:sz="0" w:space="0" w:color="auto"/>
        <w:bottom w:val="none" w:sz="0" w:space="0" w:color="auto"/>
        <w:right w:val="none" w:sz="0" w:space="0" w:color="auto"/>
      </w:divBdr>
    </w:div>
    <w:div w:id="84035461">
      <w:bodyDiv w:val="1"/>
      <w:marLeft w:val="0"/>
      <w:marRight w:val="0"/>
      <w:marTop w:val="0"/>
      <w:marBottom w:val="0"/>
      <w:divBdr>
        <w:top w:val="none" w:sz="0" w:space="0" w:color="auto"/>
        <w:left w:val="none" w:sz="0" w:space="0" w:color="auto"/>
        <w:bottom w:val="none" w:sz="0" w:space="0" w:color="auto"/>
        <w:right w:val="none" w:sz="0" w:space="0" w:color="auto"/>
      </w:divBdr>
    </w:div>
    <w:div w:id="101726993">
      <w:bodyDiv w:val="1"/>
      <w:marLeft w:val="0"/>
      <w:marRight w:val="0"/>
      <w:marTop w:val="0"/>
      <w:marBottom w:val="0"/>
      <w:divBdr>
        <w:top w:val="none" w:sz="0" w:space="0" w:color="auto"/>
        <w:left w:val="none" w:sz="0" w:space="0" w:color="auto"/>
        <w:bottom w:val="none" w:sz="0" w:space="0" w:color="auto"/>
        <w:right w:val="none" w:sz="0" w:space="0" w:color="auto"/>
      </w:divBdr>
    </w:div>
    <w:div w:id="107162848">
      <w:bodyDiv w:val="1"/>
      <w:marLeft w:val="0"/>
      <w:marRight w:val="0"/>
      <w:marTop w:val="0"/>
      <w:marBottom w:val="0"/>
      <w:divBdr>
        <w:top w:val="none" w:sz="0" w:space="0" w:color="auto"/>
        <w:left w:val="none" w:sz="0" w:space="0" w:color="auto"/>
        <w:bottom w:val="none" w:sz="0" w:space="0" w:color="auto"/>
        <w:right w:val="none" w:sz="0" w:space="0" w:color="auto"/>
      </w:divBdr>
    </w:div>
    <w:div w:id="108475241">
      <w:bodyDiv w:val="1"/>
      <w:marLeft w:val="0"/>
      <w:marRight w:val="0"/>
      <w:marTop w:val="0"/>
      <w:marBottom w:val="0"/>
      <w:divBdr>
        <w:top w:val="none" w:sz="0" w:space="0" w:color="auto"/>
        <w:left w:val="none" w:sz="0" w:space="0" w:color="auto"/>
        <w:bottom w:val="none" w:sz="0" w:space="0" w:color="auto"/>
        <w:right w:val="none" w:sz="0" w:space="0" w:color="auto"/>
      </w:divBdr>
    </w:div>
    <w:div w:id="161315066">
      <w:bodyDiv w:val="1"/>
      <w:marLeft w:val="0"/>
      <w:marRight w:val="0"/>
      <w:marTop w:val="0"/>
      <w:marBottom w:val="0"/>
      <w:divBdr>
        <w:top w:val="none" w:sz="0" w:space="0" w:color="auto"/>
        <w:left w:val="none" w:sz="0" w:space="0" w:color="auto"/>
        <w:bottom w:val="none" w:sz="0" w:space="0" w:color="auto"/>
        <w:right w:val="none" w:sz="0" w:space="0" w:color="auto"/>
      </w:divBdr>
    </w:div>
    <w:div w:id="162667074">
      <w:bodyDiv w:val="1"/>
      <w:marLeft w:val="0"/>
      <w:marRight w:val="0"/>
      <w:marTop w:val="0"/>
      <w:marBottom w:val="0"/>
      <w:divBdr>
        <w:top w:val="none" w:sz="0" w:space="0" w:color="auto"/>
        <w:left w:val="none" w:sz="0" w:space="0" w:color="auto"/>
        <w:bottom w:val="none" w:sz="0" w:space="0" w:color="auto"/>
        <w:right w:val="none" w:sz="0" w:space="0" w:color="auto"/>
      </w:divBdr>
    </w:div>
    <w:div w:id="186674377">
      <w:bodyDiv w:val="1"/>
      <w:marLeft w:val="0"/>
      <w:marRight w:val="0"/>
      <w:marTop w:val="0"/>
      <w:marBottom w:val="0"/>
      <w:divBdr>
        <w:top w:val="none" w:sz="0" w:space="0" w:color="auto"/>
        <w:left w:val="none" w:sz="0" w:space="0" w:color="auto"/>
        <w:bottom w:val="none" w:sz="0" w:space="0" w:color="auto"/>
        <w:right w:val="none" w:sz="0" w:space="0" w:color="auto"/>
      </w:divBdr>
    </w:div>
    <w:div w:id="191918198">
      <w:bodyDiv w:val="1"/>
      <w:marLeft w:val="0"/>
      <w:marRight w:val="0"/>
      <w:marTop w:val="0"/>
      <w:marBottom w:val="0"/>
      <w:divBdr>
        <w:top w:val="none" w:sz="0" w:space="0" w:color="auto"/>
        <w:left w:val="none" w:sz="0" w:space="0" w:color="auto"/>
        <w:bottom w:val="none" w:sz="0" w:space="0" w:color="auto"/>
        <w:right w:val="none" w:sz="0" w:space="0" w:color="auto"/>
      </w:divBdr>
    </w:div>
    <w:div w:id="205530962">
      <w:bodyDiv w:val="1"/>
      <w:marLeft w:val="0"/>
      <w:marRight w:val="0"/>
      <w:marTop w:val="0"/>
      <w:marBottom w:val="0"/>
      <w:divBdr>
        <w:top w:val="none" w:sz="0" w:space="0" w:color="auto"/>
        <w:left w:val="none" w:sz="0" w:space="0" w:color="auto"/>
        <w:bottom w:val="none" w:sz="0" w:space="0" w:color="auto"/>
        <w:right w:val="none" w:sz="0" w:space="0" w:color="auto"/>
      </w:divBdr>
    </w:div>
    <w:div w:id="268853685">
      <w:bodyDiv w:val="1"/>
      <w:marLeft w:val="0"/>
      <w:marRight w:val="0"/>
      <w:marTop w:val="0"/>
      <w:marBottom w:val="0"/>
      <w:divBdr>
        <w:top w:val="none" w:sz="0" w:space="0" w:color="auto"/>
        <w:left w:val="none" w:sz="0" w:space="0" w:color="auto"/>
        <w:bottom w:val="none" w:sz="0" w:space="0" w:color="auto"/>
        <w:right w:val="none" w:sz="0" w:space="0" w:color="auto"/>
      </w:divBdr>
    </w:div>
    <w:div w:id="282688578">
      <w:bodyDiv w:val="1"/>
      <w:marLeft w:val="0"/>
      <w:marRight w:val="0"/>
      <w:marTop w:val="0"/>
      <w:marBottom w:val="0"/>
      <w:divBdr>
        <w:top w:val="none" w:sz="0" w:space="0" w:color="auto"/>
        <w:left w:val="none" w:sz="0" w:space="0" w:color="auto"/>
        <w:bottom w:val="none" w:sz="0" w:space="0" w:color="auto"/>
        <w:right w:val="none" w:sz="0" w:space="0" w:color="auto"/>
      </w:divBdr>
      <w:divsChild>
        <w:div w:id="914631889">
          <w:marLeft w:val="0"/>
          <w:marRight w:val="0"/>
          <w:marTop w:val="0"/>
          <w:marBottom w:val="0"/>
          <w:divBdr>
            <w:top w:val="none" w:sz="0" w:space="0" w:color="auto"/>
            <w:left w:val="none" w:sz="0" w:space="0" w:color="auto"/>
            <w:bottom w:val="none" w:sz="0" w:space="0" w:color="auto"/>
            <w:right w:val="none" w:sz="0" w:space="0" w:color="auto"/>
          </w:divBdr>
        </w:div>
        <w:div w:id="1265070997">
          <w:marLeft w:val="0"/>
          <w:marRight w:val="0"/>
          <w:marTop w:val="0"/>
          <w:marBottom w:val="0"/>
          <w:divBdr>
            <w:top w:val="none" w:sz="0" w:space="0" w:color="auto"/>
            <w:left w:val="none" w:sz="0" w:space="0" w:color="auto"/>
            <w:bottom w:val="none" w:sz="0" w:space="0" w:color="auto"/>
            <w:right w:val="none" w:sz="0" w:space="0" w:color="auto"/>
          </w:divBdr>
        </w:div>
        <w:div w:id="1974630836">
          <w:marLeft w:val="0"/>
          <w:marRight w:val="0"/>
          <w:marTop w:val="0"/>
          <w:marBottom w:val="0"/>
          <w:divBdr>
            <w:top w:val="none" w:sz="0" w:space="0" w:color="auto"/>
            <w:left w:val="none" w:sz="0" w:space="0" w:color="auto"/>
            <w:bottom w:val="none" w:sz="0" w:space="0" w:color="auto"/>
            <w:right w:val="none" w:sz="0" w:space="0" w:color="auto"/>
          </w:divBdr>
        </w:div>
      </w:divsChild>
    </w:div>
    <w:div w:id="300814209">
      <w:bodyDiv w:val="1"/>
      <w:marLeft w:val="0"/>
      <w:marRight w:val="0"/>
      <w:marTop w:val="0"/>
      <w:marBottom w:val="0"/>
      <w:divBdr>
        <w:top w:val="none" w:sz="0" w:space="0" w:color="auto"/>
        <w:left w:val="none" w:sz="0" w:space="0" w:color="auto"/>
        <w:bottom w:val="none" w:sz="0" w:space="0" w:color="auto"/>
        <w:right w:val="none" w:sz="0" w:space="0" w:color="auto"/>
      </w:divBdr>
    </w:div>
    <w:div w:id="301540202">
      <w:bodyDiv w:val="1"/>
      <w:marLeft w:val="0"/>
      <w:marRight w:val="0"/>
      <w:marTop w:val="0"/>
      <w:marBottom w:val="0"/>
      <w:divBdr>
        <w:top w:val="none" w:sz="0" w:space="0" w:color="auto"/>
        <w:left w:val="none" w:sz="0" w:space="0" w:color="auto"/>
        <w:bottom w:val="none" w:sz="0" w:space="0" w:color="auto"/>
        <w:right w:val="none" w:sz="0" w:space="0" w:color="auto"/>
      </w:divBdr>
    </w:div>
    <w:div w:id="396518091">
      <w:bodyDiv w:val="1"/>
      <w:marLeft w:val="0"/>
      <w:marRight w:val="0"/>
      <w:marTop w:val="0"/>
      <w:marBottom w:val="0"/>
      <w:divBdr>
        <w:top w:val="none" w:sz="0" w:space="0" w:color="auto"/>
        <w:left w:val="none" w:sz="0" w:space="0" w:color="auto"/>
        <w:bottom w:val="none" w:sz="0" w:space="0" w:color="auto"/>
        <w:right w:val="none" w:sz="0" w:space="0" w:color="auto"/>
      </w:divBdr>
    </w:div>
    <w:div w:id="420837241">
      <w:bodyDiv w:val="1"/>
      <w:marLeft w:val="0"/>
      <w:marRight w:val="0"/>
      <w:marTop w:val="0"/>
      <w:marBottom w:val="0"/>
      <w:divBdr>
        <w:top w:val="none" w:sz="0" w:space="0" w:color="auto"/>
        <w:left w:val="none" w:sz="0" w:space="0" w:color="auto"/>
        <w:bottom w:val="none" w:sz="0" w:space="0" w:color="auto"/>
        <w:right w:val="none" w:sz="0" w:space="0" w:color="auto"/>
      </w:divBdr>
      <w:divsChild>
        <w:div w:id="222837408">
          <w:marLeft w:val="0"/>
          <w:marRight w:val="0"/>
          <w:marTop w:val="0"/>
          <w:marBottom w:val="0"/>
          <w:divBdr>
            <w:top w:val="none" w:sz="0" w:space="0" w:color="auto"/>
            <w:left w:val="none" w:sz="0" w:space="0" w:color="auto"/>
            <w:bottom w:val="none" w:sz="0" w:space="0" w:color="auto"/>
            <w:right w:val="none" w:sz="0" w:space="0" w:color="auto"/>
          </w:divBdr>
        </w:div>
        <w:div w:id="1522284905">
          <w:marLeft w:val="0"/>
          <w:marRight w:val="0"/>
          <w:marTop w:val="0"/>
          <w:marBottom w:val="0"/>
          <w:divBdr>
            <w:top w:val="none" w:sz="0" w:space="0" w:color="auto"/>
            <w:left w:val="none" w:sz="0" w:space="0" w:color="auto"/>
            <w:bottom w:val="none" w:sz="0" w:space="0" w:color="auto"/>
            <w:right w:val="none" w:sz="0" w:space="0" w:color="auto"/>
          </w:divBdr>
        </w:div>
      </w:divsChild>
    </w:div>
    <w:div w:id="436100039">
      <w:bodyDiv w:val="1"/>
      <w:marLeft w:val="0"/>
      <w:marRight w:val="0"/>
      <w:marTop w:val="0"/>
      <w:marBottom w:val="0"/>
      <w:divBdr>
        <w:top w:val="none" w:sz="0" w:space="0" w:color="auto"/>
        <w:left w:val="none" w:sz="0" w:space="0" w:color="auto"/>
        <w:bottom w:val="none" w:sz="0" w:space="0" w:color="auto"/>
        <w:right w:val="none" w:sz="0" w:space="0" w:color="auto"/>
      </w:divBdr>
    </w:div>
    <w:div w:id="463892476">
      <w:bodyDiv w:val="1"/>
      <w:marLeft w:val="0"/>
      <w:marRight w:val="0"/>
      <w:marTop w:val="0"/>
      <w:marBottom w:val="0"/>
      <w:divBdr>
        <w:top w:val="none" w:sz="0" w:space="0" w:color="auto"/>
        <w:left w:val="none" w:sz="0" w:space="0" w:color="auto"/>
        <w:bottom w:val="none" w:sz="0" w:space="0" w:color="auto"/>
        <w:right w:val="none" w:sz="0" w:space="0" w:color="auto"/>
      </w:divBdr>
      <w:divsChild>
        <w:div w:id="32655250">
          <w:marLeft w:val="0"/>
          <w:marRight w:val="0"/>
          <w:marTop w:val="0"/>
          <w:marBottom w:val="0"/>
          <w:divBdr>
            <w:top w:val="none" w:sz="0" w:space="0" w:color="auto"/>
            <w:left w:val="none" w:sz="0" w:space="0" w:color="auto"/>
            <w:bottom w:val="none" w:sz="0" w:space="0" w:color="auto"/>
            <w:right w:val="none" w:sz="0" w:space="0" w:color="auto"/>
          </w:divBdr>
        </w:div>
        <w:div w:id="67844253">
          <w:marLeft w:val="0"/>
          <w:marRight w:val="0"/>
          <w:marTop w:val="0"/>
          <w:marBottom w:val="0"/>
          <w:divBdr>
            <w:top w:val="none" w:sz="0" w:space="0" w:color="auto"/>
            <w:left w:val="none" w:sz="0" w:space="0" w:color="auto"/>
            <w:bottom w:val="none" w:sz="0" w:space="0" w:color="auto"/>
            <w:right w:val="none" w:sz="0" w:space="0" w:color="auto"/>
          </w:divBdr>
        </w:div>
        <w:div w:id="195780380">
          <w:marLeft w:val="0"/>
          <w:marRight w:val="0"/>
          <w:marTop w:val="0"/>
          <w:marBottom w:val="0"/>
          <w:divBdr>
            <w:top w:val="none" w:sz="0" w:space="0" w:color="auto"/>
            <w:left w:val="none" w:sz="0" w:space="0" w:color="auto"/>
            <w:bottom w:val="none" w:sz="0" w:space="0" w:color="auto"/>
            <w:right w:val="none" w:sz="0" w:space="0" w:color="auto"/>
          </w:divBdr>
        </w:div>
        <w:div w:id="244191498">
          <w:marLeft w:val="0"/>
          <w:marRight w:val="0"/>
          <w:marTop w:val="0"/>
          <w:marBottom w:val="0"/>
          <w:divBdr>
            <w:top w:val="none" w:sz="0" w:space="0" w:color="auto"/>
            <w:left w:val="none" w:sz="0" w:space="0" w:color="auto"/>
            <w:bottom w:val="none" w:sz="0" w:space="0" w:color="auto"/>
            <w:right w:val="none" w:sz="0" w:space="0" w:color="auto"/>
          </w:divBdr>
        </w:div>
        <w:div w:id="298921462">
          <w:marLeft w:val="0"/>
          <w:marRight w:val="0"/>
          <w:marTop w:val="0"/>
          <w:marBottom w:val="0"/>
          <w:divBdr>
            <w:top w:val="none" w:sz="0" w:space="0" w:color="auto"/>
            <w:left w:val="none" w:sz="0" w:space="0" w:color="auto"/>
            <w:bottom w:val="none" w:sz="0" w:space="0" w:color="auto"/>
            <w:right w:val="none" w:sz="0" w:space="0" w:color="auto"/>
          </w:divBdr>
        </w:div>
        <w:div w:id="368192700">
          <w:marLeft w:val="0"/>
          <w:marRight w:val="0"/>
          <w:marTop w:val="0"/>
          <w:marBottom w:val="0"/>
          <w:divBdr>
            <w:top w:val="none" w:sz="0" w:space="0" w:color="auto"/>
            <w:left w:val="none" w:sz="0" w:space="0" w:color="auto"/>
            <w:bottom w:val="none" w:sz="0" w:space="0" w:color="auto"/>
            <w:right w:val="none" w:sz="0" w:space="0" w:color="auto"/>
          </w:divBdr>
        </w:div>
        <w:div w:id="368341791">
          <w:marLeft w:val="0"/>
          <w:marRight w:val="0"/>
          <w:marTop w:val="0"/>
          <w:marBottom w:val="0"/>
          <w:divBdr>
            <w:top w:val="none" w:sz="0" w:space="0" w:color="auto"/>
            <w:left w:val="none" w:sz="0" w:space="0" w:color="auto"/>
            <w:bottom w:val="none" w:sz="0" w:space="0" w:color="auto"/>
            <w:right w:val="none" w:sz="0" w:space="0" w:color="auto"/>
          </w:divBdr>
        </w:div>
        <w:div w:id="381096327">
          <w:marLeft w:val="0"/>
          <w:marRight w:val="0"/>
          <w:marTop w:val="0"/>
          <w:marBottom w:val="0"/>
          <w:divBdr>
            <w:top w:val="none" w:sz="0" w:space="0" w:color="auto"/>
            <w:left w:val="none" w:sz="0" w:space="0" w:color="auto"/>
            <w:bottom w:val="none" w:sz="0" w:space="0" w:color="auto"/>
            <w:right w:val="none" w:sz="0" w:space="0" w:color="auto"/>
          </w:divBdr>
        </w:div>
        <w:div w:id="400324993">
          <w:marLeft w:val="0"/>
          <w:marRight w:val="0"/>
          <w:marTop w:val="0"/>
          <w:marBottom w:val="0"/>
          <w:divBdr>
            <w:top w:val="none" w:sz="0" w:space="0" w:color="auto"/>
            <w:left w:val="none" w:sz="0" w:space="0" w:color="auto"/>
            <w:bottom w:val="none" w:sz="0" w:space="0" w:color="auto"/>
            <w:right w:val="none" w:sz="0" w:space="0" w:color="auto"/>
          </w:divBdr>
        </w:div>
        <w:div w:id="408500222">
          <w:marLeft w:val="0"/>
          <w:marRight w:val="0"/>
          <w:marTop w:val="0"/>
          <w:marBottom w:val="0"/>
          <w:divBdr>
            <w:top w:val="none" w:sz="0" w:space="0" w:color="auto"/>
            <w:left w:val="none" w:sz="0" w:space="0" w:color="auto"/>
            <w:bottom w:val="none" w:sz="0" w:space="0" w:color="auto"/>
            <w:right w:val="none" w:sz="0" w:space="0" w:color="auto"/>
          </w:divBdr>
        </w:div>
        <w:div w:id="490873919">
          <w:marLeft w:val="0"/>
          <w:marRight w:val="0"/>
          <w:marTop w:val="0"/>
          <w:marBottom w:val="0"/>
          <w:divBdr>
            <w:top w:val="none" w:sz="0" w:space="0" w:color="auto"/>
            <w:left w:val="none" w:sz="0" w:space="0" w:color="auto"/>
            <w:bottom w:val="none" w:sz="0" w:space="0" w:color="auto"/>
            <w:right w:val="none" w:sz="0" w:space="0" w:color="auto"/>
          </w:divBdr>
        </w:div>
        <w:div w:id="546912431">
          <w:marLeft w:val="0"/>
          <w:marRight w:val="0"/>
          <w:marTop w:val="0"/>
          <w:marBottom w:val="0"/>
          <w:divBdr>
            <w:top w:val="none" w:sz="0" w:space="0" w:color="auto"/>
            <w:left w:val="none" w:sz="0" w:space="0" w:color="auto"/>
            <w:bottom w:val="none" w:sz="0" w:space="0" w:color="auto"/>
            <w:right w:val="none" w:sz="0" w:space="0" w:color="auto"/>
          </w:divBdr>
        </w:div>
        <w:div w:id="661200461">
          <w:marLeft w:val="0"/>
          <w:marRight w:val="0"/>
          <w:marTop w:val="0"/>
          <w:marBottom w:val="0"/>
          <w:divBdr>
            <w:top w:val="none" w:sz="0" w:space="0" w:color="auto"/>
            <w:left w:val="none" w:sz="0" w:space="0" w:color="auto"/>
            <w:bottom w:val="none" w:sz="0" w:space="0" w:color="auto"/>
            <w:right w:val="none" w:sz="0" w:space="0" w:color="auto"/>
          </w:divBdr>
        </w:div>
        <w:div w:id="788159410">
          <w:marLeft w:val="0"/>
          <w:marRight w:val="0"/>
          <w:marTop w:val="0"/>
          <w:marBottom w:val="0"/>
          <w:divBdr>
            <w:top w:val="none" w:sz="0" w:space="0" w:color="auto"/>
            <w:left w:val="none" w:sz="0" w:space="0" w:color="auto"/>
            <w:bottom w:val="none" w:sz="0" w:space="0" w:color="auto"/>
            <w:right w:val="none" w:sz="0" w:space="0" w:color="auto"/>
          </w:divBdr>
        </w:div>
        <w:div w:id="794325770">
          <w:marLeft w:val="0"/>
          <w:marRight w:val="0"/>
          <w:marTop w:val="0"/>
          <w:marBottom w:val="0"/>
          <w:divBdr>
            <w:top w:val="none" w:sz="0" w:space="0" w:color="auto"/>
            <w:left w:val="none" w:sz="0" w:space="0" w:color="auto"/>
            <w:bottom w:val="none" w:sz="0" w:space="0" w:color="auto"/>
            <w:right w:val="none" w:sz="0" w:space="0" w:color="auto"/>
          </w:divBdr>
        </w:div>
        <w:div w:id="869948916">
          <w:marLeft w:val="0"/>
          <w:marRight w:val="0"/>
          <w:marTop w:val="0"/>
          <w:marBottom w:val="0"/>
          <w:divBdr>
            <w:top w:val="none" w:sz="0" w:space="0" w:color="auto"/>
            <w:left w:val="none" w:sz="0" w:space="0" w:color="auto"/>
            <w:bottom w:val="none" w:sz="0" w:space="0" w:color="auto"/>
            <w:right w:val="none" w:sz="0" w:space="0" w:color="auto"/>
          </w:divBdr>
        </w:div>
        <w:div w:id="879829332">
          <w:marLeft w:val="0"/>
          <w:marRight w:val="0"/>
          <w:marTop w:val="0"/>
          <w:marBottom w:val="0"/>
          <w:divBdr>
            <w:top w:val="none" w:sz="0" w:space="0" w:color="auto"/>
            <w:left w:val="none" w:sz="0" w:space="0" w:color="auto"/>
            <w:bottom w:val="none" w:sz="0" w:space="0" w:color="auto"/>
            <w:right w:val="none" w:sz="0" w:space="0" w:color="auto"/>
          </w:divBdr>
        </w:div>
        <w:div w:id="935554318">
          <w:marLeft w:val="0"/>
          <w:marRight w:val="0"/>
          <w:marTop w:val="0"/>
          <w:marBottom w:val="0"/>
          <w:divBdr>
            <w:top w:val="none" w:sz="0" w:space="0" w:color="auto"/>
            <w:left w:val="none" w:sz="0" w:space="0" w:color="auto"/>
            <w:bottom w:val="none" w:sz="0" w:space="0" w:color="auto"/>
            <w:right w:val="none" w:sz="0" w:space="0" w:color="auto"/>
          </w:divBdr>
        </w:div>
        <w:div w:id="1097554303">
          <w:marLeft w:val="0"/>
          <w:marRight w:val="0"/>
          <w:marTop w:val="0"/>
          <w:marBottom w:val="0"/>
          <w:divBdr>
            <w:top w:val="none" w:sz="0" w:space="0" w:color="auto"/>
            <w:left w:val="none" w:sz="0" w:space="0" w:color="auto"/>
            <w:bottom w:val="none" w:sz="0" w:space="0" w:color="auto"/>
            <w:right w:val="none" w:sz="0" w:space="0" w:color="auto"/>
          </w:divBdr>
        </w:div>
        <w:div w:id="1186752587">
          <w:marLeft w:val="0"/>
          <w:marRight w:val="0"/>
          <w:marTop w:val="0"/>
          <w:marBottom w:val="0"/>
          <w:divBdr>
            <w:top w:val="none" w:sz="0" w:space="0" w:color="auto"/>
            <w:left w:val="none" w:sz="0" w:space="0" w:color="auto"/>
            <w:bottom w:val="none" w:sz="0" w:space="0" w:color="auto"/>
            <w:right w:val="none" w:sz="0" w:space="0" w:color="auto"/>
          </w:divBdr>
        </w:div>
        <w:div w:id="1257593497">
          <w:marLeft w:val="0"/>
          <w:marRight w:val="0"/>
          <w:marTop w:val="0"/>
          <w:marBottom w:val="0"/>
          <w:divBdr>
            <w:top w:val="none" w:sz="0" w:space="0" w:color="auto"/>
            <w:left w:val="none" w:sz="0" w:space="0" w:color="auto"/>
            <w:bottom w:val="none" w:sz="0" w:space="0" w:color="auto"/>
            <w:right w:val="none" w:sz="0" w:space="0" w:color="auto"/>
          </w:divBdr>
        </w:div>
        <w:div w:id="1297760558">
          <w:marLeft w:val="0"/>
          <w:marRight w:val="0"/>
          <w:marTop w:val="0"/>
          <w:marBottom w:val="0"/>
          <w:divBdr>
            <w:top w:val="none" w:sz="0" w:space="0" w:color="auto"/>
            <w:left w:val="none" w:sz="0" w:space="0" w:color="auto"/>
            <w:bottom w:val="none" w:sz="0" w:space="0" w:color="auto"/>
            <w:right w:val="none" w:sz="0" w:space="0" w:color="auto"/>
          </w:divBdr>
        </w:div>
        <w:div w:id="1325627580">
          <w:marLeft w:val="0"/>
          <w:marRight w:val="0"/>
          <w:marTop w:val="0"/>
          <w:marBottom w:val="0"/>
          <w:divBdr>
            <w:top w:val="none" w:sz="0" w:space="0" w:color="auto"/>
            <w:left w:val="none" w:sz="0" w:space="0" w:color="auto"/>
            <w:bottom w:val="none" w:sz="0" w:space="0" w:color="auto"/>
            <w:right w:val="none" w:sz="0" w:space="0" w:color="auto"/>
          </w:divBdr>
        </w:div>
        <w:div w:id="1610160751">
          <w:marLeft w:val="0"/>
          <w:marRight w:val="0"/>
          <w:marTop w:val="0"/>
          <w:marBottom w:val="0"/>
          <w:divBdr>
            <w:top w:val="none" w:sz="0" w:space="0" w:color="auto"/>
            <w:left w:val="none" w:sz="0" w:space="0" w:color="auto"/>
            <w:bottom w:val="none" w:sz="0" w:space="0" w:color="auto"/>
            <w:right w:val="none" w:sz="0" w:space="0" w:color="auto"/>
          </w:divBdr>
        </w:div>
        <w:div w:id="1651131568">
          <w:marLeft w:val="0"/>
          <w:marRight w:val="0"/>
          <w:marTop w:val="0"/>
          <w:marBottom w:val="0"/>
          <w:divBdr>
            <w:top w:val="none" w:sz="0" w:space="0" w:color="auto"/>
            <w:left w:val="none" w:sz="0" w:space="0" w:color="auto"/>
            <w:bottom w:val="none" w:sz="0" w:space="0" w:color="auto"/>
            <w:right w:val="none" w:sz="0" w:space="0" w:color="auto"/>
          </w:divBdr>
        </w:div>
        <w:div w:id="1685208755">
          <w:marLeft w:val="0"/>
          <w:marRight w:val="0"/>
          <w:marTop w:val="0"/>
          <w:marBottom w:val="0"/>
          <w:divBdr>
            <w:top w:val="none" w:sz="0" w:space="0" w:color="auto"/>
            <w:left w:val="none" w:sz="0" w:space="0" w:color="auto"/>
            <w:bottom w:val="none" w:sz="0" w:space="0" w:color="auto"/>
            <w:right w:val="none" w:sz="0" w:space="0" w:color="auto"/>
          </w:divBdr>
        </w:div>
        <w:div w:id="1704206203">
          <w:marLeft w:val="0"/>
          <w:marRight w:val="0"/>
          <w:marTop w:val="0"/>
          <w:marBottom w:val="0"/>
          <w:divBdr>
            <w:top w:val="none" w:sz="0" w:space="0" w:color="auto"/>
            <w:left w:val="none" w:sz="0" w:space="0" w:color="auto"/>
            <w:bottom w:val="none" w:sz="0" w:space="0" w:color="auto"/>
            <w:right w:val="none" w:sz="0" w:space="0" w:color="auto"/>
          </w:divBdr>
        </w:div>
        <w:div w:id="1705247149">
          <w:marLeft w:val="0"/>
          <w:marRight w:val="0"/>
          <w:marTop w:val="0"/>
          <w:marBottom w:val="0"/>
          <w:divBdr>
            <w:top w:val="none" w:sz="0" w:space="0" w:color="auto"/>
            <w:left w:val="none" w:sz="0" w:space="0" w:color="auto"/>
            <w:bottom w:val="none" w:sz="0" w:space="0" w:color="auto"/>
            <w:right w:val="none" w:sz="0" w:space="0" w:color="auto"/>
          </w:divBdr>
        </w:div>
        <w:div w:id="1750880999">
          <w:marLeft w:val="0"/>
          <w:marRight w:val="0"/>
          <w:marTop w:val="0"/>
          <w:marBottom w:val="0"/>
          <w:divBdr>
            <w:top w:val="none" w:sz="0" w:space="0" w:color="auto"/>
            <w:left w:val="none" w:sz="0" w:space="0" w:color="auto"/>
            <w:bottom w:val="none" w:sz="0" w:space="0" w:color="auto"/>
            <w:right w:val="none" w:sz="0" w:space="0" w:color="auto"/>
          </w:divBdr>
        </w:div>
        <w:div w:id="1800955925">
          <w:marLeft w:val="0"/>
          <w:marRight w:val="0"/>
          <w:marTop w:val="0"/>
          <w:marBottom w:val="0"/>
          <w:divBdr>
            <w:top w:val="none" w:sz="0" w:space="0" w:color="auto"/>
            <w:left w:val="none" w:sz="0" w:space="0" w:color="auto"/>
            <w:bottom w:val="none" w:sz="0" w:space="0" w:color="auto"/>
            <w:right w:val="none" w:sz="0" w:space="0" w:color="auto"/>
          </w:divBdr>
        </w:div>
        <w:div w:id="1845973155">
          <w:marLeft w:val="0"/>
          <w:marRight w:val="0"/>
          <w:marTop w:val="0"/>
          <w:marBottom w:val="0"/>
          <w:divBdr>
            <w:top w:val="none" w:sz="0" w:space="0" w:color="auto"/>
            <w:left w:val="none" w:sz="0" w:space="0" w:color="auto"/>
            <w:bottom w:val="none" w:sz="0" w:space="0" w:color="auto"/>
            <w:right w:val="none" w:sz="0" w:space="0" w:color="auto"/>
          </w:divBdr>
        </w:div>
        <w:div w:id="1916698501">
          <w:marLeft w:val="0"/>
          <w:marRight w:val="0"/>
          <w:marTop w:val="0"/>
          <w:marBottom w:val="0"/>
          <w:divBdr>
            <w:top w:val="none" w:sz="0" w:space="0" w:color="auto"/>
            <w:left w:val="none" w:sz="0" w:space="0" w:color="auto"/>
            <w:bottom w:val="none" w:sz="0" w:space="0" w:color="auto"/>
            <w:right w:val="none" w:sz="0" w:space="0" w:color="auto"/>
          </w:divBdr>
        </w:div>
        <w:div w:id="2004166486">
          <w:marLeft w:val="0"/>
          <w:marRight w:val="0"/>
          <w:marTop w:val="0"/>
          <w:marBottom w:val="0"/>
          <w:divBdr>
            <w:top w:val="none" w:sz="0" w:space="0" w:color="auto"/>
            <w:left w:val="none" w:sz="0" w:space="0" w:color="auto"/>
            <w:bottom w:val="none" w:sz="0" w:space="0" w:color="auto"/>
            <w:right w:val="none" w:sz="0" w:space="0" w:color="auto"/>
          </w:divBdr>
        </w:div>
      </w:divsChild>
    </w:div>
    <w:div w:id="528421511">
      <w:bodyDiv w:val="1"/>
      <w:marLeft w:val="0"/>
      <w:marRight w:val="0"/>
      <w:marTop w:val="0"/>
      <w:marBottom w:val="0"/>
      <w:divBdr>
        <w:top w:val="none" w:sz="0" w:space="0" w:color="auto"/>
        <w:left w:val="none" w:sz="0" w:space="0" w:color="auto"/>
        <w:bottom w:val="none" w:sz="0" w:space="0" w:color="auto"/>
        <w:right w:val="none" w:sz="0" w:space="0" w:color="auto"/>
      </w:divBdr>
      <w:divsChild>
        <w:div w:id="77295729">
          <w:marLeft w:val="0"/>
          <w:marRight w:val="0"/>
          <w:marTop w:val="0"/>
          <w:marBottom w:val="0"/>
          <w:divBdr>
            <w:top w:val="none" w:sz="0" w:space="0" w:color="auto"/>
            <w:left w:val="none" w:sz="0" w:space="0" w:color="auto"/>
            <w:bottom w:val="none" w:sz="0" w:space="0" w:color="auto"/>
            <w:right w:val="none" w:sz="0" w:space="0" w:color="auto"/>
          </w:divBdr>
        </w:div>
        <w:div w:id="81536811">
          <w:marLeft w:val="0"/>
          <w:marRight w:val="0"/>
          <w:marTop w:val="0"/>
          <w:marBottom w:val="0"/>
          <w:divBdr>
            <w:top w:val="none" w:sz="0" w:space="0" w:color="auto"/>
            <w:left w:val="none" w:sz="0" w:space="0" w:color="auto"/>
            <w:bottom w:val="none" w:sz="0" w:space="0" w:color="auto"/>
            <w:right w:val="none" w:sz="0" w:space="0" w:color="auto"/>
          </w:divBdr>
        </w:div>
        <w:div w:id="156657038">
          <w:marLeft w:val="0"/>
          <w:marRight w:val="0"/>
          <w:marTop w:val="0"/>
          <w:marBottom w:val="0"/>
          <w:divBdr>
            <w:top w:val="none" w:sz="0" w:space="0" w:color="auto"/>
            <w:left w:val="none" w:sz="0" w:space="0" w:color="auto"/>
            <w:bottom w:val="none" w:sz="0" w:space="0" w:color="auto"/>
            <w:right w:val="none" w:sz="0" w:space="0" w:color="auto"/>
          </w:divBdr>
        </w:div>
        <w:div w:id="200870569">
          <w:marLeft w:val="0"/>
          <w:marRight w:val="0"/>
          <w:marTop w:val="0"/>
          <w:marBottom w:val="0"/>
          <w:divBdr>
            <w:top w:val="none" w:sz="0" w:space="0" w:color="auto"/>
            <w:left w:val="none" w:sz="0" w:space="0" w:color="auto"/>
            <w:bottom w:val="none" w:sz="0" w:space="0" w:color="auto"/>
            <w:right w:val="none" w:sz="0" w:space="0" w:color="auto"/>
          </w:divBdr>
        </w:div>
        <w:div w:id="488374445">
          <w:marLeft w:val="0"/>
          <w:marRight w:val="0"/>
          <w:marTop w:val="0"/>
          <w:marBottom w:val="0"/>
          <w:divBdr>
            <w:top w:val="none" w:sz="0" w:space="0" w:color="auto"/>
            <w:left w:val="none" w:sz="0" w:space="0" w:color="auto"/>
            <w:bottom w:val="none" w:sz="0" w:space="0" w:color="auto"/>
            <w:right w:val="none" w:sz="0" w:space="0" w:color="auto"/>
          </w:divBdr>
        </w:div>
        <w:div w:id="868178390">
          <w:marLeft w:val="0"/>
          <w:marRight w:val="0"/>
          <w:marTop w:val="0"/>
          <w:marBottom w:val="0"/>
          <w:divBdr>
            <w:top w:val="none" w:sz="0" w:space="0" w:color="auto"/>
            <w:left w:val="none" w:sz="0" w:space="0" w:color="auto"/>
            <w:bottom w:val="none" w:sz="0" w:space="0" w:color="auto"/>
            <w:right w:val="none" w:sz="0" w:space="0" w:color="auto"/>
          </w:divBdr>
        </w:div>
        <w:div w:id="1211923668">
          <w:marLeft w:val="0"/>
          <w:marRight w:val="0"/>
          <w:marTop w:val="0"/>
          <w:marBottom w:val="0"/>
          <w:divBdr>
            <w:top w:val="none" w:sz="0" w:space="0" w:color="auto"/>
            <w:left w:val="none" w:sz="0" w:space="0" w:color="auto"/>
            <w:bottom w:val="none" w:sz="0" w:space="0" w:color="auto"/>
            <w:right w:val="none" w:sz="0" w:space="0" w:color="auto"/>
          </w:divBdr>
        </w:div>
        <w:div w:id="1214999159">
          <w:marLeft w:val="0"/>
          <w:marRight w:val="0"/>
          <w:marTop w:val="0"/>
          <w:marBottom w:val="0"/>
          <w:divBdr>
            <w:top w:val="none" w:sz="0" w:space="0" w:color="auto"/>
            <w:left w:val="none" w:sz="0" w:space="0" w:color="auto"/>
            <w:bottom w:val="none" w:sz="0" w:space="0" w:color="auto"/>
            <w:right w:val="none" w:sz="0" w:space="0" w:color="auto"/>
          </w:divBdr>
        </w:div>
        <w:div w:id="1842547804">
          <w:marLeft w:val="0"/>
          <w:marRight w:val="0"/>
          <w:marTop w:val="0"/>
          <w:marBottom w:val="0"/>
          <w:divBdr>
            <w:top w:val="none" w:sz="0" w:space="0" w:color="auto"/>
            <w:left w:val="none" w:sz="0" w:space="0" w:color="auto"/>
            <w:bottom w:val="none" w:sz="0" w:space="0" w:color="auto"/>
            <w:right w:val="none" w:sz="0" w:space="0" w:color="auto"/>
          </w:divBdr>
        </w:div>
      </w:divsChild>
    </w:div>
    <w:div w:id="530457522">
      <w:bodyDiv w:val="1"/>
      <w:marLeft w:val="0"/>
      <w:marRight w:val="0"/>
      <w:marTop w:val="0"/>
      <w:marBottom w:val="0"/>
      <w:divBdr>
        <w:top w:val="none" w:sz="0" w:space="0" w:color="auto"/>
        <w:left w:val="none" w:sz="0" w:space="0" w:color="auto"/>
        <w:bottom w:val="none" w:sz="0" w:space="0" w:color="auto"/>
        <w:right w:val="none" w:sz="0" w:space="0" w:color="auto"/>
      </w:divBdr>
    </w:div>
    <w:div w:id="551234097">
      <w:bodyDiv w:val="1"/>
      <w:marLeft w:val="0"/>
      <w:marRight w:val="0"/>
      <w:marTop w:val="0"/>
      <w:marBottom w:val="0"/>
      <w:divBdr>
        <w:top w:val="none" w:sz="0" w:space="0" w:color="auto"/>
        <w:left w:val="none" w:sz="0" w:space="0" w:color="auto"/>
        <w:bottom w:val="none" w:sz="0" w:space="0" w:color="auto"/>
        <w:right w:val="none" w:sz="0" w:space="0" w:color="auto"/>
      </w:divBdr>
    </w:div>
    <w:div w:id="565190005">
      <w:bodyDiv w:val="1"/>
      <w:marLeft w:val="0"/>
      <w:marRight w:val="0"/>
      <w:marTop w:val="0"/>
      <w:marBottom w:val="0"/>
      <w:divBdr>
        <w:top w:val="none" w:sz="0" w:space="0" w:color="auto"/>
        <w:left w:val="none" w:sz="0" w:space="0" w:color="auto"/>
        <w:bottom w:val="none" w:sz="0" w:space="0" w:color="auto"/>
        <w:right w:val="none" w:sz="0" w:space="0" w:color="auto"/>
      </w:divBdr>
    </w:div>
    <w:div w:id="565534899">
      <w:bodyDiv w:val="1"/>
      <w:marLeft w:val="0"/>
      <w:marRight w:val="0"/>
      <w:marTop w:val="0"/>
      <w:marBottom w:val="0"/>
      <w:divBdr>
        <w:top w:val="none" w:sz="0" w:space="0" w:color="auto"/>
        <w:left w:val="none" w:sz="0" w:space="0" w:color="auto"/>
        <w:bottom w:val="none" w:sz="0" w:space="0" w:color="auto"/>
        <w:right w:val="none" w:sz="0" w:space="0" w:color="auto"/>
      </w:divBdr>
    </w:div>
    <w:div w:id="593906179">
      <w:bodyDiv w:val="1"/>
      <w:marLeft w:val="0"/>
      <w:marRight w:val="0"/>
      <w:marTop w:val="0"/>
      <w:marBottom w:val="0"/>
      <w:divBdr>
        <w:top w:val="none" w:sz="0" w:space="0" w:color="auto"/>
        <w:left w:val="none" w:sz="0" w:space="0" w:color="auto"/>
        <w:bottom w:val="none" w:sz="0" w:space="0" w:color="auto"/>
        <w:right w:val="none" w:sz="0" w:space="0" w:color="auto"/>
      </w:divBdr>
    </w:div>
    <w:div w:id="605043035">
      <w:bodyDiv w:val="1"/>
      <w:marLeft w:val="0"/>
      <w:marRight w:val="0"/>
      <w:marTop w:val="0"/>
      <w:marBottom w:val="0"/>
      <w:divBdr>
        <w:top w:val="none" w:sz="0" w:space="0" w:color="auto"/>
        <w:left w:val="none" w:sz="0" w:space="0" w:color="auto"/>
        <w:bottom w:val="none" w:sz="0" w:space="0" w:color="auto"/>
        <w:right w:val="none" w:sz="0" w:space="0" w:color="auto"/>
      </w:divBdr>
      <w:divsChild>
        <w:div w:id="767502800">
          <w:marLeft w:val="0"/>
          <w:marRight w:val="0"/>
          <w:marTop w:val="0"/>
          <w:marBottom w:val="0"/>
          <w:divBdr>
            <w:top w:val="none" w:sz="0" w:space="0" w:color="auto"/>
            <w:left w:val="none" w:sz="0" w:space="0" w:color="auto"/>
            <w:bottom w:val="none" w:sz="0" w:space="0" w:color="auto"/>
            <w:right w:val="none" w:sz="0" w:space="0" w:color="auto"/>
          </w:divBdr>
        </w:div>
        <w:div w:id="774910387">
          <w:marLeft w:val="0"/>
          <w:marRight w:val="0"/>
          <w:marTop w:val="0"/>
          <w:marBottom w:val="0"/>
          <w:divBdr>
            <w:top w:val="none" w:sz="0" w:space="0" w:color="auto"/>
            <w:left w:val="none" w:sz="0" w:space="0" w:color="auto"/>
            <w:bottom w:val="none" w:sz="0" w:space="0" w:color="auto"/>
            <w:right w:val="none" w:sz="0" w:space="0" w:color="auto"/>
          </w:divBdr>
        </w:div>
        <w:div w:id="1366713943">
          <w:marLeft w:val="0"/>
          <w:marRight w:val="0"/>
          <w:marTop w:val="0"/>
          <w:marBottom w:val="0"/>
          <w:divBdr>
            <w:top w:val="none" w:sz="0" w:space="0" w:color="auto"/>
            <w:left w:val="none" w:sz="0" w:space="0" w:color="auto"/>
            <w:bottom w:val="none" w:sz="0" w:space="0" w:color="auto"/>
            <w:right w:val="none" w:sz="0" w:space="0" w:color="auto"/>
          </w:divBdr>
        </w:div>
      </w:divsChild>
    </w:div>
    <w:div w:id="668101214">
      <w:bodyDiv w:val="1"/>
      <w:marLeft w:val="0"/>
      <w:marRight w:val="0"/>
      <w:marTop w:val="0"/>
      <w:marBottom w:val="0"/>
      <w:divBdr>
        <w:top w:val="none" w:sz="0" w:space="0" w:color="auto"/>
        <w:left w:val="none" w:sz="0" w:space="0" w:color="auto"/>
        <w:bottom w:val="none" w:sz="0" w:space="0" w:color="auto"/>
        <w:right w:val="none" w:sz="0" w:space="0" w:color="auto"/>
      </w:divBdr>
    </w:div>
    <w:div w:id="669723554">
      <w:bodyDiv w:val="1"/>
      <w:marLeft w:val="0"/>
      <w:marRight w:val="0"/>
      <w:marTop w:val="0"/>
      <w:marBottom w:val="0"/>
      <w:divBdr>
        <w:top w:val="none" w:sz="0" w:space="0" w:color="auto"/>
        <w:left w:val="none" w:sz="0" w:space="0" w:color="auto"/>
        <w:bottom w:val="none" w:sz="0" w:space="0" w:color="auto"/>
        <w:right w:val="none" w:sz="0" w:space="0" w:color="auto"/>
      </w:divBdr>
    </w:div>
    <w:div w:id="720516178">
      <w:bodyDiv w:val="1"/>
      <w:marLeft w:val="0"/>
      <w:marRight w:val="0"/>
      <w:marTop w:val="0"/>
      <w:marBottom w:val="0"/>
      <w:divBdr>
        <w:top w:val="none" w:sz="0" w:space="0" w:color="auto"/>
        <w:left w:val="none" w:sz="0" w:space="0" w:color="auto"/>
        <w:bottom w:val="none" w:sz="0" w:space="0" w:color="auto"/>
        <w:right w:val="none" w:sz="0" w:space="0" w:color="auto"/>
      </w:divBdr>
    </w:div>
    <w:div w:id="728653158">
      <w:bodyDiv w:val="1"/>
      <w:marLeft w:val="0"/>
      <w:marRight w:val="0"/>
      <w:marTop w:val="0"/>
      <w:marBottom w:val="0"/>
      <w:divBdr>
        <w:top w:val="none" w:sz="0" w:space="0" w:color="auto"/>
        <w:left w:val="none" w:sz="0" w:space="0" w:color="auto"/>
        <w:bottom w:val="none" w:sz="0" w:space="0" w:color="auto"/>
        <w:right w:val="none" w:sz="0" w:space="0" w:color="auto"/>
      </w:divBdr>
    </w:div>
    <w:div w:id="730151421">
      <w:bodyDiv w:val="1"/>
      <w:marLeft w:val="0"/>
      <w:marRight w:val="0"/>
      <w:marTop w:val="0"/>
      <w:marBottom w:val="0"/>
      <w:divBdr>
        <w:top w:val="none" w:sz="0" w:space="0" w:color="auto"/>
        <w:left w:val="none" w:sz="0" w:space="0" w:color="auto"/>
        <w:bottom w:val="none" w:sz="0" w:space="0" w:color="auto"/>
        <w:right w:val="none" w:sz="0" w:space="0" w:color="auto"/>
      </w:divBdr>
    </w:div>
    <w:div w:id="765031293">
      <w:bodyDiv w:val="1"/>
      <w:marLeft w:val="0"/>
      <w:marRight w:val="0"/>
      <w:marTop w:val="0"/>
      <w:marBottom w:val="0"/>
      <w:divBdr>
        <w:top w:val="none" w:sz="0" w:space="0" w:color="auto"/>
        <w:left w:val="none" w:sz="0" w:space="0" w:color="auto"/>
        <w:bottom w:val="none" w:sz="0" w:space="0" w:color="auto"/>
        <w:right w:val="none" w:sz="0" w:space="0" w:color="auto"/>
      </w:divBdr>
    </w:div>
    <w:div w:id="786892635">
      <w:bodyDiv w:val="1"/>
      <w:marLeft w:val="0"/>
      <w:marRight w:val="0"/>
      <w:marTop w:val="0"/>
      <w:marBottom w:val="0"/>
      <w:divBdr>
        <w:top w:val="none" w:sz="0" w:space="0" w:color="auto"/>
        <w:left w:val="none" w:sz="0" w:space="0" w:color="auto"/>
        <w:bottom w:val="none" w:sz="0" w:space="0" w:color="auto"/>
        <w:right w:val="none" w:sz="0" w:space="0" w:color="auto"/>
      </w:divBdr>
      <w:divsChild>
        <w:div w:id="1566063781">
          <w:marLeft w:val="0"/>
          <w:marRight w:val="0"/>
          <w:marTop w:val="0"/>
          <w:marBottom w:val="0"/>
          <w:divBdr>
            <w:top w:val="none" w:sz="0" w:space="0" w:color="auto"/>
            <w:left w:val="none" w:sz="0" w:space="0" w:color="auto"/>
            <w:bottom w:val="none" w:sz="0" w:space="0" w:color="auto"/>
            <w:right w:val="none" w:sz="0" w:space="0" w:color="auto"/>
          </w:divBdr>
          <w:divsChild>
            <w:div w:id="905215331">
              <w:marLeft w:val="0"/>
              <w:marRight w:val="0"/>
              <w:marTop w:val="0"/>
              <w:marBottom w:val="0"/>
              <w:divBdr>
                <w:top w:val="none" w:sz="0" w:space="0" w:color="auto"/>
                <w:left w:val="none" w:sz="0" w:space="0" w:color="auto"/>
                <w:bottom w:val="none" w:sz="0" w:space="0" w:color="auto"/>
                <w:right w:val="none" w:sz="0" w:space="0" w:color="auto"/>
              </w:divBdr>
              <w:divsChild>
                <w:div w:id="7145916">
                  <w:marLeft w:val="0"/>
                  <w:marRight w:val="0"/>
                  <w:marTop w:val="0"/>
                  <w:marBottom w:val="0"/>
                  <w:divBdr>
                    <w:top w:val="none" w:sz="0" w:space="0" w:color="auto"/>
                    <w:left w:val="none" w:sz="0" w:space="0" w:color="auto"/>
                    <w:bottom w:val="none" w:sz="0" w:space="0" w:color="auto"/>
                    <w:right w:val="none" w:sz="0" w:space="0" w:color="auto"/>
                  </w:divBdr>
                </w:div>
                <w:div w:id="12919289">
                  <w:marLeft w:val="0"/>
                  <w:marRight w:val="0"/>
                  <w:marTop w:val="0"/>
                  <w:marBottom w:val="0"/>
                  <w:divBdr>
                    <w:top w:val="none" w:sz="0" w:space="0" w:color="auto"/>
                    <w:left w:val="none" w:sz="0" w:space="0" w:color="auto"/>
                    <w:bottom w:val="none" w:sz="0" w:space="0" w:color="auto"/>
                    <w:right w:val="none" w:sz="0" w:space="0" w:color="auto"/>
                  </w:divBdr>
                </w:div>
                <w:div w:id="21366954">
                  <w:marLeft w:val="0"/>
                  <w:marRight w:val="0"/>
                  <w:marTop w:val="0"/>
                  <w:marBottom w:val="0"/>
                  <w:divBdr>
                    <w:top w:val="none" w:sz="0" w:space="0" w:color="auto"/>
                    <w:left w:val="none" w:sz="0" w:space="0" w:color="auto"/>
                    <w:bottom w:val="none" w:sz="0" w:space="0" w:color="auto"/>
                    <w:right w:val="none" w:sz="0" w:space="0" w:color="auto"/>
                  </w:divBdr>
                </w:div>
                <w:div w:id="41179729">
                  <w:marLeft w:val="0"/>
                  <w:marRight w:val="0"/>
                  <w:marTop w:val="0"/>
                  <w:marBottom w:val="0"/>
                  <w:divBdr>
                    <w:top w:val="none" w:sz="0" w:space="0" w:color="auto"/>
                    <w:left w:val="none" w:sz="0" w:space="0" w:color="auto"/>
                    <w:bottom w:val="none" w:sz="0" w:space="0" w:color="auto"/>
                    <w:right w:val="none" w:sz="0" w:space="0" w:color="auto"/>
                  </w:divBdr>
                </w:div>
                <w:div w:id="58677996">
                  <w:marLeft w:val="0"/>
                  <w:marRight w:val="0"/>
                  <w:marTop w:val="0"/>
                  <w:marBottom w:val="0"/>
                  <w:divBdr>
                    <w:top w:val="none" w:sz="0" w:space="0" w:color="auto"/>
                    <w:left w:val="none" w:sz="0" w:space="0" w:color="auto"/>
                    <w:bottom w:val="none" w:sz="0" w:space="0" w:color="auto"/>
                    <w:right w:val="none" w:sz="0" w:space="0" w:color="auto"/>
                  </w:divBdr>
                </w:div>
                <w:div w:id="64882535">
                  <w:marLeft w:val="0"/>
                  <w:marRight w:val="0"/>
                  <w:marTop w:val="0"/>
                  <w:marBottom w:val="0"/>
                  <w:divBdr>
                    <w:top w:val="none" w:sz="0" w:space="0" w:color="auto"/>
                    <w:left w:val="none" w:sz="0" w:space="0" w:color="auto"/>
                    <w:bottom w:val="none" w:sz="0" w:space="0" w:color="auto"/>
                    <w:right w:val="none" w:sz="0" w:space="0" w:color="auto"/>
                  </w:divBdr>
                </w:div>
                <w:div w:id="79375668">
                  <w:marLeft w:val="0"/>
                  <w:marRight w:val="0"/>
                  <w:marTop w:val="0"/>
                  <w:marBottom w:val="0"/>
                  <w:divBdr>
                    <w:top w:val="none" w:sz="0" w:space="0" w:color="auto"/>
                    <w:left w:val="none" w:sz="0" w:space="0" w:color="auto"/>
                    <w:bottom w:val="none" w:sz="0" w:space="0" w:color="auto"/>
                    <w:right w:val="none" w:sz="0" w:space="0" w:color="auto"/>
                  </w:divBdr>
                </w:div>
                <w:div w:id="101802891">
                  <w:marLeft w:val="0"/>
                  <w:marRight w:val="0"/>
                  <w:marTop w:val="0"/>
                  <w:marBottom w:val="0"/>
                  <w:divBdr>
                    <w:top w:val="none" w:sz="0" w:space="0" w:color="auto"/>
                    <w:left w:val="none" w:sz="0" w:space="0" w:color="auto"/>
                    <w:bottom w:val="none" w:sz="0" w:space="0" w:color="auto"/>
                    <w:right w:val="none" w:sz="0" w:space="0" w:color="auto"/>
                  </w:divBdr>
                </w:div>
                <w:div w:id="103430006">
                  <w:marLeft w:val="0"/>
                  <w:marRight w:val="0"/>
                  <w:marTop w:val="0"/>
                  <w:marBottom w:val="0"/>
                  <w:divBdr>
                    <w:top w:val="none" w:sz="0" w:space="0" w:color="auto"/>
                    <w:left w:val="none" w:sz="0" w:space="0" w:color="auto"/>
                    <w:bottom w:val="none" w:sz="0" w:space="0" w:color="auto"/>
                    <w:right w:val="none" w:sz="0" w:space="0" w:color="auto"/>
                  </w:divBdr>
                </w:div>
                <w:div w:id="103816226">
                  <w:marLeft w:val="0"/>
                  <w:marRight w:val="0"/>
                  <w:marTop w:val="0"/>
                  <w:marBottom w:val="0"/>
                  <w:divBdr>
                    <w:top w:val="none" w:sz="0" w:space="0" w:color="auto"/>
                    <w:left w:val="none" w:sz="0" w:space="0" w:color="auto"/>
                    <w:bottom w:val="none" w:sz="0" w:space="0" w:color="auto"/>
                    <w:right w:val="none" w:sz="0" w:space="0" w:color="auto"/>
                  </w:divBdr>
                </w:div>
                <w:div w:id="111097693">
                  <w:marLeft w:val="0"/>
                  <w:marRight w:val="0"/>
                  <w:marTop w:val="0"/>
                  <w:marBottom w:val="0"/>
                  <w:divBdr>
                    <w:top w:val="none" w:sz="0" w:space="0" w:color="auto"/>
                    <w:left w:val="none" w:sz="0" w:space="0" w:color="auto"/>
                    <w:bottom w:val="none" w:sz="0" w:space="0" w:color="auto"/>
                    <w:right w:val="none" w:sz="0" w:space="0" w:color="auto"/>
                  </w:divBdr>
                </w:div>
                <w:div w:id="119885947">
                  <w:marLeft w:val="0"/>
                  <w:marRight w:val="0"/>
                  <w:marTop w:val="0"/>
                  <w:marBottom w:val="0"/>
                  <w:divBdr>
                    <w:top w:val="none" w:sz="0" w:space="0" w:color="auto"/>
                    <w:left w:val="none" w:sz="0" w:space="0" w:color="auto"/>
                    <w:bottom w:val="none" w:sz="0" w:space="0" w:color="auto"/>
                    <w:right w:val="none" w:sz="0" w:space="0" w:color="auto"/>
                  </w:divBdr>
                </w:div>
                <w:div w:id="177695462">
                  <w:marLeft w:val="0"/>
                  <w:marRight w:val="0"/>
                  <w:marTop w:val="0"/>
                  <w:marBottom w:val="0"/>
                  <w:divBdr>
                    <w:top w:val="none" w:sz="0" w:space="0" w:color="auto"/>
                    <w:left w:val="none" w:sz="0" w:space="0" w:color="auto"/>
                    <w:bottom w:val="none" w:sz="0" w:space="0" w:color="auto"/>
                    <w:right w:val="none" w:sz="0" w:space="0" w:color="auto"/>
                  </w:divBdr>
                </w:div>
                <w:div w:id="192350511">
                  <w:marLeft w:val="0"/>
                  <w:marRight w:val="0"/>
                  <w:marTop w:val="0"/>
                  <w:marBottom w:val="0"/>
                  <w:divBdr>
                    <w:top w:val="none" w:sz="0" w:space="0" w:color="auto"/>
                    <w:left w:val="none" w:sz="0" w:space="0" w:color="auto"/>
                    <w:bottom w:val="none" w:sz="0" w:space="0" w:color="auto"/>
                    <w:right w:val="none" w:sz="0" w:space="0" w:color="auto"/>
                  </w:divBdr>
                </w:div>
                <w:div w:id="229659203">
                  <w:marLeft w:val="0"/>
                  <w:marRight w:val="0"/>
                  <w:marTop w:val="0"/>
                  <w:marBottom w:val="0"/>
                  <w:divBdr>
                    <w:top w:val="none" w:sz="0" w:space="0" w:color="auto"/>
                    <w:left w:val="none" w:sz="0" w:space="0" w:color="auto"/>
                    <w:bottom w:val="none" w:sz="0" w:space="0" w:color="auto"/>
                    <w:right w:val="none" w:sz="0" w:space="0" w:color="auto"/>
                  </w:divBdr>
                </w:div>
                <w:div w:id="234165646">
                  <w:marLeft w:val="0"/>
                  <w:marRight w:val="0"/>
                  <w:marTop w:val="0"/>
                  <w:marBottom w:val="0"/>
                  <w:divBdr>
                    <w:top w:val="none" w:sz="0" w:space="0" w:color="auto"/>
                    <w:left w:val="none" w:sz="0" w:space="0" w:color="auto"/>
                    <w:bottom w:val="none" w:sz="0" w:space="0" w:color="auto"/>
                    <w:right w:val="none" w:sz="0" w:space="0" w:color="auto"/>
                  </w:divBdr>
                </w:div>
                <w:div w:id="236133343">
                  <w:marLeft w:val="0"/>
                  <w:marRight w:val="0"/>
                  <w:marTop w:val="0"/>
                  <w:marBottom w:val="0"/>
                  <w:divBdr>
                    <w:top w:val="none" w:sz="0" w:space="0" w:color="auto"/>
                    <w:left w:val="none" w:sz="0" w:space="0" w:color="auto"/>
                    <w:bottom w:val="none" w:sz="0" w:space="0" w:color="auto"/>
                    <w:right w:val="none" w:sz="0" w:space="0" w:color="auto"/>
                  </w:divBdr>
                </w:div>
                <w:div w:id="271523820">
                  <w:marLeft w:val="0"/>
                  <w:marRight w:val="0"/>
                  <w:marTop w:val="0"/>
                  <w:marBottom w:val="0"/>
                  <w:divBdr>
                    <w:top w:val="none" w:sz="0" w:space="0" w:color="auto"/>
                    <w:left w:val="none" w:sz="0" w:space="0" w:color="auto"/>
                    <w:bottom w:val="none" w:sz="0" w:space="0" w:color="auto"/>
                    <w:right w:val="none" w:sz="0" w:space="0" w:color="auto"/>
                  </w:divBdr>
                </w:div>
                <w:div w:id="276452146">
                  <w:marLeft w:val="0"/>
                  <w:marRight w:val="0"/>
                  <w:marTop w:val="0"/>
                  <w:marBottom w:val="0"/>
                  <w:divBdr>
                    <w:top w:val="none" w:sz="0" w:space="0" w:color="auto"/>
                    <w:left w:val="none" w:sz="0" w:space="0" w:color="auto"/>
                    <w:bottom w:val="none" w:sz="0" w:space="0" w:color="auto"/>
                    <w:right w:val="none" w:sz="0" w:space="0" w:color="auto"/>
                  </w:divBdr>
                </w:div>
                <w:div w:id="277682584">
                  <w:marLeft w:val="0"/>
                  <w:marRight w:val="0"/>
                  <w:marTop w:val="0"/>
                  <w:marBottom w:val="0"/>
                  <w:divBdr>
                    <w:top w:val="none" w:sz="0" w:space="0" w:color="auto"/>
                    <w:left w:val="none" w:sz="0" w:space="0" w:color="auto"/>
                    <w:bottom w:val="none" w:sz="0" w:space="0" w:color="auto"/>
                    <w:right w:val="none" w:sz="0" w:space="0" w:color="auto"/>
                  </w:divBdr>
                </w:div>
                <w:div w:id="288319534">
                  <w:marLeft w:val="0"/>
                  <w:marRight w:val="0"/>
                  <w:marTop w:val="0"/>
                  <w:marBottom w:val="0"/>
                  <w:divBdr>
                    <w:top w:val="none" w:sz="0" w:space="0" w:color="auto"/>
                    <w:left w:val="none" w:sz="0" w:space="0" w:color="auto"/>
                    <w:bottom w:val="none" w:sz="0" w:space="0" w:color="auto"/>
                    <w:right w:val="none" w:sz="0" w:space="0" w:color="auto"/>
                  </w:divBdr>
                </w:div>
                <w:div w:id="327173374">
                  <w:marLeft w:val="0"/>
                  <w:marRight w:val="0"/>
                  <w:marTop w:val="0"/>
                  <w:marBottom w:val="0"/>
                  <w:divBdr>
                    <w:top w:val="none" w:sz="0" w:space="0" w:color="auto"/>
                    <w:left w:val="none" w:sz="0" w:space="0" w:color="auto"/>
                    <w:bottom w:val="none" w:sz="0" w:space="0" w:color="auto"/>
                    <w:right w:val="none" w:sz="0" w:space="0" w:color="auto"/>
                  </w:divBdr>
                </w:div>
                <w:div w:id="369385246">
                  <w:marLeft w:val="0"/>
                  <w:marRight w:val="0"/>
                  <w:marTop w:val="0"/>
                  <w:marBottom w:val="0"/>
                  <w:divBdr>
                    <w:top w:val="none" w:sz="0" w:space="0" w:color="auto"/>
                    <w:left w:val="none" w:sz="0" w:space="0" w:color="auto"/>
                    <w:bottom w:val="none" w:sz="0" w:space="0" w:color="auto"/>
                    <w:right w:val="none" w:sz="0" w:space="0" w:color="auto"/>
                  </w:divBdr>
                </w:div>
                <w:div w:id="412434252">
                  <w:marLeft w:val="0"/>
                  <w:marRight w:val="0"/>
                  <w:marTop w:val="0"/>
                  <w:marBottom w:val="0"/>
                  <w:divBdr>
                    <w:top w:val="none" w:sz="0" w:space="0" w:color="auto"/>
                    <w:left w:val="none" w:sz="0" w:space="0" w:color="auto"/>
                    <w:bottom w:val="none" w:sz="0" w:space="0" w:color="auto"/>
                    <w:right w:val="none" w:sz="0" w:space="0" w:color="auto"/>
                  </w:divBdr>
                </w:div>
                <w:div w:id="424811407">
                  <w:marLeft w:val="0"/>
                  <w:marRight w:val="0"/>
                  <w:marTop w:val="0"/>
                  <w:marBottom w:val="0"/>
                  <w:divBdr>
                    <w:top w:val="none" w:sz="0" w:space="0" w:color="auto"/>
                    <w:left w:val="none" w:sz="0" w:space="0" w:color="auto"/>
                    <w:bottom w:val="none" w:sz="0" w:space="0" w:color="auto"/>
                    <w:right w:val="none" w:sz="0" w:space="0" w:color="auto"/>
                  </w:divBdr>
                </w:div>
                <w:div w:id="426272825">
                  <w:marLeft w:val="0"/>
                  <w:marRight w:val="0"/>
                  <w:marTop w:val="0"/>
                  <w:marBottom w:val="0"/>
                  <w:divBdr>
                    <w:top w:val="none" w:sz="0" w:space="0" w:color="auto"/>
                    <w:left w:val="none" w:sz="0" w:space="0" w:color="auto"/>
                    <w:bottom w:val="none" w:sz="0" w:space="0" w:color="auto"/>
                    <w:right w:val="none" w:sz="0" w:space="0" w:color="auto"/>
                  </w:divBdr>
                </w:div>
                <w:div w:id="476339801">
                  <w:marLeft w:val="0"/>
                  <w:marRight w:val="0"/>
                  <w:marTop w:val="0"/>
                  <w:marBottom w:val="0"/>
                  <w:divBdr>
                    <w:top w:val="none" w:sz="0" w:space="0" w:color="auto"/>
                    <w:left w:val="none" w:sz="0" w:space="0" w:color="auto"/>
                    <w:bottom w:val="none" w:sz="0" w:space="0" w:color="auto"/>
                    <w:right w:val="none" w:sz="0" w:space="0" w:color="auto"/>
                  </w:divBdr>
                </w:div>
                <w:div w:id="491987173">
                  <w:marLeft w:val="0"/>
                  <w:marRight w:val="0"/>
                  <w:marTop w:val="0"/>
                  <w:marBottom w:val="0"/>
                  <w:divBdr>
                    <w:top w:val="none" w:sz="0" w:space="0" w:color="auto"/>
                    <w:left w:val="none" w:sz="0" w:space="0" w:color="auto"/>
                    <w:bottom w:val="none" w:sz="0" w:space="0" w:color="auto"/>
                    <w:right w:val="none" w:sz="0" w:space="0" w:color="auto"/>
                  </w:divBdr>
                </w:div>
                <w:div w:id="523205020">
                  <w:marLeft w:val="0"/>
                  <w:marRight w:val="0"/>
                  <w:marTop w:val="0"/>
                  <w:marBottom w:val="0"/>
                  <w:divBdr>
                    <w:top w:val="none" w:sz="0" w:space="0" w:color="auto"/>
                    <w:left w:val="none" w:sz="0" w:space="0" w:color="auto"/>
                    <w:bottom w:val="none" w:sz="0" w:space="0" w:color="auto"/>
                    <w:right w:val="none" w:sz="0" w:space="0" w:color="auto"/>
                  </w:divBdr>
                </w:div>
                <w:div w:id="553153851">
                  <w:marLeft w:val="0"/>
                  <w:marRight w:val="0"/>
                  <w:marTop w:val="0"/>
                  <w:marBottom w:val="0"/>
                  <w:divBdr>
                    <w:top w:val="none" w:sz="0" w:space="0" w:color="auto"/>
                    <w:left w:val="none" w:sz="0" w:space="0" w:color="auto"/>
                    <w:bottom w:val="none" w:sz="0" w:space="0" w:color="auto"/>
                    <w:right w:val="none" w:sz="0" w:space="0" w:color="auto"/>
                  </w:divBdr>
                </w:div>
                <w:div w:id="553737186">
                  <w:marLeft w:val="0"/>
                  <w:marRight w:val="0"/>
                  <w:marTop w:val="0"/>
                  <w:marBottom w:val="0"/>
                  <w:divBdr>
                    <w:top w:val="none" w:sz="0" w:space="0" w:color="auto"/>
                    <w:left w:val="none" w:sz="0" w:space="0" w:color="auto"/>
                    <w:bottom w:val="none" w:sz="0" w:space="0" w:color="auto"/>
                    <w:right w:val="none" w:sz="0" w:space="0" w:color="auto"/>
                  </w:divBdr>
                </w:div>
                <w:div w:id="576936819">
                  <w:marLeft w:val="0"/>
                  <w:marRight w:val="0"/>
                  <w:marTop w:val="0"/>
                  <w:marBottom w:val="0"/>
                  <w:divBdr>
                    <w:top w:val="none" w:sz="0" w:space="0" w:color="auto"/>
                    <w:left w:val="none" w:sz="0" w:space="0" w:color="auto"/>
                    <w:bottom w:val="none" w:sz="0" w:space="0" w:color="auto"/>
                    <w:right w:val="none" w:sz="0" w:space="0" w:color="auto"/>
                  </w:divBdr>
                </w:div>
                <w:div w:id="580720262">
                  <w:marLeft w:val="0"/>
                  <w:marRight w:val="0"/>
                  <w:marTop w:val="0"/>
                  <w:marBottom w:val="0"/>
                  <w:divBdr>
                    <w:top w:val="none" w:sz="0" w:space="0" w:color="auto"/>
                    <w:left w:val="none" w:sz="0" w:space="0" w:color="auto"/>
                    <w:bottom w:val="none" w:sz="0" w:space="0" w:color="auto"/>
                    <w:right w:val="none" w:sz="0" w:space="0" w:color="auto"/>
                  </w:divBdr>
                </w:div>
                <w:div w:id="603002423">
                  <w:marLeft w:val="0"/>
                  <w:marRight w:val="0"/>
                  <w:marTop w:val="0"/>
                  <w:marBottom w:val="0"/>
                  <w:divBdr>
                    <w:top w:val="none" w:sz="0" w:space="0" w:color="auto"/>
                    <w:left w:val="none" w:sz="0" w:space="0" w:color="auto"/>
                    <w:bottom w:val="none" w:sz="0" w:space="0" w:color="auto"/>
                    <w:right w:val="none" w:sz="0" w:space="0" w:color="auto"/>
                  </w:divBdr>
                </w:div>
                <w:div w:id="603612899">
                  <w:marLeft w:val="0"/>
                  <w:marRight w:val="0"/>
                  <w:marTop w:val="0"/>
                  <w:marBottom w:val="0"/>
                  <w:divBdr>
                    <w:top w:val="none" w:sz="0" w:space="0" w:color="auto"/>
                    <w:left w:val="none" w:sz="0" w:space="0" w:color="auto"/>
                    <w:bottom w:val="none" w:sz="0" w:space="0" w:color="auto"/>
                    <w:right w:val="none" w:sz="0" w:space="0" w:color="auto"/>
                  </w:divBdr>
                </w:div>
                <w:div w:id="610891523">
                  <w:marLeft w:val="0"/>
                  <w:marRight w:val="0"/>
                  <w:marTop w:val="0"/>
                  <w:marBottom w:val="0"/>
                  <w:divBdr>
                    <w:top w:val="none" w:sz="0" w:space="0" w:color="auto"/>
                    <w:left w:val="none" w:sz="0" w:space="0" w:color="auto"/>
                    <w:bottom w:val="none" w:sz="0" w:space="0" w:color="auto"/>
                    <w:right w:val="none" w:sz="0" w:space="0" w:color="auto"/>
                  </w:divBdr>
                </w:div>
                <w:div w:id="650208554">
                  <w:marLeft w:val="0"/>
                  <w:marRight w:val="0"/>
                  <w:marTop w:val="0"/>
                  <w:marBottom w:val="0"/>
                  <w:divBdr>
                    <w:top w:val="none" w:sz="0" w:space="0" w:color="auto"/>
                    <w:left w:val="none" w:sz="0" w:space="0" w:color="auto"/>
                    <w:bottom w:val="none" w:sz="0" w:space="0" w:color="auto"/>
                    <w:right w:val="none" w:sz="0" w:space="0" w:color="auto"/>
                  </w:divBdr>
                </w:div>
                <w:div w:id="671763579">
                  <w:marLeft w:val="0"/>
                  <w:marRight w:val="0"/>
                  <w:marTop w:val="0"/>
                  <w:marBottom w:val="0"/>
                  <w:divBdr>
                    <w:top w:val="none" w:sz="0" w:space="0" w:color="auto"/>
                    <w:left w:val="none" w:sz="0" w:space="0" w:color="auto"/>
                    <w:bottom w:val="none" w:sz="0" w:space="0" w:color="auto"/>
                    <w:right w:val="none" w:sz="0" w:space="0" w:color="auto"/>
                  </w:divBdr>
                </w:div>
                <w:div w:id="681973326">
                  <w:marLeft w:val="0"/>
                  <w:marRight w:val="0"/>
                  <w:marTop w:val="0"/>
                  <w:marBottom w:val="0"/>
                  <w:divBdr>
                    <w:top w:val="none" w:sz="0" w:space="0" w:color="auto"/>
                    <w:left w:val="none" w:sz="0" w:space="0" w:color="auto"/>
                    <w:bottom w:val="none" w:sz="0" w:space="0" w:color="auto"/>
                    <w:right w:val="none" w:sz="0" w:space="0" w:color="auto"/>
                  </w:divBdr>
                </w:div>
                <w:div w:id="782505457">
                  <w:marLeft w:val="0"/>
                  <w:marRight w:val="0"/>
                  <w:marTop w:val="0"/>
                  <w:marBottom w:val="0"/>
                  <w:divBdr>
                    <w:top w:val="none" w:sz="0" w:space="0" w:color="auto"/>
                    <w:left w:val="none" w:sz="0" w:space="0" w:color="auto"/>
                    <w:bottom w:val="none" w:sz="0" w:space="0" w:color="auto"/>
                    <w:right w:val="none" w:sz="0" w:space="0" w:color="auto"/>
                  </w:divBdr>
                </w:div>
                <w:div w:id="790435161">
                  <w:marLeft w:val="0"/>
                  <w:marRight w:val="0"/>
                  <w:marTop w:val="0"/>
                  <w:marBottom w:val="0"/>
                  <w:divBdr>
                    <w:top w:val="none" w:sz="0" w:space="0" w:color="auto"/>
                    <w:left w:val="none" w:sz="0" w:space="0" w:color="auto"/>
                    <w:bottom w:val="none" w:sz="0" w:space="0" w:color="auto"/>
                    <w:right w:val="none" w:sz="0" w:space="0" w:color="auto"/>
                  </w:divBdr>
                </w:div>
                <w:div w:id="794639391">
                  <w:marLeft w:val="0"/>
                  <w:marRight w:val="0"/>
                  <w:marTop w:val="0"/>
                  <w:marBottom w:val="0"/>
                  <w:divBdr>
                    <w:top w:val="none" w:sz="0" w:space="0" w:color="auto"/>
                    <w:left w:val="none" w:sz="0" w:space="0" w:color="auto"/>
                    <w:bottom w:val="none" w:sz="0" w:space="0" w:color="auto"/>
                    <w:right w:val="none" w:sz="0" w:space="0" w:color="auto"/>
                  </w:divBdr>
                </w:div>
                <w:div w:id="810027316">
                  <w:marLeft w:val="0"/>
                  <w:marRight w:val="0"/>
                  <w:marTop w:val="0"/>
                  <w:marBottom w:val="0"/>
                  <w:divBdr>
                    <w:top w:val="none" w:sz="0" w:space="0" w:color="auto"/>
                    <w:left w:val="none" w:sz="0" w:space="0" w:color="auto"/>
                    <w:bottom w:val="none" w:sz="0" w:space="0" w:color="auto"/>
                    <w:right w:val="none" w:sz="0" w:space="0" w:color="auto"/>
                  </w:divBdr>
                </w:div>
                <w:div w:id="817919848">
                  <w:marLeft w:val="0"/>
                  <w:marRight w:val="0"/>
                  <w:marTop w:val="0"/>
                  <w:marBottom w:val="0"/>
                  <w:divBdr>
                    <w:top w:val="none" w:sz="0" w:space="0" w:color="auto"/>
                    <w:left w:val="none" w:sz="0" w:space="0" w:color="auto"/>
                    <w:bottom w:val="none" w:sz="0" w:space="0" w:color="auto"/>
                    <w:right w:val="none" w:sz="0" w:space="0" w:color="auto"/>
                  </w:divBdr>
                </w:div>
                <w:div w:id="823012328">
                  <w:marLeft w:val="0"/>
                  <w:marRight w:val="0"/>
                  <w:marTop w:val="0"/>
                  <w:marBottom w:val="0"/>
                  <w:divBdr>
                    <w:top w:val="none" w:sz="0" w:space="0" w:color="auto"/>
                    <w:left w:val="none" w:sz="0" w:space="0" w:color="auto"/>
                    <w:bottom w:val="none" w:sz="0" w:space="0" w:color="auto"/>
                    <w:right w:val="none" w:sz="0" w:space="0" w:color="auto"/>
                  </w:divBdr>
                </w:div>
                <w:div w:id="917906872">
                  <w:marLeft w:val="0"/>
                  <w:marRight w:val="0"/>
                  <w:marTop w:val="0"/>
                  <w:marBottom w:val="0"/>
                  <w:divBdr>
                    <w:top w:val="none" w:sz="0" w:space="0" w:color="auto"/>
                    <w:left w:val="none" w:sz="0" w:space="0" w:color="auto"/>
                    <w:bottom w:val="none" w:sz="0" w:space="0" w:color="auto"/>
                    <w:right w:val="none" w:sz="0" w:space="0" w:color="auto"/>
                  </w:divBdr>
                </w:div>
                <w:div w:id="935594463">
                  <w:marLeft w:val="0"/>
                  <w:marRight w:val="0"/>
                  <w:marTop w:val="0"/>
                  <w:marBottom w:val="0"/>
                  <w:divBdr>
                    <w:top w:val="none" w:sz="0" w:space="0" w:color="auto"/>
                    <w:left w:val="none" w:sz="0" w:space="0" w:color="auto"/>
                    <w:bottom w:val="none" w:sz="0" w:space="0" w:color="auto"/>
                    <w:right w:val="none" w:sz="0" w:space="0" w:color="auto"/>
                  </w:divBdr>
                </w:div>
                <w:div w:id="968819856">
                  <w:marLeft w:val="0"/>
                  <w:marRight w:val="0"/>
                  <w:marTop w:val="0"/>
                  <w:marBottom w:val="0"/>
                  <w:divBdr>
                    <w:top w:val="none" w:sz="0" w:space="0" w:color="auto"/>
                    <w:left w:val="none" w:sz="0" w:space="0" w:color="auto"/>
                    <w:bottom w:val="none" w:sz="0" w:space="0" w:color="auto"/>
                    <w:right w:val="none" w:sz="0" w:space="0" w:color="auto"/>
                  </w:divBdr>
                </w:div>
                <w:div w:id="971059890">
                  <w:marLeft w:val="0"/>
                  <w:marRight w:val="0"/>
                  <w:marTop w:val="0"/>
                  <w:marBottom w:val="0"/>
                  <w:divBdr>
                    <w:top w:val="none" w:sz="0" w:space="0" w:color="auto"/>
                    <w:left w:val="none" w:sz="0" w:space="0" w:color="auto"/>
                    <w:bottom w:val="none" w:sz="0" w:space="0" w:color="auto"/>
                    <w:right w:val="none" w:sz="0" w:space="0" w:color="auto"/>
                  </w:divBdr>
                </w:div>
                <w:div w:id="980425917">
                  <w:marLeft w:val="0"/>
                  <w:marRight w:val="0"/>
                  <w:marTop w:val="0"/>
                  <w:marBottom w:val="0"/>
                  <w:divBdr>
                    <w:top w:val="none" w:sz="0" w:space="0" w:color="auto"/>
                    <w:left w:val="none" w:sz="0" w:space="0" w:color="auto"/>
                    <w:bottom w:val="none" w:sz="0" w:space="0" w:color="auto"/>
                    <w:right w:val="none" w:sz="0" w:space="0" w:color="auto"/>
                  </w:divBdr>
                </w:div>
                <w:div w:id="985937192">
                  <w:marLeft w:val="0"/>
                  <w:marRight w:val="0"/>
                  <w:marTop w:val="0"/>
                  <w:marBottom w:val="0"/>
                  <w:divBdr>
                    <w:top w:val="none" w:sz="0" w:space="0" w:color="auto"/>
                    <w:left w:val="none" w:sz="0" w:space="0" w:color="auto"/>
                    <w:bottom w:val="none" w:sz="0" w:space="0" w:color="auto"/>
                    <w:right w:val="none" w:sz="0" w:space="0" w:color="auto"/>
                  </w:divBdr>
                </w:div>
                <w:div w:id="1014918686">
                  <w:marLeft w:val="0"/>
                  <w:marRight w:val="0"/>
                  <w:marTop w:val="0"/>
                  <w:marBottom w:val="0"/>
                  <w:divBdr>
                    <w:top w:val="none" w:sz="0" w:space="0" w:color="auto"/>
                    <w:left w:val="none" w:sz="0" w:space="0" w:color="auto"/>
                    <w:bottom w:val="none" w:sz="0" w:space="0" w:color="auto"/>
                    <w:right w:val="none" w:sz="0" w:space="0" w:color="auto"/>
                  </w:divBdr>
                </w:div>
                <w:div w:id="1025135170">
                  <w:marLeft w:val="0"/>
                  <w:marRight w:val="0"/>
                  <w:marTop w:val="0"/>
                  <w:marBottom w:val="0"/>
                  <w:divBdr>
                    <w:top w:val="none" w:sz="0" w:space="0" w:color="auto"/>
                    <w:left w:val="none" w:sz="0" w:space="0" w:color="auto"/>
                    <w:bottom w:val="none" w:sz="0" w:space="0" w:color="auto"/>
                    <w:right w:val="none" w:sz="0" w:space="0" w:color="auto"/>
                  </w:divBdr>
                </w:div>
                <w:div w:id="1066806142">
                  <w:marLeft w:val="0"/>
                  <w:marRight w:val="0"/>
                  <w:marTop w:val="0"/>
                  <w:marBottom w:val="0"/>
                  <w:divBdr>
                    <w:top w:val="none" w:sz="0" w:space="0" w:color="auto"/>
                    <w:left w:val="none" w:sz="0" w:space="0" w:color="auto"/>
                    <w:bottom w:val="none" w:sz="0" w:space="0" w:color="auto"/>
                    <w:right w:val="none" w:sz="0" w:space="0" w:color="auto"/>
                  </w:divBdr>
                </w:div>
                <w:div w:id="1080910712">
                  <w:marLeft w:val="0"/>
                  <w:marRight w:val="0"/>
                  <w:marTop w:val="0"/>
                  <w:marBottom w:val="0"/>
                  <w:divBdr>
                    <w:top w:val="none" w:sz="0" w:space="0" w:color="auto"/>
                    <w:left w:val="none" w:sz="0" w:space="0" w:color="auto"/>
                    <w:bottom w:val="none" w:sz="0" w:space="0" w:color="auto"/>
                    <w:right w:val="none" w:sz="0" w:space="0" w:color="auto"/>
                  </w:divBdr>
                </w:div>
                <w:div w:id="1107695370">
                  <w:marLeft w:val="0"/>
                  <w:marRight w:val="0"/>
                  <w:marTop w:val="0"/>
                  <w:marBottom w:val="0"/>
                  <w:divBdr>
                    <w:top w:val="none" w:sz="0" w:space="0" w:color="auto"/>
                    <w:left w:val="none" w:sz="0" w:space="0" w:color="auto"/>
                    <w:bottom w:val="none" w:sz="0" w:space="0" w:color="auto"/>
                    <w:right w:val="none" w:sz="0" w:space="0" w:color="auto"/>
                  </w:divBdr>
                </w:div>
                <w:div w:id="1133711649">
                  <w:marLeft w:val="0"/>
                  <w:marRight w:val="0"/>
                  <w:marTop w:val="0"/>
                  <w:marBottom w:val="0"/>
                  <w:divBdr>
                    <w:top w:val="none" w:sz="0" w:space="0" w:color="auto"/>
                    <w:left w:val="none" w:sz="0" w:space="0" w:color="auto"/>
                    <w:bottom w:val="none" w:sz="0" w:space="0" w:color="auto"/>
                    <w:right w:val="none" w:sz="0" w:space="0" w:color="auto"/>
                  </w:divBdr>
                </w:div>
                <w:div w:id="1143624645">
                  <w:marLeft w:val="0"/>
                  <w:marRight w:val="0"/>
                  <w:marTop w:val="0"/>
                  <w:marBottom w:val="0"/>
                  <w:divBdr>
                    <w:top w:val="none" w:sz="0" w:space="0" w:color="auto"/>
                    <w:left w:val="none" w:sz="0" w:space="0" w:color="auto"/>
                    <w:bottom w:val="none" w:sz="0" w:space="0" w:color="auto"/>
                    <w:right w:val="none" w:sz="0" w:space="0" w:color="auto"/>
                  </w:divBdr>
                </w:div>
                <w:div w:id="1150368765">
                  <w:marLeft w:val="0"/>
                  <w:marRight w:val="0"/>
                  <w:marTop w:val="0"/>
                  <w:marBottom w:val="0"/>
                  <w:divBdr>
                    <w:top w:val="none" w:sz="0" w:space="0" w:color="auto"/>
                    <w:left w:val="none" w:sz="0" w:space="0" w:color="auto"/>
                    <w:bottom w:val="none" w:sz="0" w:space="0" w:color="auto"/>
                    <w:right w:val="none" w:sz="0" w:space="0" w:color="auto"/>
                  </w:divBdr>
                </w:div>
                <w:div w:id="1212496241">
                  <w:marLeft w:val="0"/>
                  <w:marRight w:val="0"/>
                  <w:marTop w:val="0"/>
                  <w:marBottom w:val="0"/>
                  <w:divBdr>
                    <w:top w:val="none" w:sz="0" w:space="0" w:color="auto"/>
                    <w:left w:val="none" w:sz="0" w:space="0" w:color="auto"/>
                    <w:bottom w:val="none" w:sz="0" w:space="0" w:color="auto"/>
                    <w:right w:val="none" w:sz="0" w:space="0" w:color="auto"/>
                  </w:divBdr>
                </w:div>
                <w:div w:id="1219979811">
                  <w:marLeft w:val="0"/>
                  <w:marRight w:val="0"/>
                  <w:marTop w:val="0"/>
                  <w:marBottom w:val="0"/>
                  <w:divBdr>
                    <w:top w:val="none" w:sz="0" w:space="0" w:color="auto"/>
                    <w:left w:val="none" w:sz="0" w:space="0" w:color="auto"/>
                    <w:bottom w:val="none" w:sz="0" w:space="0" w:color="auto"/>
                    <w:right w:val="none" w:sz="0" w:space="0" w:color="auto"/>
                  </w:divBdr>
                </w:div>
                <w:div w:id="1221135836">
                  <w:marLeft w:val="0"/>
                  <w:marRight w:val="0"/>
                  <w:marTop w:val="0"/>
                  <w:marBottom w:val="0"/>
                  <w:divBdr>
                    <w:top w:val="none" w:sz="0" w:space="0" w:color="auto"/>
                    <w:left w:val="none" w:sz="0" w:space="0" w:color="auto"/>
                    <w:bottom w:val="none" w:sz="0" w:space="0" w:color="auto"/>
                    <w:right w:val="none" w:sz="0" w:space="0" w:color="auto"/>
                  </w:divBdr>
                </w:div>
                <w:div w:id="1250046506">
                  <w:marLeft w:val="0"/>
                  <w:marRight w:val="0"/>
                  <w:marTop w:val="0"/>
                  <w:marBottom w:val="0"/>
                  <w:divBdr>
                    <w:top w:val="none" w:sz="0" w:space="0" w:color="auto"/>
                    <w:left w:val="none" w:sz="0" w:space="0" w:color="auto"/>
                    <w:bottom w:val="none" w:sz="0" w:space="0" w:color="auto"/>
                    <w:right w:val="none" w:sz="0" w:space="0" w:color="auto"/>
                  </w:divBdr>
                </w:div>
                <w:div w:id="1292177070">
                  <w:marLeft w:val="0"/>
                  <w:marRight w:val="0"/>
                  <w:marTop w:val="0"/>
                  <w:marBottom w:val="0"/>
                  <w:divBdr>
                    <w:top w:val="none" w:sz="0" w:space="0" w:color="auto"/>
                    <w:left w:val="none" w:sz="0" w:space="0" w:color="auto"/>
                    <w:bottom w:val="none" w:sz="0" w:space="0" w:color="auto"/>
                    <w:right w:val="none" w:sz="0" w:space="0" w:color="auto"/>
                  </w:divBdr>
                </w:div>
                <w:div w:id="1299412500">
                  <w:marLeft w:val="0"/>
                  <w:marRight w:val="0"/>
                  <w:marTop w:val="0"/>
                  <w:marBottom w:val="0"/>
                  <w:divBdr>
                    <w:top w:val="none" w:sz="0" w:space="0" w:color="auto"/>
                    <w:left w:val="none" w:sz="0" w:space="0" w:color="auto"/>
                    <w:bottom w:val="none" w:sz="0" w:space="0" w:color="auto"/>
                    <w:right w:val="none" w:sz="0" w:space="0" w:color="auto"/>
                  </w:divBdr>
                </w:div>
                <w:div w:id="1306471201">
                  <w:marLeft w:val="0"/>
                  <w:marRight w:val="0"/>
                  <w:marTop w:val="0"/>
                  <w:marBottom w:val="0"/>
                  <w:divBdr>
                    <w:top w:val="none" w:sz="0" w:space="0" w:color="auto"/>
                    <w:left w:val="none" w:sz="0" w:space="0" w:color="auto"/>
                    <w:bottom w:val="none" w:sz="0" w:space="0" w:color="auto"/>
                    <w:right w:val="none" w:sz="0" w:space="0" w:color="auto"/>
                  </w:divBdr>
                </w:div>
                <w:div w:id="1311791732">
                  <w:marLeft w:val="0"/>
                  <w:marRight w:val="0"/>
                  <w:marTop w:val="0"/>
                  <w:marBottom w:val="0"/>
                  <w:divBdr>
                    <w:top w:val="none" w:sz="0" w:space="0" w:color="auto"/>
                    <w:left w:val="none" w:sz="0" w:space="0" w:color="auto"/>
                    <w:bottom w:val="none" w:sz="0" w:space="0" w:color="auto"/>
                    <w:right w:val="none" w:sz="0" w:space="0" w:color="auto"/>
                  </w:divBdr>
                </w:div>
                <w:div w:id="1316907715">
                  <w:marLeft w:val="0"/>
                  <w:marRight w:val="0"/>
                  <w:marTop w:val="0"/>
                  <w:marBottom w:val="0"/>
                  <w:divBdr>
                    <w:top w:val="none" w:sz="0" w:space="0" w:color="auto"/>
                    <w:left w:val="none" w:sz="0" w:space="0" w:color="auto"/>
                    <w:bottom w:val="none" w:sz="0" w:space="0" w:color="auto"/>
                    <w:right w:val="none" w:sz="0" w:space="0" w:color="auto"/>
                  </w:divBdr>
                </w:div>
                <w:div w:id="1336762914">
                  <w:marLeft w:val="0"/>
                  <w:marRight w:val="0"/>
                  <w:marTop w:val="0"/>
                  <w:marBottom w:val="0"/>
                  <w:divBdr>
                    <w:top w:val="none" w:sz="0" w:space="0" w:color="auto"/>
                    <w:left w:val="none" w:sz="0" w:space="0" w:color="auto"/>
                    <w:bottom w:val="none" w:sz="0" w:space="0" w:color="auto"/>
                    <w:right w:val="none" w:sz="0" w:space="0" w:color="auto"/>
                  </w:divBdr>
                </w:div>
                <w:div w:id="1352800470">
                  <w:marLeft w:val="0"/>
                  <w:marRight w:val="0"/>
                  <w:marTop w:val="0"/>
                  <w:marBottom w:val="0"/>
                  <w:divBdr>
                    <w:top w:val="none" w:sz="0" w:space="0" w:color="auto"/>
                    <w:left w:val="none" w:sz="0" w:space="0" w:color="auto"/>
                    <w:bottom w:val="none" w:sz="0" w:space="0" w:color="auto"/>
                    <w:right w:val="none" w:sz="0" w:space="0" w:color="auto"/>
                  </w:divBdr>
                </w:div>
                <w:div w:id="1358852614">
                  <w:marLeft w:val="0"/>
                  <w:marRight w:val="0"/>
                  <w:marTop w:val="0"/>
                  <w:marBottom w:val="0"/>
                  <w:divBdr>
                    <w:top w:val="none" w:sz="0" w:space="0" w:color="auto"/>
                    <w:left w:val="none" w:sz="0" w:space="0" w:color="auto"/>
                    <w:bottom w:val="none" w:sz="0" w:space="0" w:color="auto"/>
                    <w:right w:val="none" w:sz="0" w:space="0" w:color="auto"/>
                  </w:divBdr>
                </w:div>
                <w:div w:id="1364672825">
                  <w:marLeft w:val="0"/>
                  <w:marRight w:val="0"/>
                  <w:marTop w:val="0"/>
                  <w:marBottom w:val="0"/>
                  <w:divBdr>
                    <w:top w:val="none" w:sz="0" w:space="0" w:color="auto"/>
                    <w:left w:val="none" w:sz="0" w:space="0" w:color="auto"/>
                    <w:bottom w:val="none" w:sz="0" w:space="0" w:color="auto"/>
                    <w:right w:val="none" w:sz="0" w:space="0" w:color="auto"/>
                  </w:divBdr>
                </w:div>
                <w:div w:id="1377194103">
                  <w:marLeft w:val="0"/>
                  <w:marRight w:val="0"/>
                  <w:marTop w:val="0"/>
                  <w:marBottom w:val="0"/>
                  <w:divBdr>
                    <w:top w:val="none" w:sz="0" w:space="0" w:color="auto"/>
                    <w:left w:val="none" w:sz="0" w:space="0" w:color="auto"/>
                    <w:bottom w:val="none" w:sz="0" w:space="0" w:color="auto"/>
                    <w:right w:val="none" w:sz="0" w:space="0" w:color="auto"/>
                  </w:divBdr>
                </w:div>
                <w:div w:id="1396389684">
                  <w:marLeft w:val="0"/>
                  <w:marRight w:val="0"/>
                  <w:marTop w:val="0"/>
                  <w:marBottom w:val="0"/>
                  <w:divBdr>
                    <w:top w:val="none" w:sz="0" w:space="0" w:color="auto"/>
                    <w:left w:val="none" w:sz="0" w:space="0" w:color="auto"/>
                    <w:bottom w:val="none" w:sz="0" w:space="0" w:color="auto"/>
                    <w:right w:val="none" w:sz="0" w:space="0" w:color="auto"/>
                  </w:divBdr>
                </w:div>
                <w:div w:id="1486316139">
                  <w:marLeft w:val="0"/>
                  <w:marRight w:val="0"/>
                  <w:marTop w:val="0"/>
                  <w:marBottom w:val="0"/>
                  <w:divBdr>
                    <w:top w:val="none" w:sz="0" w:space="0" w:color="auto"/>
                    <w:left w:val="none" w:sz="0" w:space="0" w:color="auto"/>
                    <w:bottom w:val="none" w:sz="0" w:space="0" w:color="auto"/>
                    <w:right w:val="none" w:sz="0" w:space="0" w:color="auto"/>
                  </w:divBdr>
                </w:div>
                <w:div w:id="1510758594">
                  <w:marLeft w:val="0"/>
                  <w:marRight w:val="0"/>
                  <w:marTop w:val="0"/>
                  <w:marBottom w:val="0"/>
                  <w:divBdr>
                    <w:top w:val="none" w:sz="0" w:space="0" w:color="auto"/>
                    <w:left w:val="none" w:sz="0" w:space="0" w:color="auto"/>
                    <w:bottom w:val="none" w:sz="0" w:space="0" w:color="auto"/>
                    <w:right w:val="none" w:sz="0" w:space="0" w:color="auto"/>
                  </w:divBdr>
                </w:div>
                <w:div w:id="1521771837">
                  <w:marLeft w:val="0"/>
                  <w:marRight w:val="0"/>
                  <w:marTop w:val="0"/>
                  <w:marBottom w:val="0"/>
                  <w:divBdr>
                    <w:top w:val="none" w:sz="0" w:space="0" w:color="auto"/>
                    <w:left w:val="none" w:sz="0" w:space="0" w:color="auto"/>
                    <w:bottom w:val="none" w:sz="0" w:space="0" w:color="auto"/>
                    <w:right w:val="none" w:sz="0" w:space="0" w:color="auto"/>
                  </w:divBdr>
                </w:div>
                <w:div w:id="1561945252">
                  <w:marLeft w:val="0"/>
                  <w:marRight w:val="0"/>
                  <w:marTop w:val="0"/>
                  <w:marBottom w:val="0"/>
                  <w:divBdr>
                    <w:top w:val="none" w:sz="0" w:space="0" w:color="auto"/>
                    <w:left w:val="none" w:sz="0" w:space="0" w:color="auto"/>
                    <w:bottom w:val="none" w:sz="0" w:space="0" w:color="auto"/>
                    <w:right w:val="none" w:sz="0" w:space="0" w:color="auto"/>
                  </w:divBdr>
                </w:div>
                <w:div w:id="1575510045">
                  <w:marLeft w:val="0"/>
                  <w:marRight w:val="0"/>
                  <w:marTop w:val="0"/>
                  <w:marBottom w:val="0"/>
                  <w:divBdr>
                    <w:top w:val="none" w:sz="0" w:space="0" w:color="auto"/>
                    <w:left w:val="none" w:sz="0" w:space="0" w:color="auto"/>
                    <w:bottom w:val="none" w:sz="0" w:space="0" w:color="auto"/>
                    <w:right w:val="none" w:sz="0" w:space="0" w:color="auto"/>
                  </w:divBdr>
                </w:div>
                <w:div w:id="1627543117">
                  <w:marLeft w:val="0"/>
                  <w:marRight w:val="0"/>
                  <w:marTop w:val="0"/>
                  <w:marBottom w:val="0"/>
                  <w:divBdr>
                    <w:top w:val="none" w:sz="0" w:space="0" w:color="auto"/>
                    <w:left w:val="none" w:sz="0" w:space="0" w:color="auto"/>
                    <w:bottom w:val="none" w:sz="0" w:space="0" w:color="auto"/>
                    <w:right w:val="none" w:sz="0" w:space="0" w:color="auto"/>
                  </w:divBdr>
                </w:div>
                <w:div w:id="1669598293">
                  <w:marLeft w:val="0"/>
                  <w:marRight w:val="0"/>
                  <w:marTop w:val="0"/>
                  <w:marBottom w:val="0"/>
                  <w:divBdr>
                    <w:top w:val="none" w:sz="0" w:space="0" w:color="auto"/>
                    <w:left w:val="none" w:sz="0" w:space="0" w:color="auto"/>
                    <w:bottom w:val="none" w:sz="0" w:space="0" w:color="auto"/>
                    <w:right w:val="none" w:sz="0" w:space="0" w:color="auto"/>
                  </w:divBdr>
                </w:div>
                <w:div w:id="1711414810">
                  <w:marLeft w:val="0"/>
                  <w:marRight w:val="0"/>
                  <w:marTop w:val="0"/>
                  <w:marBottom w:val="0"/>
                  <w:divBdr>
                    <w:top w:val="none" w:sz="0" w:space="0" w:color="auto"/>
                    <w:left w:val="none" w:sz="0" w:space="0" w:color="auto"/>
                    <w:bottom w:val="none" w:sz="0" w:space="0" w:color="auto"/>
                    <w:right w:val="none" w:sz="0" w:space="0" w:color="auto"/>
                  </w:divBdr>
                </w:div>
                <w:div w:id="1738238724">
                  <w:marLeft w:val="0"/>
                  <w:marRight w:val="0"/>
                  <w:marTop w:val="0"/>
                  <w:marBottom w:val="0"/>
                  <w:divBdr>
                    <w:top w:val="none" w:sz="0" w:space="0" w:color="auto"/>
                    <w:left w:val="none" w:sz="0" w:space="0" w:color="auto"/>
                    <w:bottom w:val="none" w:sz="0" w:space="0" w:color="auto"/>
                    <w:right w:val="none" w:sz="0" w:space="0" w:color="auto"/>
                  </w:divBdr>
                </w:div>
                <w:div w:id="1750811793">
                  <w:marLeft w:val="0"/>
                  <w:marRight w:val="0"/>
                  <w:marTop w:val="0"/>
                  <w:marBottom w:val="0"/>
                  <w:divBdr>
                    <w:top w:val="none" w:sz="0" w:space="0" w:color="auto"/>
                    <w:left w:val="none" w:sz="0" w:space="0" w:color="auto"/>
                    <w:bottom w:val="none" w:sz="0" w:space="0" w:color="auto"/>
                    <w:right w:val="none" w:sz="0" w:space="0" w:color="auto"/>
                  </w:divBdr>
                </w:div>
                <w:div w:id="1774395358">
                  <w:marLeft w:val="0"/>
                  <w:marRight w:val="0"/>
                  <w:marTop w:val="0"/>
                  <w:marBottom w:val="0"/>
                  <w:divBdr>
                    <w:top w:val="none" w:sz="0" w:space="0" w:color="auto"/>
                    <w:left w:val="none" w:sz="0" w:space="0" w:color="auto"/>
                    <w:bottom w:val="none" w:sz="0" w:space="0" w:color="auto"/>
                    <w:right w:val="none" w:sz="0" w:space="0" w:color="auto"/>
                  </w:divBdr>
                </w:div>
                <w:div w:id="1785345581">
                  <w:marLeft w:val="0"/>
                  <w:marRight w:val="0"/>
                  <w:marTop w:val="0"/>
                  <w:marBottom w:val="0"/>
                  <w:divBdr>
                    <w:top w:val="none" w:sz="0" w:space="0" w:color="auto"/>
                    <w:left w:val="none" w:sz="0" w:space="0" w:color="auto"/>
                    <w:bottom w:val="none" w:sz="0" w:space="0" w:color="auto"/>
                    <w:right w:val="none" w:sz="0" w:space="0" w:color="auto"/>
                  </w:divBdr>
                </w:div>
                <w:div w:id="1840802881">
                  <w:marLeft w:val="0"/>
                  <w:marRight w:val="0"/>
                  <w:marTop w:val="0"/>
                  <w:marBottom w:val="0"/>
                  <w:divBdr>
                    <w:top w:val="none" w:sz="0" w:space="0" w:color="auto"/>
                    <w:left w:val="none" w:sz="0" w:space="0" w:color="auto"/>
                    <w:bottom w:val="none" w:sz="0" w:space="0" w:color="auto"/>
                    <w:right w:val="none" w:sz="0" w:space="0" w:color="auto"/>
                  </w:divBdr>
                </w:div>
                <w:div w:id="1863202987">
                  <w:marLeft w:val="0"/>
                  <w:marRight w:val="0"/>
                  <w:marTop w:val="0"/>
                  <w:marBottom w:val="0"/>
                  <w:divBdr>
                    <w:top w:val="none" w:sz="0" w:space="0" w:color="auto"/>
                    <w:left w:val="none" w:sz="0" w:space="0" w:color="auto"/>
                    <w:bottom w:val="none" w:sz="0" w:space="0" w:color="auto"/>
                    <w:right w:val="none" w:sz="0" w:space="0" w:color="auto"/>
                  </w:divBdr>
                </w:div>
                <w:div w:id="1864055023">
                  <w:marLeft w:val="0"/>
                  <w:marRight w:val="0"/>
                  <w:marTop w:val="0"/>
                  <w:marBottom w:val="0"/>
                  <w:divBdr>
                    <w:top w:val="none" w:sz="0" w:space="0" w:color="auto"/>
                    <w:left w:val="none" w:sz="0" w:space="0" w:color="auto"/>
                    <w:bottom w:val="none" w:sz="0" w:space="0" w:color="auto"/>
                    <w:right w:val="none" w:sz="0" w:space="0" w:color="auto"/>
                  </w:divBdr>
                </w:div>
                <w:div w:id="1895123477">
                  <w:marLeft w:val="0"/>
                  <w:marRight w:val="0"/>
                  <w:marTop w:val="0"/>
                  <w:marBottom w:val="0"/>
                  <w:divBdr>
                    <w:top w:val="none" w:sz="0" w:space="0" w:color="auto"/>
                    <w:left w:val="none" w:sz="0" w:space="0" w:color="auto"/>
                    <w:bottom w:val="none" w:sz="0" w:space="0" w:color="auto"/>
                    <w:right w:val="none" w:sz="0" w:space="0" w:color="auto"/>
                  </w:divBdr>
                </w:div>
                <w:div w:id="1908689180">
                  <w:marLeft w:val="0"/>
                  <w:marRight w:val="0"/>
                  <w:marTop w:val="0"/>
                  <w:marBottom w:val="0"/>
                  <w:divBdr>
                    <w:top w:val="none" w:sz="0" w:space="0" w:color="auto"/>
                    <w:left w:val="none" w:sz="0" w:space="0" w:color="auto"/>
                    <w:bottom w:val="none" w:sz="0" w:space="0" w:color="auto"/>
                    <w:right w:val="none" w:sz="0" w:space="0" w:color="auto"/>
                  </w:divBdr>
                </w:div>
                <w:div w:id="1937203597">
                  <w:marLeft w:val="0"/>
                  <w:marRight w:val="0"/>
                  <w:marTop w:val="0"/>
                  <w:marBottom w:val="0"/>
                  <w:divBdr>
                    <w:top w:val="none" w:sz="0" w:space="0" w:color="auto"/>
                    <w:left w:val="none" w:sz="0" w:space="0" w:color="auto"/>
                    <w:bottom w:val="none" w:sz="0" w:space="0" w:color="auto"/>
                    <w:right w:val="none" w:sz="0" w:space="0" w:color="auto"/>
                  </w:divBdr>
                </w:div>
                <w:div w:id="1955817878">
                  <w:marLeft w:val="0"/>
                  <w:marRight w:val="0"/>
                  <w:marTop w:val="0"/>
                  <w:marBottom w:val="0"/>
                  <w:divBdr>
                    <w:top w:val="none" w:sz="0" w:space="0" w:color="auto"/>
                    <w:left w:val="none" w:sz="0" w:space="0" w:color="auto"/>
                    <w:bottom w:val="none" w:sz="0" w:space="0" w:color="auto"/>
                    <w:right w:val="none" w:sz="0" w:space="0" w:color="auto"/>
                  </w:divBdr>
                </w:div>
                <w:div w:id="1963800637">
                  <w:marLeft w:val="0"/>
                  <w:marRight w:val="0"/>
                  <w:marTop w:val="0"/>
                  <w:marBottom w:val="0"/>
                  <w:divBdr>
                    <w:top w:val="none" w:sz="0" w:space="0" w:color="auto"/>
                    <w:left w:val="none" w:sz="0" w:space="0" w:color="auto"/>
                    <w:bottom w:val="none" w:sz="0" w:space="0" w:color="auto"/>
                    <w:right w:val="none" w:sz="0" w:space="0" w:color="auto"/>
                  </w:divBdr>
                </w:div>
                <w:div w:id="1981959043">
                  <w:marLeft w:val="0"/>
                  <w:marRight w:val="0"/>
                  <w:marTop w:val="0"/>
                  <w:marBottom w:val="0"/>
                  <w:divBdr>
                    <w:top w:val="none" w:sz="0" w:space="0" w:color="auto"/>
                    <w:left w:val="none" w:sz="0" w:space="0" w:color="auto"/>
                    <w:bottom w:val="none" w:sz="0" w:space="0" w:color="auto"/>
                    <w:right w:val="none" w:sz="0" w:space="0" w:color="auto"/>
                  </w:divBdr>
                </w:div>
                <w:div w:id="1982226815">
                  <w:marLeft w:val="0"/>
                  <w:marRight w:val="0"/>
                  <w:marTop w:val="0"/>
                  <w:marBottom w:val="0"/>
                  <w:divBdr>
                    <w:top w:val="none" w:sz="0" w:space="0" w:color="auto"/>
                    <w:left w:val="none" w:sz="0" w:space="0" w:color="auto"/>
                    <w:bottom w:val="none" w:sz="0" w:space="0" w:color="auto"/>
                    <w:right w:val="none" w:sz="0" w:space="0" w:color="auto"/>
                  </w:divBdr>
                </w:div>
                <w:div w:id="2083986600">
                  <w:marLeft w:val="0"/>
                  <w:marRight w:val="0"/>
                  <w:marTop w:val="0"/>
                  <w:marBottom w:val="0"/>
                  <w:divBdr>
                    <w:top w:val="none" w:sz="0" w:space="0" w:color="auto"/>
                    <w:left w:val="none" w:sz="0" w:space="0" w:color="auto"/>
                    <w:bottom w:val="none" w:sz="0" w:space="0" w:color="auto"/>
                    <w:right w:val="none" w:sz="0" w:space="0" w:color="auto"/>
                  </w:divBdr>
                </w:div>
                <w:div w:id="2086878911">
                  <w:marLeft w:val="0"/>
                  <w:marRight w:val="0"/>
                  <w:marTop w:val="0"/>
                  <w:marBottom w:val="0"/>
                  <w:divBdr>
                    <w:top w:val="none" w:sz="0" w:space="0" w:color="auto"/>
                    <w:left w:val="none" w:sz="0" w:space="0" w:color="auto"/>
                    <w:bottom w:val="none" w:sz="0" w:space="0" w:color="auto"/>
                    <w:right w:val="none" w:sz="0" w:space="0" w:color="auto"/>
                  </w:divBdr>
                </w:div>
                <w:div w:id="2095318566">
                  <w:marLeft w:val="0"/>
                  <w:marRight w:val="0"/>
                  <w:marTop w:val="0"/>
                  <w:marBottom w:val="0"/>
                  <w:divBdr>
                    <w:top w:val="none" w:sz="0" w:space="0" w:color="auto"/>
                    <w:left w:val="none" w:sz="0" w:space="0" w:color="auto"/>
                    <w:bottom w:val="none" w:sz="0" w:space="0" w:color="auto"/>
                    <w:right w:val="none" w:sz="0" w:space="0" w:color="auto"/>
                  </w:divBdr>
                </w:div>
                <w:div w:id="21400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50433">
      <w:bodyDiv w:val="1"/>
      <w:marLeft w:val="0"/>
      <w:marRight w:val="0"/>
      <w:marTop w:val="0"/>
      <w:marBottom w:val="0"/>
      <w:divBdr>
        <w:top w:val="none" w:sz="0" w:space="0" w:color="auto"/>
        <w:left w:val="none" w:sz="0" w:space="0" w:color="auto"/>
        <w:bottom w:val="none" w:sz="0" w:space="0" w:color="auto"/>
        <w:right w:val="none" w:sz="0" w:space="0" w:color="auto"/>
      </w:divBdr>
    </w:div>
    <w:div w:id="864828053">
      <w:bodyDiv w:val="1"/>
      <w:marLeft w:val="0"/>
      <w:marRight w:val="0"/>
      <w:marTop w:val="0"/>
      <w:marBottom w:val="0"/>
      <w:divBdr>
        <w:top w:val="none" w:sz="0" w:space="0" w:color="auto"/>
        <w:left w:val="none" w:sz="0" w:space="0" w:color="auto"/>
        <w:bottom w:val="none" w:sz="0" w:space="0" w:color="auto"/>
        <w:right w:val="none" w:sz="0" w:space="0" w:color="auto"/>
      </w:divBdr>
    </w:div>
    <w:div w:id="866212599">
      <w:bodyDiv w:val="1"/>
      <w:marLeft w:val="0"/>
      <w:marRight w:val="0"/>
      <w:marTop w:val="0"/>
      <w:marBottom w:val="0"/>
      <w:divBdr>
        <w:top w:val="none" w:sz="0" w:space="0" w:color="auto"/>
        <w:left w:val="none" w:sz="0" w:space="0" w:color="auto"/>
        <w:bottom w:val="none" w:sz="0" w:space="0" w:color="auto"/>
        <w:right w:val="none" w:sz="0" w:space="0" w:color="auto"/>
      </w:divBdr>
    </w:div>
    <w:div w:id="923799039">
      <w:bodyDiv w:val="1"/>
      <w:marLeft w:val="0"/>
      <w:marRight w:val="0"/>
      <w:marTop w:val="0"/>
      <w:marBottom w:val="0"/>
      <w:divBdr>
        <w:top w:val="none" w:sz="0" w:space="0" w:color="auto"/>
        <w:left w:val="none" w:sz="0" w:space="0" w:color="auto"/>
        <w:bottom w:val="none" w:sz="0" w:space="0" w:color="auto"/>
        <w:right w:val="none" w:sz="0" w:space="0" w:color="auto"/>
      </w:divBdr>
    </w:div>
    <w:div w:id="926115698">
      <w:bodyDiv w:val="1"/>
      <w:marLeft w:val="0"/>
      <w:marRight w:val="0"/>
      <w:marTop w:val="0"/>
      <w:marBottom w:val="0"/>
      <w:divBdr>
        <w:top w:val="none" w:sz="0" w:space="0" w:color="auto"/>
        <w:left w:val="none" w:sz="0" w:space="0" w:color="auto"/>
        <w:bottom w:val="none" w:sz="0" w:space="0" w:color="auto"/>
        <w:right w:val="none" w:sz="0" w:space="0" w:color="auto"/>
      </w:divBdr>
    </w:div>
    <w:div w:id="990870058">
      <w:bodyDiv w:val="1"/>
      <w:marLeft w:val="0"/>
      <w:marRight w:val="0"/>
      <w:marTop w:val="0"/>
      <w:marBottom w:val="0"/>
      <w:divBdr>
        <w:top w:val="none" w:sz="0" w:space="0" w:color="auto"/>
        <w:left w:val="none" w:sz="0" w:space="0" w:color="auto"/>
        <w:bottom w:val="none" w:sz="0" w:space="0" w:color="auto"/>
        <w:right w:val="none" w:sz="0" w:space="0" w:color="auto"/>
      </w:divBdr>
    </w:div>
    <w:div w:id="1000235597">
      <w:bodyDiv w:val="1"/>
      <w:marLeft w:val="0"/>
      <w:marRight w:val="0"/>
      <w:marTop w:val="0"/>
      <w:marBottom w:val="0"/>
      <w:divBdr>
        <w:top w:val="none" w:sz="0" w:space="0" w:color="auto"/>
        <w:left w:val="none" w:sz="0" w:space="0" w:color="auto"/>
        <w:bottom w:val="none" w:sz="0" w:space="0" w:color="auto"/>
        <w:right w:val="none" w:sz="0" w:space="0" w:color="auto"/>
      </w:divBdr>
      <w:divsChild>
        <w:div w:id="95907426">
          <w:marLeft w:val="0"/>
          <w:marRight w:val="0"/>
          <w:marTop w:val="0"/>
          <w:marBottom w:val="0"/>
          <w:divBdr>
            <w:top w:val="none" w:sz="0" w:space="0" w:color="auto"/>
            <w:left w:val="none" w:sz="0" w:space="0" w:color="auto"/>
            <w:bottom w:val="none" w:sz="0" w:space="0" w:color="auto"/>
            <w:right w:val="none" w:sz="0" w:space="0" w:color="auto"/>
          </w:divBdr>
        </w:div>
        <w:div w:id="545147115">
          <w:marLeft w:val="0"/>
          <w:marRight w:val="0"/>
          <w:marTop w:val="0"/>
          <w:marBottom w:val="0"/>
          <w:divBdr>
            <w:top w:val="none" w:sz="0" w:space="0" w:color="auto"/>
            <w:left w:val="none" w:sz="0" w:space="0" w:color="auto"/>
            <w:bottom w:val="none" w:sz="0" w:space="0" w:color="auto"/>
            <w:right w:val="none" w:sz="0" w:space="0" w:color="auto"/>
          </w:divBdr>
        </w:div>
        <w:div w:id="718211202">
          <w:marLeft w:val="0"/>
          <w:marRight w:val="0"/>
          <w:marTop w:val="0"/>
          <w:marBottom w:val="0"/>
          <w:divBdr>
            <w:top w:val="none" w:sz="0" w:space="0" w:color="auto"/>
            <w:left w:val="none" w:sz="0" w:space="0" w:color="auto"/>
            <w:bottom w:val="none" w:sz="0" w:space="0" w:color="auto"/>
            <w:right w:val="none" w:sz="0" w:space="0" w:color="auto"/>
          </w:divBdr>
        </w:div>
        <w:div w:id="1021781039">
          <w:marLeft w:val="0"/>
          <w:marRight w:val="0"/>
          <w:marTop w:val="0"/>
          <w:marBottom w:val="0"/>
          <w:divBdr>
            <w:top w:val="none" w:sz="0" w:space="0" w:color="auto"/>
            <w:left w:val="none" w:sz="0" w:space="0" w:color="auto"/>
            <w:bottom w:val="none" w:sz="0" w:space="0" w:color="auto"/>
            <w:right w:val="none" w:sz="0" w:space="0" w:color="auto"/>
          </w:divBdr>
        </w:div>
        <w:div w:id="1816490546">
          <w:marLeft w:val="0"/>
          <w:marRight w:val="0"/>
          <w:marTop w:val="0"/>
          <w:marBottom w:val="0"/>
          <w:divBdr>
            <w:top w:val="none" w:sz="0" w:space="0" w:color="auto"/>
            <w:left w:val="none" w:sz="0" w:space="0" w:color="auto"/>
            <w:bottom w:val="none" w:sz="0" w:space="0" w:color="auto"/>
            <w:right w:val="none" w:sz="0" w:space="0" w:color="auto"/>
          </w:divBdr>
        </w:div>
      </w:divsChild>
    </w:div>
    <w:div w:id="1042365897">
      <w:bodyDiv w:val="1"/>
      <w:marLeft w:val="0"/>
      <w:marRight w:val="0"/>
      <w:marTop w:val="0"/>
      <w:marBottom w:val="0"/>
      <w:divBdr>
        <w:top w:val="none" w:sz="0" w:space="0" w:color="auto"/>
        <w:left w:val="none" w:sz="0" w:space="0" w:color="auto"/>
        <w:bottom w:val="none" w:sz="0" w:space="0" w:color="auto"/>
        <w:right w:val="none" w:sz="0" w:space="0" w:color="auto"/>
      </w:divBdr>
      <w:divsChild>
        <w:div w:id="10302764">
          <w:marLeft w:val="0"/>
          <w:marRight w:val="0"/>
          <w:marTop w:val="0"/>
          <w:marBottom w:val="0"/>
          <w:divBdr>
            <w:top w:val="none" w:sz="0" w:space="0" w:color="auto"/>
            <w:left w:val="none" w:sz="0" w:space="0" w:color="auto"/>
            <w:bottom w:val="none" w:sz="0" w:space="0" w:color="auto"/>
            <w:right w:val="none" w:sz="0" w:space="0" w:color="auto"/>
          </w:divBdr>
        </w:div>
        <w:div w:id="118189347">
          <w:marLeft w:val="0"/>
          <w:marRight w:val="0"/>
          <w:marTop w:val="0"/>
          <w:marBottom w:val="0"/>
          <w:divBdr>
            <w:top w:val="none" w:sz="0" w:space="0" w:color="auto"/>
            <w:left w:val="none" w:sz="0" w:space="0" w:color="auto"/>
            <w:bottom w:val="none" w:sz="0" w:space="0" w:color="auto"/>
            <w:right w:val="none" w:sz="0" w:space="0" w:color="auto"/>
          </w:divBdr>
        </w:div>
        <w:div w:id="160701568">
          <w:marLeft w:val="0"/>
          <w:marRight w:val="0"/>
          <w:marTop w:val="0"/>
          <w:marBottom w:val="0"/>
          <w:divBdr>
            <w:top w:val="none" w:sz="0" w:space="0" w:color="auto"/>
            <w:left w:val="none" w:sz="0" w:space="0" w:color="auto"/>
            <w:bottom w:val="none" w:sz="0" w:space="0" w:color="auto"/>
            <w:right w:val="none" w:sz="0" w:space="0" w:color="auto"/>
          </w:divBdr>
        </w:div>
        <w:div w:id="169417617">
          <w:marLeft w:val="0"/>
          <w:marRight w:val="0"/>
          <w:marTop w:val="0"/>
          <w:marBottom w:val="0"/>
          <w:divBdr>
            <w:top w:val="none" w:sz="0" w:space="0" w:color="auto"/>
            <w:left w:val="none" w:sz="0" w:space="0" w:color="auto"/>
            <w:bottom w:val="none" w:sz="0" w:space="0" w:color="auto"/>
            <w:right w:val="none" w:sz="0" w:space="0" w:color="auto"/>
          </w:divBdr>
        </w:div>
        <w:div w:id="169487402">
          <w:marLeft w:val="0"/>
          <w:marRight w:val="0"/>
          <w:marTop w:val="0"/>
          <w:marBottom w:val="0"/>
          <w:divBdr>
            <w:top w:val="none" w:sz="0" w:space="0" w:color="auto"/>
            <w:left w:val="none" w:sz="0" w:space="0" w:color="auto"/>
            <w:bottom w:val="none" w:sz="0" w:space="0" w:color="auto"/>
            <w:right w:val="none" w:sz="0" w:space="0" w:color="auto"/>
          </w:divBdr>
        </w:div>
        <w:div w:id="414322002">
          <w:marLeft w:val="0"/>
          <w:marRight w:val="0"/>
          <w:marTop w:val="0"/>
          <w:marBottom w:val="0"/>
          <w:divBdr>
            <w:top w:val="none" w:sz="0" w:space="0" w:color="auto"/>
            <w:left w:val="none" w:sz="0" w:space="0" w:color="auto"/>
            <w:bottom w:val="none" w:sz="0" w:space="0" w:color="auto"/>
            <w:right w:val="none" w:sz="0" w:space="0" w:color="auto"/>
          </w:divBdr>
        </w:div>
        <w:div w:id="439568803">
          <w:marLeft w:val="0"/>
          <w:marRight w:val="0"/>
          <w:marTop w:val="0"/>
          <w:marBottom w:val="0"/>
          <w:divBdr>
            <w:top w:val="none" w:sz="0" w:space="0" w:color="auto"/>
            <w:left w:val="none" w:sz="0" w:space="0" w:color="auto"/>
            <w:bottom w:val="none" w:sz="0" w:space="0" w:color="auto"/>
            <w:right w:val="none" w:sz="0" w:space="0" w:color="auto"/>
          </w:divBdr>
        </w:div>
        <w:div w:id="503252984">
          <w:marLeft w:val="0"/>
          <w:marRight w:val="0"/>
          <w:marTop w:val="0"/>
          <w:marBottom w:val="0"/>
          <w:divBdr>
            <w:top w:val="none" w:sz="0" w:space="0" w:color="auto"/>
            <w:left w:val="none" w:sz="0" w:space="0" w:color="auto"/>
            <w:bottom w:val="none" w:sz="0" w:space="0" w:color="auto"/>
            <w:right w:val="none" w:sz="0" w:space="0" w:color="auto"/>
          </w:divBdr>
        </w:div>
        <w:div w:id="628129448">
          <w:marLeft w:val="0"/>
          <w:marRight w:val="0"/>
          <w:marTop w:val="0"/>
          <w:marBottom w:val="0"/>
          <w:divBdr>
            <w:top w:val="none" w:sz="0" w:space="0" w:color="auto"/>
            <w:left w:val="none" w:sz="0" w:space="0" w:color="auto"/>
            <w:bottom w:val="none" w:sz="0" w:space="0" w:color="auto"/>
            <w:right w:val="none" w:sz="0" w:space="0" w:color="auto"/>
          </w:divBdr>
        </w:div>
        <w:div w:id="648555240">
          <w:marLeft w:val="0"/>
          <w:marRight w:val="0"/>
          <w:marTop w:val="0"/>
          <w:marBottom w:val="0"/>
          <w:divBdr>
            <w:top w:val="none" w:sz="0" w:space="0" w:color="auto"/>
            <w:left w:val="none" w:sz="0" w:space="0" w:color="auto"/>
            <w:bottom w:val="none" w:sz="0" w:space="0" w:color="auto"/>
            <w:right w:val="none" w:sz="0" w:space="0" w:color="auto"/>
          </w:divBdr>
        </w:div>
        <w:div w:id="919631453">
          <w:marLeft w:val="0"/>
          <w:marRight w:val="0"/>
          <w:marTop w:val="0"/>
          <w:marBottom w:val="0"/>
          <w:divBdr>
            <w:top w:val="none" w:sz="0" w:space="0" w:color="auto"/>
            <w:left w:val="none" w:sz="0" w:space="0" w:color="auto"/>
            <w:bottom w:val="none" w:sz="0" w:space="0" w:color="auto"/>
            <w:right w:val="none" w:sz="0" w:space="0" w:color="auto"/>
          </w:divBdr>
        </w:div>
        <w:div w:id="1048796783">
          <w:marLeft w:val="0"/>
          <w:marRight w:val="0"/>
          <w:marTop w:val="0"/>
          <w:marBottom w:val="0"/>
          <w:divBdr>
            <w:top w:val="none" w:sz="0" w:space="0" w:color="auto"/>
            <w:left w:val="none" w:sz="0" w:space="0" w:color="auto"/>
            <w:bottom w:val="none" w:sz="0" w:space="0" w:color="auto"/>
            <w:right w:val="none" w:sz="0" w:space="0" w:color="auto"/>
          </w:divBdr>
        </w:div>
        <w:div w:id="1291394755">
          <w:marLeft w:val="0"/>
          <w:marRight w:val="0"/>
          <w:marTop w:val="0"/>
          <w:marBottom w:val="0"/>
          <w:divBdr>
            <w:top w:val="none" w:sz="0" w:space="0" w:color="auto"/>
            <w:left w:val="none" w:sz="0" w:space="0" w:color="auto"/>
            <w:bottom w:val="none" w:sz="0" w:space="0" w:color="auto"/>
            <w:right w:val="none" w:sz="0" w:space="0" w:color="auto"/>
          </w:divBdr>
        </w:div>
        <w:div w:id="1325013463">
          <w:marLeft w:val="0"/>
          <w:marRight w:val="0"/>
          <w:marTop w:val="0"/>
          <w:marBottom w:val="0"/>
          <w:divBdr>
            <w:top w:val="none" w:sz="0" w:space="0" w:color="auto"/>
            <w:left w:val="none" w:sz="0" w:space="0" w:color="auto"/>
            <w:bottom w:val="none" w:sz="0" w:space="0" w:color="auto"/>
            <w:right w:val="none" w:sz="0" w:space="0" w:color="auto"/>
          </w:divBdr>
        </w:div>
        <w:div w:id="1438253225">
          <w:marLeft w:val="0"/>
          <w:marRight w:val="0"/>
          <w:marTop w:val="0"/>
          <w:marBottom w:val="0"/>
          <w:divBdr>
            <w:top w:val="none" w:sz="0" w:space="0" w:color="auto"/>
            <w:left w:val="none" w:sz="0" w:space="0" w:color="auto"/>
            <w:bottom w:val="none" w:sz="0" w:space="0" w:color="auto"/>
            <w:right w:val="none" w:sz="0" w:space="0" w:color="auto"/>
          </w:divBdr>
        </w:div>
        <w:div w:id="1663001341">
          <w:marLeft w:val="0"/>
          <w:marRight w:val="0"/>
          <w:marTop w:val="0"/>
          <w:marBottom w:val="0"/>
          <w:divBdr>
            <w:top w:val="none" w:sz="0" w:space="0" w:color="auto"/>
            <w:left w:val="none" w:sz="0" w:space="0" w:color="auto"/>
            <w:bottom w:val="none" w:sz="0" w:space="0" w:color="auto"/>
            <w:right w:val="none" w:sz="0" w:space="0" w:color="auto"/>
          </w:divBdr>
        </w:div>
        <w:div w:id="1707095261">
          <w:marLeft w:val="0"/>
          <w:marRight w:val="0"/>
          <w:marTop w:val="0"/>
          <w:marBottom w:val="0"/>
          <w:divBdr>
            <w:top w:val="none" w:sz="0" w:space="0" w:color="auto"/>
            <w:left w:val="none" w:sz="0" w:space="0" w:color="auto"/>
            <w:bottom w:val="none" w:sz="0" w:space="0" w:color="auto"/>
            <w:right w:val="none" w:sz="0" w:space="0" w:color="auto"/>
          </w:divBdr>
        </w:div>
        <w:div w:id="1832210485">
          <w:marLeft w:val="0"/>
          <w:marRight w:val="0"/>
          <w:marTop w:val="0"/>
          <w:marBottom w:val="0"/>
          <w:divBdr>
            <w:top w:val="none" w:sz="0" w:space="0" w:color="auto"/>
            <w:left w:val="none" w:sz="0" w:space="0" w:color="auto"/>
            <w:bottom w:val="none" w:sz="0" w:space="0" w:color="auto"/>
            <w:right w:val="none" w:sz="0" w:space="0" w:color="auto"/>
          </w:divBdr>
        </w:div>
        <w:div w:id="1853061517">
          <w:marLeft w:val="0"/>
          <w:marRight w:val="0"/>
          <w:marTop w:val="0"/>
          <w:marBottom w:val="0"/>
          <w:divBdr>
            <w:top w:val="none" w:sz="0" w:space="0" w:color="auto"/>
            <w:left w:val="none" w:sz="0" w:space="0" w:color="auto"/>
            <w:bottom w:val="none" w:sz="0" w:space="0" w:color="auto"/>
            <w:right w:val="none" w:sz="0" w:space="0" w:color="auto"/>
          </w:divBdr>
        </w:div>
        <w:div w:id="2012026751">
          <w:marLeft w:val="0"/>
          <w:marRight w:val="0"/>
          <w:marTop w:val="0"/>
          <w:marBottom w:val="0"/>
          <w:divBdr>
            <w:top w:val="none" w:sz="0" w:space="0" w:color="auto"/>
            <w:left w:val="none" w:sz="0" w:space="0" w:color="auto"/>
            <w:bottom w:val="none" w:sz="0" w:space="0" w:color="auto"/>
            <w:right w:val="none" w:sz="0" w:space="0" w:color="auto"/>
          </w:divBdr>
        </w:div>
        <w:div w:id="2050370280">
          <w:marLeft w:val="0"/>
          <w:marRight w:val="0"/>
          <w:marTop w:val="0"/>
          <w:marBottom w:val="0"/>
          <w:divBdr>
            <w:top w:val="none" w:sz="0" w:space="0" w:color="auto"/>
            <w:left w:val="none" w:sz="0" w:space="0" w:color="auto"/>
            <w:bottom w:val="none" w:sz="0" w:space="0" w:color="auto"/>
            <w:right w:val="none" w:sz="0" w:space="0" w:color="auto"/>
          </w:divBdr>
        </w:div>
        <w:div w:id="2075810788">
          <w:marLeft w:val="0"/>
          <w:marRight w:val="0"/>
          <w:marTop w:val="0"/>
          <w:marBottom w:val="0"/>
          <w:divBdr>
            <w:top w:val="none" w:sz="0" w:space="0" w:color="auto"/>
            <w:left w:val="none" w:sz="0" w:space="0" w:color="auto"/>
            <w:bottom w:val="none" w:sz="0" w:space="0" w:color="auto"/>
            <w:right w:val="none" w:sz="0" w:space="0" w:color="auto"/>
          </w:divBdr>
        </w:div>
      </w:divsChild>
    </w:div>
    <w:div w:id="1059865983">
      <w:bodyDiv w:val="1"/>
      <w:marLeft w:val="0"/>
      <w:marRight w:val="0"/>
      <w:marTop w:val="0"/>
      <w:marBottom w:val="0"/>
      <w:divBdr>
        <w:top w:val="none" w:sz="0" w:space="0" w:color="auto"/>
        <w:left w:val="none" w:sz="0" w:space="0" w:color="auto"/>
        <w:bottom w:val="none" w:sz="0" w:space="0" w:color="auto"/>
        <w:right w:val="none" w:sz="0" w:space="0" w:color="auto"/>
      </w:divBdr>
    </w:div>
    <w:div w:id="1066686877">
      <w:bodyDiv w:val="1"/>
      <w:marLeft w:val="0"/>
      <w:marRight w:val="0"/>
      <w:marTop w:val="0"/>
      <w:marBottom w:val="0"/>
      <w:divBdr>
        <w:top w:val="none" w:sz="0" w:space="0" w:color="auto"/>
        <w:left w:val="none" w:sz="0" w:space="0" w:color="auto"/>
        <w:bottom w:val="none" w:sz="0" w:space="0" w:color="auto"/>
        <w:right w:val="none" w:sz="0" w:space="0" w:color="auto"/>
      </w:divBdr>
    </w:div>
    <w:div w:id="1083070794">
      <w:bodyDiv w:val="1"/>
      <w:marLeft w:val="0"/>
      <w:marRight w:val="0"/>
      <w:marTop w:val="0"/>
      <w:marBottom w:val="0"/>
      <w:divBdr>
        <w:top w:val="none" w:sz="0" w:space="0" w:color="auto"/>
        <w:left w:val="none" w:sz="0" w:space="0" w:color="auto"/>
        <w:bottom w:val="none" w:sz="0" w:space="0" w:color="auto"/>
        <w:right w:val="none" w:sz="0" w:space="0" w:color="auto"/>
      </w:divBdr>
    </w:div>
    <w:div w:id="1085421801">
      <w:bodyDiv w:val="1"/>
      <w:marLeft w:val="0"/>
      <w:marRight w:val="0"/>
      <w:marTop w:val="0"/>
      <w:marBottom w:val="0"/>
      <w:divBdr>
        <w:top w:val="none" w:sz="0" w:space="0" w:color="auto"/>
        <w:left w:val="none" w:sz="0" w:space="0" w:color="auto"/>
        <w:bottom w:val="none" w:sz="0" w:space="0" w:color="auto"/>
        <w:right w:val="none" w:sz="0" w:space="0" w:color="auto"/>
      </w:divBdr>
    </w:div>
    <w:div w:id="1152060817">
      <w:bodyDiv w:val="1"/>
      <w:marLeft w:val="0"/>
      <w:marRight w:val="0"/>
      <w:marTop w:val="0"/>
      <w:marBottom w:val="0"/>
      <w:divBdr>
        <w:top w:val="none" w:sz="0" w:space="0" w:color="auto"/>
        <w:left w:val="none" w:sz="0" w:space="0" w:color="auto"/>
        <w:bottom w:val="none" w:sz="0" w:space="0" w:color="auto"/>
        <w:right w:val="none" w:sz="0" w:space="0" w:color="auto"/>
      </w:divBdr>
    </w:div>
    <w:div w:id="1182284274">
      <w:bodyDiv w:val="1"/>
      <w:marLeft w:val="0"/>
      <w:marRight w:val="0"/>
      <w:marTop w:val="0"/>
      <w:marBottom w:val="0"/>
      <w:divBdr>
        <w:top w:val="none" w:sz="0" w:space="0" w:color="auto"/>
        <w:left w:val="none" w:sz="0" w:space="0" w:color="auto"/>
        <w:bottom w:val="none" w:sz="0" w:space="0" w:color="auto"/>
        <w:right w:val="none" w:sz="0" w:space="0" w:color="auto"/>
      </w:divBdr>
    </w:div>
    <w:div w:id="1227836928">
      <w:bodyDiv w:val="1"/>
      <w:marLeft w:val="0"/>
      <w:marRight w:val="0"/>
      <w:marTop w:val="0"/>
      <w:marBottom w:val="0"/>
      <w:divBdr>
        <w:top w:val="none" w:sz="0" w:space="0" w:color="auto"/>
        <w:left w:val="none" w:sz="0" w:space="0" w:color="auto"/>
        <w:bottom w:val="none" w:sz="0" w:space="0" w:color="auto"/>
        <w:right w:val="none" w:sz="0" w:space="0" w:color="auto"/>
      </w:divBdr>
    </w:div>
    <w:div w:id="1243181252">
      <w:bodyDiv w:val="1"/>
      <w:marLeft w:val="0"/>
      <w:marRight w:val="0"/>
      <w:marTop w:val="0"/>
      <w:marBottom w:val="0"/>
      <w:divBdr>
        <w:top w:val="none" w:sz="0" w:space="0" w:color="auto"/>
        <w:left w:val="none" w:sz="0" w:space="0" w:color="auto"/>
        <w:bottom w:val="none" w:sz="0" w:space="0" w:color="auto"/>
        <w:right w:val="none" w:sz="0" w:space="0" w:color="auto"/>
      </w:divBdr>
    </w:div>
    <w:div w:id="1249002922">
      <w:bodyDiv w:val="1"/>
      <w:marLeft w:val="0"/>
      <w:marRight w:val="0"/>
      <w:marTop w:val="0"/>
      <w:marBottom w:val="0"/>
      <w:divBdr>
        <w:top w:val="none" w:sz="0" w:space="0" w:color="auto"/>
        <w:left w:val="none" w:sz="0" w:space="0" w:color="auto"/>
        <w:bottom w:val="none" w:sz="0" w:space="0" w:color="auto"/>
        <w:right w:val="none" w:sz="0" w:space="0" w:color="auto"/>
      </w:divBdr>
      <w:divsChild>
        <w:div w:id="56826725">
          <w:marLeft w:val="0"/>
          <w:marRight w:val="0"/>
          <w:marTop w:val="0"/>
          <w:marBottom w:val="0"/>
          <w:divBdr>
            <w:top w:val="none" w:sz="0" w:space="0" w:color="auto"/>
            <w:left w:val="none" w:sz="0" w:space="0" w:color="auto"/>
            <w:bottom w:val="none" w:sz="0" w:space="0" w:color="auto"/>
            <w:right w:val="none" w:sz="0" w:space="0" w:color="auto"/>
          </w:divBdr>
        </w:div>
        <w:div w:id="78841599">
          <w:marLeft w:val="0"/>
          <w:marRight w:val="0"/>
          <w:marTop w:val="0"/>
          <w:marBottom w:val="0"/>
          <w:divBdr>
            <w:top w:val="none" w:sz="0" w:space="0" w:color="auto"/>
            <w:left w:val="none" w:sz="0" w:space="0" w:color="auto"/>
            <w:bottom w:val="none" w:sz="0" w:space="0" w:color="auto"/>
            <w:right w:val="none" w:sz="0" w:space="0" w:color="auto"/>
          </w:divBdr>
        </w:div>
        <w:div w:id="118647761">
          <w:marLeft w:val="0"/>
          <w:marRight w:val="0"/>
          <w:marTop w:val="0"/>
          <w:marBottom w:val="0"/>
          <w:divBdr>
            <w:top w:val="none" w:sz="0" w:space="0" w:color="auto"/>
            <w:left w:val="none" w:sz="0" w:space="0" w:color="auto"/>
            <w:bottom w:val="none" w:sz="0" w:space="0" w:color="auto"/>
            <w:right w:val="none" w:sz="0" w:space="0" w:color="auto"/>
          </w:divBdr>
        </w:div>
        <w:div w:id="182984091">
          <w:marLeft w:val="0"/>
          <w:marRight w:val="0"/>
          <w:marTop w:val="0"/>
          <w:marBottom w:val="0"/>
          <w:divBdr>
            <w:top w:val="none" w:sz="0" w:space="0" w:color="auto"/>
            <w:left w:val="none" w:sz="0" w:space="0" w:color="auto"/>
            <w:bottom w:val="none" w:sz="0" w:space="0" w:color="auto"/>
            <w:right w:val="none" w:sz="0" w:space="0" w:color="auto"/>
          </w:divBdr>
        </w:div>
        <w:div w:id="267583678">
          <w:marLeft w:val="0"/>
          <w:marRight w:val="0"/>
          <w:marTop w:val="0"/>
          <w:marBottom w:val="0"/>
          <w:divBdr>
            <w:top w:val="none" w:sz="0" w:space="0" w:color="auto"/>
            <w:left w:val="none" w:sz="0" w:space="0" w:color="auto"/>
            <w:bottom w:val="none" w:sz="0" w:space="0" w:color="auto"/>
            <w:right w:val="none" w:sz="0" w:space="0" w:color="auto"/>
          </w:divBdr>
        </w:div>
        <w:div w:id="302388591">
          <w:marLeft w:val="0"/>
          <w:marRight w:val="0"/>
          <w:marTop w:val="0"/>
          <w:marBottom w:val="0"/>
          <w:divBdr>
            <w:top w:val="none" w:sz="0" w:space="0" w:color="auto"/>
            <w:left w:val="none" w:sz="0" w:space="0" w:color="auto"/>
            <w:bottom w:val="none" w:sz="0" w:space="0" w:color="auto"/>
            <w:right w:val="none" w:sz="0" w:space="0" w:color="auto"/>
          </w:divBdr>
        </w:div>
        <w:div w:id="373818251">
          <w:marLeft w:val="0"/>
          <w:marRight w:val="0"/>
          <w:marTop w:val="0"/>
          <w:marBottom w:val="0"/>
          <w:divBdr>
            <w:top w:val="none" w:sz="0" w:space="0" w:color="auto"/>
            <w:left w:val="none" w:sz="0" w:space="0" w:color="auto"/>
            <w:bottom w:val="none" w:sz="0" w:space="0" w:color="auto"/>
            <w:right w:val="none" w:sz="0" w:space="0" w:color="auto"/>
          </w:divBdr>
        </w:div>
        <w:div w:id="381289463">
          <w:marLeft w:val="0"/>
          <w:marRight w:val="0"/>
          <w:marTop w:val="0"/>
          <w:marBottom w:val="0"/>
          <w:divBdr>
            <w:top w:val="none" w:sz="0" w:space="0" w:color="auto"/>
            <w:left w:val="none" w:sz="0" w:space="0" w:color="auto"/>
            <w:bottom w:val="none" w:sz="0" w:space="0" w:color="auto"/>
            <w:right w:val="none" w:sz="0" w:space="0" w:color="auto"/>
          </w:divBdr>
        </w:div>
        <w:div w:id="459570737">
          <w:marLeft w:val="0"/>
          <w:marRight w:val="0"/>
          <w:marTop w:val="0"/>
          <w:marBottom w:val="0"/>
          <w:divBdr>
            <w:top w:val="none" w:sz="0" w:space="0" w:color="auto"/>
            <w:left w:val="none" w:sz="0" w:space="0" w:color="auto"/>
            <w:bottom w:val="none" w:sz="0" w:space="0" w:color="auto"/>
            <w:right w:val="none" w:sz="0" w:space="0" w:color="auto"/>
          </w:divBdr>
        </w:div>
        <w:div w:id="507064934">
          <w:marLeft w:val="0"/>
          <w:marRight w:val="0"/>
          <w:marTop w:val="0"/>
          <w:marBottom w:val="0"/>
          <w:divBdr>
            <w:top w:val="none" w:sz="0" w:space="0" w:color="auto"/>
            <w:left w:val="none" w:sz="0" w:space="0" w:color="auto"/>
            <w:bottom w:val="none" w:sz="0" w:space="0" w:color="auto"/>
            <w:right w:val="none" w:sz="0" w:space="0" w:color="auto"/>
          </w:divBdr>
        </w:div>
        <w:div w:id="797800378">
          <w:marLeft w:val="0"/>
          <w:marRight w:val="0"/>
          <w:marTop w:val="0"/>
          <w:marBottom w:val="0"/>
          <w:divBdr>
            <w:top w:val="none" w:sz="0" w:space="0" w:color="auto"/>
            <w:left w:val="none" w:sz="0" w:space="0" w:color="auto"/>
            <w:bottom w:val="none" w:sz="0" w:space="0" w:color="auto"/>
            <w:right w:val="none" w:sz="0" w:space="0" w:color="auto"/>
          </w:divBdr>
        </w:div>
        <w:div w:id="798962008">
          <w:marLeft w:val="0"/>
          <w:marRight w:val="0"/>
          <w:marTop w:val="0"/>
          <w:marBottom w:val="0"/>
          <w:divBdr>
            <w:top w:val="none" w:sz="0" w:space="0" w:color="auto"/>
            <w:left w:val="none" w:sz="0" w:space="0" w:color="auto"/>
            <w:bottom w:val="none" w:sz="0" w:space="0" w:color="auto"/>
            <w:right w:val="none" w:sz="0" w:space="0" w:color="auto"/>
          </w:divBdr>
        </w:div>
        <w:div w:id="911625033">
          <w:marLeft w:val="0"/>
          <w:marRight w:val="0"/>
          <w:marTop w:val="0"/>
          <w:marBottom w:val="0"/>
          <w:divBdr>
            <w:top w:val="none" w:sz="0" w:space="0" w:color="auto"/>
            <w:left w:val="none" w:sz="0" w:space="0" w:color="auto"/>
            <w:bottom w:val="none" w:sz="0" w:space="0" w:color="auto"/>
            <w:right w:val="none" w:sz="0" w:space="0" w:color="auto"/>
          </w:divBdr>
        </w:div>
        <w:div w:id="987782874">
          <w:marLeft w:val="0"/>
          <w:marRight w:val="0"/>
          <w:marTop w:val="0"/>
          <w:marBottom w:val="0"/>
          <w:divBdr>
            <w:top w:val="none" w:sz="0" w:space="0" w:color="auto"/>
            <w:left w:val="none" w:sz="0" w:space="0" w:color="auto"/>
            <w:bottom w:val="none" w:sz="0" w:space="0" w:color="auto"/>
            <w:right w:val="none" w:sz="0" w:space="0" w:color="auto"/>
          </w:divBdr>
        </w:div>
        <w:div w:id="1009604317">
          <w:marLeft w:val="0"/>
          <w:marRight w:val="0"/>
          <w:marTop w:val="0"/>
          <w:marBottom w:val="0"/>
          <w:divBdr>
            <w:top w:val="none" w:sz="0" w:space="0" w:color="auto"/>
            <w:left w:val="none" w:sz="0" w:space="0" w:color="auto"/>
            <w:bottom w:val="none" w:sz="0" w:space="0" w:color="auto"/>
            <w:right w:val="none" w:sz="0" w:space="0" w:color="auto"/>
          </w:divBdr>
        </w:div>
        <w:div w:id="1043990148">
          <w:marLeft w:val="0"/>
          <w:marRight w:val="0"/>
          <w:marTop w:val="0"/>
          <w:marBottom w:val="0"/>
          <w:divBdr>
            <w:top w:val="none" w:sz="0" w:space="0" w:color="auto"/>
            <w:left w:val="none" w:sz="0" w:space="0" w:color="auto"/>
            <w:bottom w:val="none" w:sz="0" w:space="0" w:color="auto"/>
            <w:right w:val="none" w:sz="0" w:space="0" w:color="auto"/>
          </w:divBdr>
        </w:div>
        <w:div w:id="1116219054">
          <w:marLeft w:val="0"/>
          <w:marRight w:val="0"/>
          <w:marTop w:val="0"/>
          <w:marBottom w:val="0"/>
          <w:divBdr>
            <w:top w:val="none" w:sz="0" w:space="0" w:color="auto"/>
            <w:left w:val="none" w:sz="0" w:space="0" w:color="auto"/>
            <w:bottom w:val="none" w:sz="0" w:space="0" w:color="auto"/>
            <w:right w:val="none" w:sz="0" w:space="0" w:color="auto"/>
          </w:divBdr>
        </w:div>
        <w:div w:id="1147937117">
          <w:marLeft w:val="0"/>
          <w:marRight w:val="0"/>
          <w:marTop w:val="0"/>
          <w:marBottom w:val="0"/>
          <w:divBdr>
            <w:top w:val="none" w:sz="0" w:space="0" w:color="auto"/>
            <w:left w:val="none" w:sz="0" w:space="0" w:color="auto"/>
            <w:bottom w:val="none" w:sz="0" w:space="0" w:color="auto"/>
            <w:right w:val="none" w:sz="0" w:space="0" w:color="auto"/>
          </w:divBdr>
        </w:div>
        <w:div w:id="1177310142">
          <w:marLeft w:val="0"/>
          <w:marRight w:val="0"/>
          <w:marTop w:val="0"/>
          <w:marBottom w:val="0"/>
          <w:divBdr>
            <w:top w:val="none" w:sz="0" w:space="0" w:color="auto"/>
            <w:left w:val="none" w:sz="0" w:space="0" w:color="auto"/>
            <w:bottom w:val="none" w:sz="0" w:space="0" w:color="auto"/>
            <w:right w:val="none" w:sz="0" w:space="0" w:color="auto"/>
          </w:divBdr>
        </w:div>
        <w:div w:id="1335692759">
          <w:marLeft w:val="0"/>
          <w:marRight w:val="0"/>
          <w:marTop w:val="0"/>
          <w:marBottom w:val="0"/>
          <w:divBdr>
            <w:top w:val="none" w:sz="0" w:space="0" w:color="auto"/>
            <w:left w:val="none" w:sz="0" w:space="0" w:color="auto"/>
            <w:bottom w:val="none" w:sz="0" w:space="0" w:color="auto"/>
            <w:right w:val="none" w:sz="0" w:space="0" w:color="auto"/>
          </w:divBdr>
        </w:div>
        <w:div w:id="1486121068">
          <w:marLeft w:val="0"/>
          <w:marRight w:val="0"/>
          <w:marTop w:val="0"/>
          <w:marBottom w:val="0"/>
          <w:divBdr>
            <w:top w:val="none" w:sz="0" w:space="0" w:color="auto"/>
            <w:left w:val="none" w:sz="0" w:space="0" w:color="auto"/>
            <w:bottom w:val="none" w:sz="0" w:space="0" w:color="auto"/>
            <w:right w:val="none" w:sz="0" w:space="0" w:color="auto"/>
          </w:divBdr>
        </w:div>
        <w:div w:id="1556966129">
          <w:marLeft w:val="0"/>
          <w:marRight w:val="0"/>
          <w:marTop w:val="0"/>
          <w:marBottom w:val="0"/>
          <w:divBdr>
            <w:top w:val="none" w:sz="0" w:space="0" w:color="auto"/>
            <w:left w:val="none" w:sz="0" w:space="0" w:color="auto"/>
            <w:bottom w:val="none" w:sz="0" w:space="0" w:color="auto"/>
            <w:right w:val="none" w:sz="0" w:space="0" w:color="auto"/>
          </w:divBdr>
        </w:div>
        <w:div w:id="1574850614">
          <w:marLeft w:val="0"/>
          <w:marRight w:val="0"/>
          <w:marTop w:val="0"/>
          <w:marBottom w:val="0"/>
          <w:divBdr>
            <w:top w:val="none" w:sz="0" w:space="0" w:color="auto"/>
            <w:left w:val="none" w:sz="0" w:space="0" w:color="auto"/>
            <w:bottom w:val="none" w:sz="0" w:space="0" w:color="auto"/>
            <w:right w:val="none" w:sz="0" w:space="0" w:color="auto"/>
          </w:divBdr>
        </w:div>
        <w:div w:id="1676885210">
          <w:marLeft w:val="0"/>
          <w:marRight w:val="0"/>
          <w:marTop w:val="0"/>
          <w:marBottom w:val="0"/>
          <w:divBdr>
            <w:top w:val="none" w:sz="0" w:space="0" w:color="auto"/>
            <w:left w:val="none" w:sz="0" w:space="0" w:color="auto"/>
            <w:bottom w:val="none" w:sz="0" w:space="0" w:color="auto"/>
            <w:right w:val="none" w:sz="0" w:space="0" w:color="auto"/>
          </w:divBdr>
        </w:div>
        <w:div w:id="1821657965">
          <w:marLeft w:val="0"/>
          <w:marRight w:val="0"/>
          <w:marTop w:val="0"/>
          <w:marBottom w:val="0"/>
          <w:divBdr>
            <w:top w:val="none" w:sz="0" w:space="0" w:color="auto"/>
            <w:left w:val="none" w:sz="0" w:space="0" w:color="auto"/>
            <w:bottom w:val="none" w:sz="0" w:space="0" w:color="auto"/>
            <w:right w:val="none" w:sz="0" w:space="0" w:color="auto"/>
          </w:divBdr>
        </w:div>
        <w:div w:id="1866358421">
          <w:marLeft w:val="0"/>
          <w:marRight w:val="0"/>
          <w:marTop w:val="0"/>
          <w:marBottom w:val="0"/>
          <w:divBdr>
            <w:top w:val="none" w:sz="0" w:space="0" w:color="auto"/>
            <w:left w:val="none" w:sz="0" w:space="0" w:color="auto"/>
            <w:bottom w:val="none" w:sz="0" w:space="0" w:color="auto"/>
            <w:right w:val="none" w:sz="0" w:space="0" w:color="auto"/>
          </w:divBdr>
        </w:div>
        <w:div w:id="1935552719">
          <w:marLeft w:val="0"/>
          <w:marRight w:val="0"/>
          <w:marTop w:val="0"/>
          <w:marBottom w:val="0"/>
          <w:divBdr>
            <w:top w:val="none" w:sz="0" w:space="0" w:color="auto"/>
            <w:left w:val="none" w:sz="0" w:space="0" w:color="auto"/>
            <w:bottom w:val="none" w:sz="0" w:space="0" w:color="auto"/>
            <w:right w:val="none" w:sz="0" w:space="0" w:color="auto"/>
          </w:divBdr>
        </w:div>
        <w:div w:id="1963530834">
          <w:marLeft w:val="0"/>
          <w:marRight w:val="0"/>
          <w:marTop w:val="0"/>
          <w:marBottom w:val="0"/>
          <w:divBdr>
            <w:top w:val="none" w:sz="0" w:space="0" w:color="auto"/>
            <w:left w:val="none" w:sz="0" w:space="0" w:color="auto"/>
            <w:bottom w:val="none" w:sz="0" w:space="0" w:color="auto"/>
            <w:right w:val="none" w:sz="0" w:space="0" w:color="auto"/>
          </w:divBdr>
        </w:div>
        <w:div w:id="1964312626">
          <w:marLeft w:val="0"/>
          <w:marRight w:val="0"/>
          <w:marTop w:val="0"/>
          <w:marBottom w:val="0"/>
          <w:divBdr>
            <w:top w:val="none" w:sz="0" w:space="0" w:color="auto"/>
            <w:left w:val="none" w:sz="0" w:space="0" w:color="auto"/>
            <w:bottom w:val="none" w:sz="0" w:space="0" w:color="auto"/>
            <w:right w:val="none" w:sz="0" w:space="0" w:color="auto"/>
          </w:divBdr>
        </w:div>
        <w:div w:id="2006128651">
          <w:marLeft w:val="0"/>
          <w:marRight w:val="0"/>
          <w:marTop w:val="0"/>
          <w:marBottom w:val="0"/>
          <w:divBdr>
            <w:top w:val="none" w:sz="0" w:space="0" w:color="auto"/>
            <w:left w:val="none" w:sz="0" w:space="0" w:color="auto"/>
            <w:bottom w:val="none" w:sz="0" w:space="0" w:color="auto"/>
            <w:right w:val="none" w:sz="0" w:space="0" w:color="auto"/>
          </w:divBdr>
        </w:div>
        <w:div w:id="2024896231">
          <w:marLeft w:val="0"/>
          <w:marRight w:val="0"/>
          <w:marTop w:val="0"/>
          <w:marBottom w:val="0"/>
          <w:divBdr>
            <w:top w:val="none" w:sz="0" w:space="0" w:color="auto"/>
            <w:left w:val="none" w:sz="0" w:space="0" w:color="auto"/>
            <w:bottom w:val="none" w:sz="0" w:space="0" w:color="auto"/>
            <w:right w:val="none" w:sz="0" w:space="0" w:color="auto"/>
          </w:divBdr>
        </w:div>
        <w:div w:id="2077895703">
          <w:marLeft w:val="0"/>
          <w:marRight w:val="0"/>
          <w:marTop w:val="0"/>
          <w:marBottom w:val="0"/>
          <w:divBdr>
            <w:top w:val="none" w:sz="0" w:space="0" w:color="auto"/>
            <w:left w:val="none" w:sz="0" w:space="0" w:color="auto"/>
            <w:bottom w:val="none" w:sz="0" w:space="0" w:color="auto"/>
            <w:right w:val="none" w:sz="0" w:space="0" w:color="auto"/>
          </w:divBdr>
        </w:div>
        <w:div w:id="2110736287">
          <w:marLeft w:val="0"/>
          <w:marRight w:val="0"/>
          <w:marTop w:val="0"/>
          <w:marBottom w:val="0"/>
          <w:divBdr>
            <w:top w:val="none" w:sz="0" w:space="0" w:color="auto"/>
            <w:left w:val="none" w:sz="0" w:space="0" w:color="auto"/>
            <w:bottom w:val="none" w:sz="0" w:space="0" w:color="auto"/>
            <w:right w:val="none" w:sz="0" w:space="0" w:color="auto"/>
          </w:divBdr>
        </w:div>
      </w:divsChild>
    </w:div>
    <w:div w:id="1273325483">
      <w:bodyDiv w:val="1"/>
      <w:marLeft w:val="0"/>
      <w:marRight w:val="0"/>
      <w:marTop w:val="0"/>
      <w:marBottom w:val="0"/>
      <w:divBdr>
        <w:top w:val="none" w:sz="0" w:space="0" w:color="auto"/>
        <w:left w:val="none" w:sz="0" w:space="0" w:color="auto"/>
        <w:bottom w:val="none" w:sz="0" w:space="0" w:color="auto"/>
        <w:right w:val="none" w:sz="0" w:space="0" w:color="auto"/>
      </w:divBdr>
    </w:div>
    <w:div w:id="1277638014">
      <w:bodyDiv w:val="1"/>
      <w:marLeft w:val="0"/>
      <w:marRight w:val="0"/>
      <w:marTop w:val="0"/>
      <w:marBottom w:val="0"/>
      <w:divBdr>
        <w:top w:val="none" w:sz="0" w:space="0" w:color="auto"/>
        <w:left w:val="none" w:sz="0" w:space="0" w:color="auto"/>
        <w:bottom w:val="none" w:sz="0" w:space="0" w:color="auto"/>
        <w:right w:val="none" w:sz="0" w:space="0" w:color="auto"/>
      </w:divBdr>
      <w:divsChild>
        <w:div w:id="419837030">
          <w:marLeft w:val="0"/>
          <w:marRight w:val="0"/>
          <w:marTop w:val="0"/>
          <w:marBottom w:val="0"/>
          <w:divBdr>
            <w:top w:val="none" w:sz="0" w:space="0" w:color="auto"/>
            <w:left w:val="none" w:sz="0" w:space="0" w:color="auto"/>
            <w:bottom w:val="none" w:sz="0" w:space="0" w:color="auto"/>
            <w:right w:val="none" w:sz="0" w:space="0" w:color="auto"/>
          </w:divBdr>
        </w:div>
        <w:div w:id="1357004076">
          <w:marLeft w:val="0"/>
          <w:marRight w:val="0"/>
          <w:marTop w:val="0"/>
          <w:marBottom w:val="0"/>
          <w:divBdr>
            <w:top w:val="none" w:sz="0" w:space="0" w:color="auto"/>
            <w:left w:val="none" w:sz="0" w:space="0" w:color="auto"/>
            <w:bottom w:val="none" w:sz="0" w:space="0" w:color="auto"/>
            <w:right w:val="none" w:sz="0" w:space="0" w:color="auto"/>
          </w:divBdr>
        </w:div>
      </w:divsChild>
    </w:div>
    <w:div w:id="1282570360">
      <w:bodyDiv w:val="1"/>
      <w:marLeft w:val="0"/>
      <w:marRight w:val="0"/>
      <w:marTop w:val="0"/>
      <w:marBottom w:val="0"/>
      <w:divBdr>
        <w:top w:val="none" w:sz="0" w:space="0" w:color="auto"/>
        <w:left w:val="none" w:sz="0" w:space="0" w:color="auto"/>
        <w:bottom w:val="none" w:sz="0" w:space="0" w:color="auto"/>
        <w:right w:val="none" w:sz="0" w:space="0" w:color="auto"/>
      </w:divBdr>
    </w:div>
    <w:div w:id="1318724906">
      <w:bodyDiv w:val="1"/>
      <w:marLeft w:val="0"/>
      <w:marRight w:val="0"/>
      <w:marTop w:val="0"/>
      <w:marBottom w:val="0"/>
      <w:divBdr>
        <w:top w:val="none" w:sz="0" w:space="0" w:color="auto"/>
        <w:left w:val="none" w:sz="0" w:space="0" w:color="auto"/>
        <w:bottom w:val="none" w:sz="0" w:space="0" w:color="auto"/>
        <w:right w:val="none" w:sz="0" w:space="0" w:color="auto"/>
      </w:divBdr>
    </w:div>
    <w:div w:id="1340815311">
      <w:bodyDiv w:val="1"/>
      <w:marLeft w:val="0"/>
      <w:marRight w:val="0"/>
      <w:marTop w:val="0"/>
      <w:marBottom w:val="0"/>
      <w:divBdr>
        <w:top w:val="none" w:sz="0" w:space="0" w:color="auto"/>
        <w:left w:val="none" w:sz="0" w:space="0" w:color="auto"/>
        <w:bottom w:val="none" w:sz="0" w:space="0" w:color="auto"/>
        <w:right w:val="none" w:sz="0" w:space="0" w:color="auto"/>
      </w:divBdr>
    </w:div>
    <w:div w:id="1346515991">
      <w:bodyDiv w:val="1"/>
      <w:marLeft w:val="0"/>
      <w:marRight w:val="0"/>
      <w:marTop w:val="0"/>
      <w:marBottom w:val="0"/>
      <w:divBdr>
        <w:top w:val="none" w:sz="0" w:space="0" w:color="auto"/>
        <w:left w:val="none" w:sz="0" w:space="0" w:color="auto"/>
        <w:bottom w:val="none" w:sz="0" w:space="0" w:color="auto"/>
        <w:right w:val="none" w:sz="0" w:space="0" w:color="auto"/>
      </w:divBdr>
    </w:div>
    <w:div w:id="1363283459">
      <w:bodyDiv w:val="1"/>
      <w:marLeft w:val="0"/>
      <w:marRight w:val="0"/>
      <w:marTop w:val="0"/>
      <w:marBottom w:val="0"/>
      <w:divBdr>
        <w:top w:val="none" w:sz="0" w:space="0" w:color="auto"/>
        <w:left w:val="none" w:sz="0" w:space="0" w:color="auto"/>
        <w:bottom w:val="none" w:sz="0" w:space="0" w:color="auto"/>
        <w:right w:val="none" w:sz="0" w:space="0" w:color="auto"/>
      </w:divBdr>
    </w:div>
    <w:div w:id="1393041897">
      <w:bodyDiv w:val="1"/>
      <w:marLeft w:val="0"/>
      <w:marRight w:val="0"/>
      <w:marTop w:val="0"/>
      <w:marBottom w:val="0"/>
      <w:divBdr>
        <w:top w:val="none" w:sz="0" w:space="0" w:color="auto"/>
        <w:left w:val="none" w:sz="0" w:space="0" w:color="auto"/>
        <w:bottom w:val="none" w:sz="0" w:space="0" w:color="auto"/>
        <w:right w:val="none" w:sz="0" w:space="0" w:color="auto"/>
      </w:divBdr>
    </w:div>
    <w:div w:id="1497501210">
      <w:bodyDiv w:val="1"/>
      <w:marLeft w:val="0"/>
      <w:marRight w:val="0"/>
      <w:marTop w:val="0"/>
      <w:marBottom w:val="0"/>
      <w:divBdr>
        <w:top w:val="none" w:sz="0" w:space="0" w:color="auto"/>
        <w:left w:val="none" w:sz="0" w:space="0" w:color="auto"/>
        <w:bottom w:val="none" w:sz="0" w:space="0" w:color="auto"/>
        <w:right w:val="none" w:sz="0" w:space="0" w:color="auto"/>
      </w:divBdr>
    </w:div>
    <w:div w:id="1500460900">
      <w:bodyDiv w:val="1"/>
      <w:marLeft w:val="0"/>
      <w:marRight w:val="0"/>
      <w:marTop w:val="0"/>
      <w:marBottom w:val="0"/>
      <w:divBdr>
        <w:top w:val="none" w:sz="0" w:space="0" w:color="auto"/>
        <w:left w:val="none" w:sz="0" w:space="0" w:color="auto"/>
        <w:bottom w:val="none" w:sz="0" w:space="0" w:color="auto"/>
        <w:right w:val="none" w:sz="0" w:space="0" w:color="auto"/>
      </w:divBdr>
    </w:div>
    <w:div w:id="1506893935">
      <w:bodyDiv w:val="1"/>
      <w:marLeft w:val="0"/>
      <w:marRight w:val="0"/>
      <w:marTop w:val="0"/>
      <w:marBottom w:val="0"/>
      <w:divBdr>
        <w:top w:val="none" w:sz="0" w:space="0" w:color="auto"/>
        <w:left w:val="none" w:sz="0" w:space="0" w:color="auto"/>
        <w:bottom w:val="none" w:sz="0" w:space="0" w:color="auto"/>
        <w:right w:val="none" w:sz="0" w:space="0" w:color="auto"/>
      </w:divBdr>
    </w:div>
    <w:div w:id="1514342645">
      <w:bodyDiv w:val="1"/>
      <w:marLeft w:val="0"/>
      <w:marRight w:val="0"/>
      <w:marTop w:val="0"/>
      <w:marBottom w:val="0"/>
      <w:divBdr>
        <w:top w:val="none" w:sz="0" w:space="0" w:color="auto"/>
        <w:left w:val="none" w:sz="0" w:space="0" w:color="auto"/>
        <w:bottom w:val="none" w:sz="0" w:space="0" w:color="auto"/>
        <w:right w:val="none" w:sz="0" w:space="0" w:color="auto"/>
      </w:divBdr>
    </w:div>
    <w:div w:id="1534490536">
      <w:bodyDiv w:val="1"/>
      <w:marLeft w:val="0"/>
      <w:marRight w:val="0"/>
      <w:marTop w:val="0"/>
      <w:marBottom w:val="0"/>
      <w:divBdr>
        <w:top w:val="none" w:sz="0" w:space="0" w:color="auto"/>
        <w:left w:val="none" w:sz="0" w:space="0" w:color="auto"/>
        <w:bottom w:val="none" w:sz="0" w:space="0" w:color="auto"/>
        <w:right w:val="none" w:sz="0" w:space="0" w:color="auto"/>
      </w:divBdr>
    </w:div>
    <w:div w:id="1536842534">
      <w:bodyDiv w:val="1"/>
      <w:marLeft w:val="0"/>
      <w:marRight w:val="0"/>
      <w:marTop w:val="0"/>
      <w:marBottom w:val="0"/>
      <w:divBdr>
        <w:top w:val="none" w:sz="0" w:space="0" w:color="auto"/>
        <w:left w:val="none" w:sz="0" w:space="0" w:color="auto"/>
        <w:bottom w:val="none" w:sz="0" w:space="0" w:color="auto"/>
        <w:right w:val="none" w:sz="0" w:space="0" w:color="auto"/>
      </w:divBdr>
    </w:div>
    <w:div w:id="1539929290">
      <w:bodyDiv w:val="1"/>
      <w:marLeft w:val="0"/>
      <w:marRight w:val="0"/>
      <w:marTop w:val="0"/>
      <w:marBottom w:val="0"/>
      <w:divBdr>
        <w:top w:val="none" w:sz="0" w:space="0" w:color="auto"/>
        <w:left w:val="none" w:sz="0" w:space="0" w:color="auto"/>
        <w:bottom w:val="none" w:sz="0" w:space="0" w:color="auto"/>
        <w:right w:val="none" w:sz="0" w:space="0" w:color="auto"/>
      </w:divBdr>
    </w:div>
    <w:div w:id="1570924407">
      <w:bodyDiv w:val="1"/>
      <w:marLeft w:val="0"/>
      <w:marRight w:val="0"/>
      <w:marTop w:val="0"/>
      <w:marBottom w:val="0"/>
      <w:divBdr>
        <w:top w:val="none" w:sz="0" w:space="0" w:color="auto"/>
        <w:left w:val="none" w:sz="0" w:space="0" w:color="auto"/>
        <w:bottom w:val="none" w:sz="0" w:space="0" w:color="auto"/>
        <w:right w:val="none" w:sz="0" w:space="0" w:color="auto"/>
      </w:divBdr>
    </w:div>
    <w:div w:id="1580679135">
      <w:bodyDiv w:val="1"/>
      <w:marLeft w:val="0"/>
      <w:marRight w:val="0"/>
      <w:marTop w:val="0"/>
      <w:marBottom w:val="0"/>
      <w:divBdr>
        <w:top w:val="none" w:sz="0" w:space="0" w:color="auto"/>
        <w:left w:val="none" w:sz="0" w:space="0" w:color="auto"/>
        <w:bottom w:val="none" w:sz="0" w:space="0" w:color="auto"/>
        <w:right w:val="none" w:sz="0" w:space="0" w:color="auto"/>
      </w:divBdr>
      <w:divsChild>
        <w:div w:id="62218776">
          <w:marLeft w:val="0"/>
          <w:marRight w:val="0"/>
          <w:marTop w:val="0"/>
          <w:marBottom w:val="0"/>
          <w:divBdr>
            <w:top w:val="none" w:sz="0" w:space="0" w:color="auto"/>
            <w:left w:val="none" w:sz="0" w:space="0" w:color="auto"/>
            <w:bottom w:val="none" w:sz="0" w:space="0" w:color="auto"/>
            <w:right w:val="none" w:sz="0" w:space="0" w:color="auto"/>
          </w:divBdr>
        </w:div>
        <w:div w:id="131219677">
          <w:marLeft w:val="0"/>
          <w:marRight w:val="0"/>
          <w:marTop w:val="0"/>
          <w:marBottom w:val="0"/>
          <w:divBdr>
            <w:top w:val="none" w:sz="0" w:space="0" w:color="auto"/>
            <w:left w:val="none" w:sz="0" w:space="0" w:color="auto"/>
            <w:bottom w:val="none" w:sz="0" w:space="0" w:color="auto"/>
            <w:right w:val="none" w:sz="0" w:space="0" w:color="auto"/>
          </w:divBdr>
        </w:div>
        <w:div w:id="853106539">
          <w:marLeft w:val="0"/>
          <w:marRight w:val="0"/>
          <w:marTop w:val="0"/>
          <w:marBottom w:val="0"/>
          <w:divBdr>
            <w:top w:val="none" w:sz="0" w:space="0" w:color="auto"/>
            <w:left w:val="none" w:sz="0" w:space="0" w:color="auto"/>
            <w:bottom w:val="none" w:sz="0" w:space="0" w:color="auto"/>
            <w:right w:val="none" w:sz="0" w:space="0" w:color="auto"/>
          </w:divBdr>
        </w:div>
        <w:div w:id="857743538">
          <w:marLeft w:val="0"/>
          <w:marRight w:val="0"/>
          <w:marTop w:val="0"/>
          <w:marBottom w:val="0"/>
          <w:divBdr>
            <w:top w:val="none" w:sz="0" w:space="0" w:color="auto"/>
            <w:left w:val="none" w:sz="0" w:space="0" w:color="auto"/>
            <w:bottom w:val="none" w:sz="0" w:space="0" w:color="auto"/>
            <w:right w:val="none" w:sz="0" w:space="0" w:color="auto"/>
          </w:divBdr>
        </w:div>
        <w:div w:id="986713983">
          <w:marLeft w:val="0"/>
          <w:marRight w:val="0"/>
          <w:marTop w:val="0"/>
          <w:marBottom w:val="0"/>
          <w:divBdr>
            <w:top w:val="none" w:sz="0" w:space="0" w:color="auto"/>
            <w:left w:val="none" w:sz="0" w:space="0" w:color="auto"/>
            <w:bottom w:val="none" w:sz="0" w:space="0" w:color="auto"/>
            <w:right w:val="none" w:sz="0" w:space="0" w:color="auto"/>
          </w:divBdr>
        </w:div>
        <w:div w:id="1377049029">
          <w:marLeft w:val="0"/>
          <w:marRight w:val="0"/>
          <w:marTop w:val="0"/>
          <w:marBottom w:val="0"/>
          <w:divBdr>
            <w:top w:val="none" w:sz="0" w:space="0" w:color="auto"/>
            <w:left w:val="none" w:sz="0" w:space="0" w:color="auto"/>
            <w:bottom w:val="none" w:sz="0" w:space="0" w:color="auto"/>
            <w:right w:val="none" w:sz="0" w:space="0" w:color="auto"/>
          </w:divBdr>
        </w:div>
        <w:div w:id="1851606179">
          <w:marLeft w:val="0"/>
          <w:marRight w:val="0"/>
          <w:marTop w:val="0"/>
          <w:marBottom w:val="0"/>
          <w:divBdr>
            <w:top w:val="none" w:sz="0" w:space="0" w:color="auto"/>
            <w:left w:val="none" w:sz="0" w:space="0" w:color="auto"/>
            <w:bottom w:val="none" w:sz="0" w:space="0" w:color="auto"/>
            <w:right w:val="none" w:sz="0" w:space="0" w:color="auto"/>
          </w:divBdr>
        </w:div>
        <w:div w:id="1883902863">
          <w:marLeft w:val="0"/>
          <w:marRight w:val="0"/>
          <w:marTop w:val="0"/>
          <w:marBottom w:val="0"/>
          <w:divBdr>
            <w:top w:val="none" w:sz="0" w:space="0" w:color="auto"/>
            <w:left w:val="none" w:sz="0" w:space="0" w:color="auto"/>
            <w:bottom w:val="none" w:sz="0" w:space="0" w:color="auto"/>
            <w:right w:val="none" w:sz="0" w:space="0" w:color="auto"/>
          </w:divBdr>
        </w:div>
        <w:div w:id="2137524931">
          <w:marLeft w:val="0"/>
          <w:marRight w:val="0"/>
          <w:marTop w:val="0"/>
          <w:marBottom w:val="0"/>
          <w:divBdr>
            <w:top w:val="none" w:sz="0" w:space="0" w:color="auto"/>
            <w:left w:val="none" w:sz="0" w:space="0" w:color="auto"/>
            <w:bottom w:val="none" w:sz="0" w:space="0" w:color="auto"/>
            <w:right w:val="none" w:sz="0" w:space="0" w:color="auto"/>
          </w:divBdr>
        </w:div>
      </w:divsChild>
    </w:div>
    <w:div w:id="1591349086">
      <w:bodyDiv w:val="1"/>
      <w:marLeft w:val="0"/>
      <w:marRight w:val="0"/>
      <w:marTop w:val="0"/>
      <w:marBottom w:val="0"/>
      <w:divBdr>
        <w:top w:val="none" w:sz="0" w:space="0" w:color="auto"/>
        <w:left w:val="none" w:sz="0" w:space="0" w:color="auto"/>
        <w:bottom w:val="none" w:sz="0" w:space="0" w:color="auto"/>
        <w:right w:val="none" w:sz="0" w:space="0" w:color="auto"/>
      </w:divBdr>
      <w:divsChild>
        <w:div w:id="60183235">
          <w:marLeft w:val="0"/>
          <w:marRight w:val="0"/>
          <w:marTop w:val="0"/>
          <w:marBottom w:val="0"/>
          <w:divBdr>
            <w:top w:val="none" w:sz="0" w:space="0" w:color="auto"/>
            <w:left w:val="none" w:sz="0" w:space="0" w:color="auto"/>
            <w:bottom w:val="none" w:sz="0" w:space="0" w:color="auto"/>
            <w:right w:val="none" w:sz="0" w:space="0" w:color="auto"/>
          </w:divBdr>
        </w:div>
        <w:div w:id="72093677">
          <w:marLeft w:val="0"/>
          <w:marRight w:val="0"/>
          <w:marTop w:val="0"/>
          <w:marBottom w:val="0"/>
          <w:divBdr>
            <w:top w:val="none" w:sz="0" w:space="0" w:color="auto"/>
            <w:left w:val="none" w:sz="0" w:space="0" w:color="auto"/>
            <w:bottom w:val="none" w:sz="0" w:space="0" w:color="auto"/>
            <w:right w:val="none" w:sz="0" w:space="0" w:color="auto"/>
          </w:divBdr>
        </w:div>
        <w:div w:id="81028918">
          <w:marLeft w:val="0"/>
          <w:marRight w:val="0"/>
          <w:marTop w:val="0"/>
          <w:marBottom w:val="0"/>
          <w:divBdr>
            <w:top w:val="none" w:sz="0" w:space="0" w:color="auto"/>
            <w:left w:val="none" w:sz="0" w:space="0" w:color="auto"/>
            <w:bottom w:val="none" w:sz="0" w:space="0" w:color="auto"/>
            <w:right w:val="none" w:sz="0" w:space="0" w:color="auto"/>
          </w:divBdr>
        </w:div>
        <w:div w:id="90668037">
          <w:marLeft w:val="0"/>
          <w:marRight w:val="0"/>
          <w:marTop w:val="0"/>
          <w:marBottom w:val="0"/>
          <w:divBdr>
            <w:top w:val="none" w:sz="0" w:space="0" w:color="auto"/>
            <w:left w:val="none" w:sz="0" w:space="0" w:color="auto"/>
            <w:bottom w:val="none" w:sz="0" w:space="0" w:color="auto"/>
            <w:right w:val="none" w:sz="0" w:space="0" w:color="auto"/>
          </w:divBdr>
        </w:div>
        <w:div w:id="110250546">
          <w:marLeft w:val="0"/>
          <w:marRight w:val="0"/>
          <w:marTop w:val="0"/>
          <w:marBottom w:val="0"/>
          <w:divBdr>
            <w:top w:val="none" w:sz="0" w:space="0" w:color="auto"/>
            <w:left w:val="none" w:sz="0" w:space="0" w:color="auto"/>
            <w:bottom w:val="none" w:sz="0" w:space="0" w:color="auto"/>
            <w:right w:val="none" w:sz="0" w:space="0" w:color="auto"/>
          </w:divBdr>
        </w:div>
        <w:div w:id="118576764">
          <w:marLeft w:val="0"/>
          <w:marRight w:val="0"/>
          <w:marTop w:val="0"/>
          <w:marBottom w:val="0"/>
          <w:divBdr>
            <w:top w:val="none" w:sz="0" w:space="0" w:color="auto"/>
            <w:left w:val="none" w:sz="0" w:space="0" w:color="auto"/>
            <w:bottom w:val="none" w:sz="0" w:space="0" w:color="auto"/>
            <w:right w:val="none" w:sz="0" w:space="0" w:color="auto"/>
          </w:divBdr>
        </w:div>
        <w:div w:id="157429041">
          <w:marLeft w:val="0"/>
          <w:marRight w:val="0"/>
          <w:marTop w:val="0"/>
          <w:marBottom w:val="0"/>
          <w:divBdr>
            <w:top w:val="none" w:sz="0" w:space="0" w:color="auto"/>
            <w:left w:val="none" w:sz="0" w:space="0" w:color="auto"/>
            <w:bottom w:val="none" w:sz="0" w:space="0" w:color="auto"/>
            <w:right w:val="none" w:sz="0" w:space="0" w:color="auto"/>
          </w:divBdr>
        </w:div>
        <w:div w:id="179782422">
          <w:marLeft w:val="0"/>
          <w:marRight w:val="0"/>
          <w:marTop w:val="0"/>
          <w:marBottom w:val="0"/>
          <w:divBdr>
            <w:top w:val="none" w:sz="0" w:space="0" w:color="auto"/>
            <w:left w:val="none" w:sz="0" w:space="0" w:color="auto"/>
            <w:bottom w:val="none" w:sz="0" w:space="0" w:color="auto"/>
            <w:right w:val="none" w:sz="0" w:space="0" w:color="auto"/>
          </w:divBdr>
        </w:div>
        <w:div w:id="195194688">
          <w:marLeft w:val="0"/>
          <w:marRight w:val="0"/>
          <w:marTop w:val="0"/>
          <w:marBottom w:val="0"/>
          <w:divBdr>
            <w:top w:val="none" w:sz="0" w:space="0" w:color="auto"/>
            <w:left w:val="none" w:sz="0" w:space="0" w:color="auto"/>
            <w:bottom w:val="none" w:sz="0" w:space="0" w:color="auto"/>
            <w:right w:val="none" w:sz="0" w:space="0" w:color="auto"/>
          </w:divBdr>
        </w:div>
        <w:div w:id="196622202">
          <w:marLeft w:val="0"/>
          <w:marRight w:val="0"/>
          <w:marTop w:val="0"/>
          <w:marBottom w:val="0"/>
          <w:divBdr>
            <w:top w:val="none" w:sz="0" w:space="0" w:color="auto"/>
            <w:left w:val="none" w:sz="0" w:space="0" w:color="auto"/>
            <w:bottom w:val="none" w:sz="0" w:space="0" w:color="auto"/>
            <w:right w:val="none" w:sz="0" w:space="0" w:color="auto"/>
          </w:divBdr>
        </w:div>
        <w:div w:id="200703896">
          <w:marLeft w:val="0"/>
          <w:marRight w:val="0"/>
          <w:marTop w:val="0"/>
          <w:marBottom w:val="0"/>
          <w:divBdr>
            <w:top w:val="none" w:sz="0" w:space="0" w:color="auto"/>
            <w:left w:val="none" w:sz="0" w:space="0" w:color="auto"/>
            <w:bottom w:val="none" w:sz="0" w:space="0" w:color="auto"/>
            <w:right w:val="none" w:sz="0" w:space="0" w:color="auto"/>
          </w:divBdr>
        </w:div>
        <w:div w:id="279917515">
          <w:marLeft w:val="0"/>
          <w:marRight w:val="0"/>
          <w:marTop w:val="0"/>
          <w:marBottom w:val="0"/>
          <w:divBdr>
            <w:top w:val="none" w:sz="0" w:space="0" w:color="auto"/>
            <w:left w:val="none" w:sz="0" w:space="0" w:color="auto"/>
            <w:bottom w:val="none" w:sz="0" w:space="0" w:color="auto"/>
            <w:right w:val="none" w:sz="0" w:space="0" w:color="auto"/>
          </w:divBdr>
        </w:div>
        <w:div w:id="282854397">
          <w:marLeft w:val="0"/>
          <w:marRight w:val="0"/>
          <w:marTop w:val="0"/>
          <w:marBottom w:val="0"/>
          <w:divBdr>
            <w:top w:val="none" w:sz="0" w:space="0" w:color="auto"/>
            <w:left w:val="none" w:sz="0" w:space="0" w:color="auto"/>
            <w:bottom w:val="none" w:sz="0" w:space="0" w:color="auto"/>
            <w:right w:val="none" w:sz="0" w:space="0" w:color="auto"/>
          </w:divBdr>
        </w:div>
        <w:div w:id="289820471">
          <w:marLeft w:val="0"/>
          <w:marRight w:val="0"/>
          <w:marTop w:val="0"/>
          <w:marBottom w:val="0"/>
          <w:divBdr>
            <w:top w:val="none" w:sz="0" w:space="0" w:color="auto"/>
            <w:left w:val="none" w:sz="0" w:space="0" w:color="auto"/>
            <w:bottom w:val="none" w:sz="0" w:space="0" w:color="auto"/>
            <w:right w:val="none" w:sz="0" w:space="0" w:color="auto"/>
          </w:divBdr>
        </w:div>
        <w:div w:id="298652414">
          <w:marLeft w:val="0"/>
          <w:marRight w:val="0"/>
          <w:marTop w:val="0"/>
          <w:marBottom w:val="0"/>
          <w:divBdr>
            <w:top w:val="none" w:sz="0" w:space="0" w:color="auto"/>
            <w:left w:val="none" w:sz="0" w:space="0" w:color="auto"/>
            <w:bottom w:val="none" w:sz="0" w:space="0" w:color="auto"/>
            <w:right w:val="none" w:sz="0" w:space="0" w:color="auto"/>
          </w:divBdr>
        </w:div>
        <w:div w:id="323776632">
          <w:marLeft w:val="0"/>
          <w:marRight w:val="0"/>
          <w:marTop w:val="0"/>
          <w:marBottom w:val="0"/>
          <w:divBdr>
            <w:top w:val="none" w:sz="0" w:space="0" w:color="auto"/>
            <w:left w:val="none" w:sz="0" w:space="0" w:color="auto"/>
            <w:bottom w:val="none" w:sz="0" w:space="0" w:color="auto"/>
            <w:right w:val="none" w:sz="0" w:space="0" w:color="auto"/>
          </w:divBdr>
        </w:div>
        <w:div w:id="331564987">
          <w:marLeft w:val="0"/>
          <w:marRight w:val="0"/>
          <w:marTop w:val="0"/>
          <w:marBottom w:val="0"/>
          <w:divBdr>
            <w:top w:val="none" w:sz="0" w:space="0" w:color="auto"/>
            <w:left w:val="none" w:sz="0" w:space="0" w:color="auto"/>
            <w:bottom w:val="none" w:sz="0" w:space="0" w:color="auto"/>
            <w:right w:val="none" w:sz="0" w:space="0" w:color="auto"/>
          </w:divBdr>
        </w:div>
        <w:div w:id="343215824">
          <w:marLeft w:val="0"/>
          <w:marRight w:val="0"/>
          <w:marTop w:val="0"/>
          <w:marBottom w:val="0"/>
          <w:divBdr>
            <w:top w:val="none" w:sz="0" w:space="0" w:color="auto"/>
            <w:left w:val="none" w:sz="0" w:space="0" w:color="auto"/>
            <w:bottom w:val="none" w:sz="0" w:space="0" w:color="auto"/>
            <w:right w:val="none" w:sz="0" w:space="0" w:color="auto"/>
          </w:divBdr>
        </w:div>
        <w:div w:id="381028127">
          <w:marLeft w:val="0"/>
          <w:marRight w:val="0"/>
          <w:marTop w:val="0"/>
          <w:marBottom w:val="0"/>
          <w:divBdr>
            <w:top w:val="none" w:sz="0" w:space="0" w:color="auto"/>
            <w:left w:val="none" w:sz="0" w:space="0" w:color="auto"/>
            <w:bottom w:val="none" w:sz="0" w:space="0" w:color="auto"/>
            <w:right w:val="none" w:sz="0" w:space="0" w:color="auto"/>
          </w:divBdr>
        </w:div>
        <w:div w:id="412627379">
          <w:marLeft w:val="0"/>
          <w:marRight w:val="0"/>
          <w:marTop w:val="0"/>
          <w:marBottom w:val="0"/>
          <w:divBdr>
            <w:top w:val="none" w:sz="0" w:space="0" w:color="auto"/>
            <w:left w:val="none" w:sz="0" w:space="0" w:color="auto"/>
            <w:bottom w:val="none" w:sz="0" w:space="0" w:color="auto"/>
            <w:right w:val="none" w:sz="0" w:space="0" w:color="auto"/>
          </w:divBdr>
        </w:div>
        <w:div w:id="435175694">
          <w:marLeft w:val="0"/>
          <w:marRight w:val="0"/>
          <w:marTop w:val="0"/>
          <w:marBottom w:val="0"/>
          <w:divBdr>
            <w:top w:val="none" w:sz="0" w:space="0" w:color="auto"/>
            <w:left w:val="none" w:sz="0" w:space="0" w:color="auto"/>
            <w:bottom w:val="none" w:sz="0" w:space="0" w:color="auto"/>
            <w:right w:val="none" w:sz="0" w:space="0" w:color="auto"/>
          </w:divBdr>
        </w:div>
        <w:div w:id="453914364">
          <w:marLeft w:val="0"/>
          <w:marRight w:val="0"/>
          <w:marTop w:val="0"/>
          <w:marBottom w:val="0"/>
          <w:divBdr>
            <w:top w:val="none" w:sz="0" w:space="0" w:color="auto"/>
            <w:left w:val="none" w:sz="0" w:space="0" w:color="auto"/>
            <w:bottom w:val="none" w:sz="0" w:space="0" w:color="auto"/>
            <w:right w:val="none" w:sz="0" w:space="0" w:color="auto"/>
          </w:divBdr>
        </w:div>
        <w:div w:id="454176845">
          <w:marLeft w:val="0"/>
          <w:marRight w:val="0"/>
          <w:marTop w:val="0"/>
          <w:marBottom w:val="0"/>
          <w:divBdr>
            <w:top w:val="none" w:sz="0" w:space="0" w:color="auto"/>
            <w:left w:val="none" w:sz="0" w:space="0" w:color="auto"/>
            <w:bottom w:val="none" w:sz="0" w:space="0" w:color="auto"/>
            <w:right w:val="none" w:sz="0" w:space="0" w:color="auto"/>
          </w:divBdr>
        </w:div>
        <w:div w:id="517357966">
          <w:marLeft w:val="0"/>
          <w:marRight w:val="0"/>
          <w:marTop w:val="0"/>
          <w:marBottom w:val="0"/>
          <w:divBdr>
            <w:top w:val="none" w:sz="0" w:space="0" w:color="auto"/>
            <w:left w:val="none" w:sz="0" w:space="0" w:color="auto"/>
            <w:bottom w:val="none" w:sz="0" w:space="0" w:color="auto"/>
            <w:right w:val="none" w:sz="0" w:space="0" w:color="auto"/>
          </w:divBdr>
        </w:div>
        <w:div w:id="524910094">
          <w:marLeft w:val="0"/>
          <w:marRight w:val="0"/>
          <w:marTop w:val="0"/>
          <w:marBottom w:val="0"/>
          <w:divBdr>
            <w:top w:val="none" w:sz="0" w:space="0" w:color="auto"/>
            <w:left w:val="none" w:sz="0" w:space="0" w:color="auto"/>
            <w:bottom w:val="none" w:sz="0" w:space="0" w:color="auto"/>
            <w:right w:val="none" w:sz="0" w:space="0" w:color="auto"/>
          </w:divBdr>
        </w:div>
        <w:div w:id="555045196">
          <w:marLeft w:val="0"/>
          <w:marRight w:val="0"/>
          <w:marTop w:val="0"/>
          <w:marBottom w:val="0"/>
          <w:divBdr>
            <w:top w:val="none" w:sz="0" w:space="0" w:color="auto"/>
            <w:left w:val="none" w:sz="0" w:space="0" w:color="auto"/>
            <w:bottom w:val="none" w:sz="0" w:space="0" w:color="auto"/>
            <w:right w:val="none" w:sz="0" w:space="0" w:color="auto"/>
          </w:divBdr>
        </w:div>
        <w:div w:id="558201307">
          <w:marLeft w:val="0"/>
          <w:marRight w:val="0"/>
          <w:marTop w:val="0"/>
          <w:marBottom w:val="0"/>
          <w:divBdr>
            <w:top w:val="none" w:sz="0" w:space="0" w:color="auto"/>
            <w:left w:val="none" w:sz="0" w:space="0" w:color="auto"/>
            <w:bottom w:val="none" w:sz="0" w:space="0" w:color="auto"/>
            <w:right w:val="none" w:sz="0" w:space="0" w:color="auto"/>
          </w:divBdr>
        </w:div>
        <w:div w:id="567955186">
          <w:marLeft w:val="0"/>
          <w:marRight w:val="0"/>
          <w:marTop w:val="0"/>
          <w:marBottom w:val="0"/>
          <w:divBdr>
            <w:top w:val="none" w:sz="0" w:space="0" w:color="auto"/>
            <w:left w:val="none" w:sz="0" w:space="0" w:color="auto"/>
            <w:bottom w:val="none" w:sz="0" w:space="0" w:color="auto"/>
            <w:right w:val="none" w:sz="0" w:space="0" w:color="auto"/>
          </w:divBdr>
        </w:div>
        <w:div w:id="578952133">
          <w:marLeft w:val="0"/>
          <w:marRight w:val="0"/>
          <w:marTop w:val="0"/>
          <w:marBottom w:val="0"/>
          <w:divBdr>
            <w:top w:val="none" w:sz="0" w:space="0" w:color="auto"/>
            <w:left w:val="none" w:sz="0" w:space="0" w:color="auto"/>
            <w:bottom w:val="none" w:sz="0" w:space="0" w:color="auto"/>
            <w:right w:val="none" w:sz="0" w:space="0" w:color="auto"/>
          </w:divBdr>
        </w:div>
        <w:div w:id="606624835">
          <w:marLeft w:val="0"/>
          <w:marRight w:val="0"/>
          <w:marTop w:val="0"/>
          <w:marBottom w:val="0"/>
          <w:divBdr>
            <w:top w:val="none" w:sz="0" w:space="0" w:color="auto"/>
            <w:left w:val="none" w:sz="0" w:space="0" w:color="auto"/>
            <w:bottom w:val="none" w:sz="0" w:space="0" w:color="auto"/>
            <w:right w:val="none" w:sz="0" w:space="0" w:color="auto"/>
          </w:divBdr>
        </w:div>
        <w:div w:id="607203075">
          <w:marLeft w:val="0"/>
          <w:marRight w:val="0"/>
          <w:marTop w:val="0"/>
          <w:marBottom w:val="0"/>
          <w:divBdr>
            <w:top w:val="none" w:sz="0" w:space="0" w:color="auto"/>
            <w:left w:val="none" w:sz="0" w:space="0" w:color="auto"/>
            <w:bottom w:val="none" w:sz="0" w:space="0" w:color="auto"/>
            <w:right w:val="none" w:sz="0" w:space="0" w:color="auto"/>
          </w:divBdr>
        </w:div>
        <w:div w:id="644899470">
          <w:marLeft w:val="0"/>
          <w:marRight w:val="0"/>
          <w:marTop w:val="0"/>
          <w:marBottom w:val="0"/>
          <w:divBdr>
            <w:top w:val="none" w:sz="0" w:space="0" w:color="auto"/>
            <w:left w:val="none" w:sz="0" w:space="0" w:color="auto"/>
            <w:bottom w:val="none" w:sz="0" w:space="0" w:color="auto"/>
            <w:right w:val="none" w:sz="0" w:space="0" w:color="auto"/>
          </w:divBdr>
        </w:div>
        <w:div w:id="647368756">
          <w:marLeft w:val="0"/>
          <w:marRight w:val="0"/>
          <w:marTop w:val="0"/>
          <w:marBottom w:val="0"/>
          <w:divBdr>
            <w:top w:val="none" w:sz="0" w:space="0" w:color="auto"/>
            <w:left w:val="none" w:sz="0" w:space="0" w:color="auto"/>
            <w:bottom w:val="none" w:sz="0" w:space="0" w:color="auto"/>
            <w:right w:val="none" w:sz="0" w:space="0" w:color="auto"/>
          </w:divBdr>
        </w:div>
        <w:div w:id="652222129">
          <w:marLeft w:val="0"/>
          <w:marRight w:val="0"/>
          <w:marTop w:val="0"/>
          <w:marBottom w:val="0"/>
          <w:divBdr>
            <w:top w:val="none" w:sz="0" w:space="0" w:color="auto"/>
            <w:left w:val="none" w:sz="0" w:space="0" w:color="auto"/>
            <w:bottom w:val="none" w:sz="0" w:space="0" w:color="auto"/>
            <w:right w:val="none" w:sz="0" w:space="0" w:color="auto"/>
          </w:divBdr>
        </w:div>
        <w:div w:id="685519974">
          <w:marLeft w:val="0"/>
          <w:marRight w:val="0"/>
          <w:marTop w:val="0"/>
          <w:marBottom w:val="0"/>
          <w:divBdr>
            <w:top w:val="none" w:sz="0" w:space="0" w:color="auto"/>
            <w:left w:val="none" w:sz="0" w:space="0" w:color="auto"/>
            <w:bottom w:val="none" w:sz="0" w:space="0" w:color="auto"/>
            <w:right w:val="none" w:sz="0" w:space="0" w:color="auto"/>
          </w:divBdr>
        </w:div>
        <w:div w:id="691493359">
          <w:marLeft w:val="0"/>
          <w:marRight w:val="0"/>
          <w:marTop w:val="0"/>
          <w:marBottom w:val="0"/>
          <w:divBdr>
            <w:top w:val="none" w:sz="0" w:space="0" w:color="auto"/>
            <w:left w:val="none" w:sz="0" w:space="0" w:color="auto"/>
            <w:bottom w:val="none" w:sz="0" w:space="0" w:color="auto"/>
            <w:right w:val="none" w:sz="0" w:space="0" w:color="auto"/>
          </w:divBdr>
        </w:div>
        <w:div w:id="697201467">
          <w:marLeft w:val="0"/>
          <w:marRight w:val="0"/>
          <w:marTop w:val="0"/>
          <w:marBottom w:val="0"/>
          <w:divBdr>
            <w:top w:val="none" w:sz="0" w:space="0" w:color="auto"/>
            <w:left w:val="none" w:sz="0" w:space="0" w:color="auto"/>
            <w:bottom w:val="none" w:sz="0" w:space="0" w:color="auto"/>
            <w:right w:val="none" w:sz="0" w:space="0" w:color="auto"/>
          </w:divBdr>
        </w:div>
        <w:div w:id="724766473">
          <w:marLeft w:val="0"/>
          <w:marRight w:val="0"/>
          <w:marTop w:val="0"/>
          <w:marBottom w:val="0"/>
          <w:divBdr>
            <w:top w:val="none" w:sz="0" w:space="0" w:color="auto"/>
            <w:left w:val="none" w:sz="0" w:space="0" w:color="auto"/>
            <w:bottom w:val="none" w:sz="0" w:space="0" w:color="auto"/>
            <w:right w:val="none" w:sz="0" w:space="0" w:color="auto"/>
          </w:divBdr>
        </w:div>
        <w:div w:id="734551718">
          <w:marLeft w:val="0"/>
          <w:marRight w:val="0"/>
          <w:marTop w:val="0"/>
          <w:marBottom w:val="0"/>
          <w:divBdr>
            <w:top w:val="none" w:sz="0" w:space="0" w:color="auto"/>
            <w:left w:val="none" w:sz="0" w:space="0" w:color="auto"/>
            <w:bottom w:val="none" w:sz="0" w:space="0" w:color="auto"/>
            <w:right w:val="none" w:sz="0" w:space="0" w:color="auto"/>
          </w:divBdr>
        </w:div>
        <w:div w:id="735124196">
          <w:marLeft w:val="0"/>
          <w:marRight w:val="0"/>
          <w:marTop w:val="0"/>
          <w:marBottom w:val="0"/>
          <w:divBdr>
            <w:top w:val="none" w:sz="0" w:space="0" w:color="auto"/>
            <w:left w:val="none" w:sz="0" w:space="0" w:color="auto"/>
            <w:bottom w:val="none" w:sz="0" w:space="0" w:color="auto"/>
            <w:right w:val="none" w:sz="0" w:space="0" w:color="auto"/>
          </w:divBdr>
        </w:div>
        <w:div w:id="757024439">
          <w:marLeft w:val="0"/>
          <w:marRight w:val="0"/>
          <w:marTop w:val="0"/>
          <w:marBottom w:val="0"/>
          <w:divBdr>
            <w:top w:val="none" w:sz="0" w:space="0" w:color="auto"/>
            <w:left w:val="none" w:sz="0" w:space="0" w:color="auto"/>
            <w:bottom w:val="none" w:sz="0" w:space="0" w:color="auto"/>
            <w:right w:val="none" w:sz="0" w:space="0" w:color="auto"/>
          </w:divBdr>
        </w:div>
        <w:div w:id="785731373">
          <w:marLeft w:val="0"/>
          <w:marRight w:val="0"/>
          <w:marTop w:val="0"/>
          <w:marBottom w:val="0"/>
          <w:divBdr>
            <w:top w:val="none" w:sz="0" w:space="0" w:color="auto"/>
            <w:left w:val="none" w:sz="0" w:space="0" w:color="auto"/>
            <w:bottom w:val="none" w:sz="0" w:space="0" w:color="auto"/>
            <w:right w:val="none" w:sz="0" w:space="0" w:color="auto"/>
          </w:divBdr>
        </w:div>
        <w:div w:id="798301364">
          <w:marLeft w:val="0"/>
          <w:marRight w:val="0"/>
          <w:marTop w:val="0"/>
          <w:marBottom w:val="0"/>
          <w:divBdr>
            <w:top w:val="none" w:sz="0" w:space="0" w:color="auto"/>
            <w:left w:val="none" w:sz="0" w:space="0" w:color="auto"/>
            <w:bottom w:val="none" w:sz="0" w:space="0" w:color="auto"/>
            <w:right w:val="none" w:sz="0" w:space="0" w:color="auto"/>
          </w:divBdr>
        </w:div>
        <w:div w:id="805006248">
          <w:marLeft w:val="0"/>
          <w:marRight w:val="0"/>
          <w:marTop w:val="0"/>
          <w:marBottom w:val="0"/>
          <w:divBdr>
            <w:top w:val="none" w:sz="0" w:space="0" w:color="auto"/>
            <w:left w:val="none" w:sz="0" w:space="0" w:color="auto"/>
            <w:bottom w:val="none" w:sz="0" w:space="0" w:color="auto"/>
            <w:right w:val="none" w:sz="0" w:space="0" w:color="auto"/>
          </w:divBdr>
        </w:div>
        <w:div w:id="809597315">
          <w:marLeft w:val="0"/>
          <w:marRight w:val="0"/>
          <w:marTop w:val="0"/>
          <w:marBottom w:val="0"/>
          <w:divBdr>
            <w:top w:val="none" w:sz="0" w:space="0" w:color="auto"/>
            <w:left w:val="none" w:sz="0" w:space="0" w:color="auto"/>
            <w:bottom w:val="none" w:sz="0" w:space="0" w:color="auto"/>
            <w:right w:val="none" w:sz="0" w:space="0" w:color="auto"/>
          </w:divBdr>
        </w:div>
        <w:div w:id="890462421">
          <w:marLeft w:val="0"/>
          <w:marRight w:val="0"/>
          <w:marTop w:val="0"/>
          <w:marBottom w:val="0"/>
          <w:divBdr>
            <w:top w:val="none" w:sz="0" w:space="0" w:color="auto"/>
            <w:left w:val="none" w:sz="0" w:space="0" w:color="auto"/>
            <w:bottom w:val="none" w:sz="0" w:space="0" w:color="auto"/>
            <w:right w:val="none" w:sz="0" w:space="0" w:color="auto"/>
          </w:divBdr>
        </w:div>
        <w:div w:id="891692549">
          <w:marLeft w:val="0"/>
          <w:marRight w:val="0"/>
          <w:marTop w:val="0"/>
          <w:marBottom w:val="0"/>
          <w:divBdr>
            <w:top w:val="none" w:sz="0" w:space="0" w:color="auto"/>
            <w:left w:val="none" w:sz="0" w:space="0" w:color="auto"/>
            <w:bottom w:val="none" w:sz="0" w:space="0" w:color="auto"/>
            <w:right w:val="none" w:sz="0" w:space="0" w:color="auto"/>
          </w:divBdr>
        </w:div>
        <w:div w:id="901133395">
          <w:marLeft w:val="0"/>
          <w:marRight w:val="0"/>
          <w:marTop w:val="0"/>
          <w:marBottom w:val="0"/>
          <w:divBdr>
            <w:top w:val="none" w:sz="0" w:space="0" w:color="auto"/>
            <w:left w:val="none" w:sz="0" w:space="0" w:color="auto"/>
            <w:bottom w:val="none" w:sz="0" w:space="0" w:color="auto"/>
            <w:right w:val="none" w:sz="0" w:space="0" w:color="auto"/>
          </w:divBdr>
        </w:div>
        <w:div w:id="932788476">
          <w:marLeft w:val="0"/>
          <w:marRight w:val="0"/>
          <w:marTop w:val="0"/>
          <w:marBottom w:val="0"/>
          <w:divBdr>
            <w:top w:val="none" w:sz="0" w:space="0" w:color="auto"/>
            <w:left w:val="none" w:sz="0" w:space="0" w:color="auto"/>
            <w:bottom w:val="none" w:sz="0" w:space="0" w:color="auto"/>
            <w:right w:val="none" w:sz="0" w:space="0" w:color="auto"/>
          </w:divBdr>
        </w:div>
        <w:div w:id="940071099">
          <w:marLeft w:val="0"/>
          <w:marRight w:val="0"/>
          <w:marTop w:val="0"/>
          <w:marBottom w:val="0"/>
          <w:divBdr>
            <w:top w:val="none" w:sz="0" w:space="0" w:color="auto"/>
            <w:left w:val="none" w:sz="0" w:space="0" w:color="auto"/>
            <w:bottom w:val="none" w:sz="0" w:space="0" w:color="auto"/>
            <w:right w:val="none" w:sz="0" w:space="0" w:color="auto"/>
          </w:divBdr>
        </w:div>
        <w:div w:id="940601819">
          <w:marLeft w:val="0"/>
          <w:marRight w:val="0"/>
          <w:marTop w:val="0"/>
          <w:marBottom w:val="0"/>
          <w:divBdr>
            <w:top w:val="none" w:sz="0" w:space="0" w:color="auto"/>
            <w:left w:val="none" w:sz="0" w:space="0" w:color="auto"/>
            <w:bottom w:val="none" w:sz="0" w:space="0" w:color="auto"/>
            <w:right w:val="none" w:sz="0" w:space="0" w:color="auto"/>
          </w:divBdr>
        </w:div>
        <w:div w:id="947353293">
          <w:marLeft w:val="0"/>
          <w:marRight w:val="0"/>
          <w:marTop w:val="0"/>
          <w:marBottom w:val="0"/>
          <w:divBdr>
            <w:top w:val="none" w:sz="0" w:space="0" w:color="auto"/>
            <w:left w:val="none" w:sz="0" w:space="0" w:color="auto"/>
            <w:bottom w:val="none" w:sz="0" w:space="0" w:color="auto"/>
            <w:right w:val="none" w:sz="0" w:space="0" w:color="auto"/>
          </w:divBdr>
        </w:div>
        <w:div w:id="987978173">
          <w:marLeft w:val="0"/>
          <w:marRight w:val="0"/>
          <w:marTop w:val="0"/>
          <w:marBottom w:val="0"/>
          <w:divBdr>
            <w:top w:val="none" w:sz="0" w:space="0" w:color="auto"/>
            <w:left w:val="none" w:sz="0" w:space="0" w:color="auto"/>
            <w:bottom w:val="none" w:sz="0" w:space="0" w:color="auto"/>
            <w:right w:val="none" w:sz="0" w:space="0" w:color="auto"/>
          </w:divBdr>
        </w:div>
        <w:div w:id="1000889377">
          <w:marLeft w:val="0"/>
          <w:marRight w:val="0"/>
          <w:marTop w:val="0"/>
          <w:marBottom w:val="0"/>
          <w:divBdr>
            <w:top w:val="none" w:sz="0" w:space="0" w:color="auto"/>
            <w:left w:val="none" w:sz="0" w:space="0" w:color="auto"/>
            <w:bottom w:val="none" w:sz="0" w:space="0" w:color="auto"/>
            <w:right w:val="none" w:sz="0" w:space="0" w:color="auto"/>
          </w:divBdr>
        </w:div>
        <w:div w:id="1016616532">
          <w:marLeft w:val="0"/>
          <w:marRight w:val="0"/>
          <w:marTop w:val="0"/>
          <w:marBottom w:val="0"/>
          <w:divBdr>
            <w:top w:val="none" w:sz="0" w:space="0" w:color="auto"/>
            <w:left w:val="none" w:sz="0" w:space="0" w:color="auto"/>
            <w:bottom w:val="none" w:sz="0" w:space="0" w:color="auto"/>
            <w:right w:val="none" w:sz="0" w:space="0" w:color="auto"/>
          </w:divBdr>
        </w:div>
        <w:div w:id="1023701307">
          <w:marLeft w:val="0"/>
          <w:marRight w:val="0"/>
          <w:marTop w:val="0"/>
          <w:marBottom w:val="0"/>
          <w:divBdr>
            <w:top w:val="none" w:sz="0" w:space="0" w:color="auto"/>
            <w:left w:val="none" w:sz="0" w:space="0" w:color="auto"/>
            <w:bottom w:val="none" w:sz="0" w:space="0" w:color="auto"/>
            <w:right w:val="none" w:sz="0" w:space="0" w:color="auto"/>
          </w:divBdr>
        </w:div>
        <w:div w:id="1048724452">
          <w:marLeft w:val="0"/>
          <w:marRight w:val="0"/>
          <w:marTop w:val="0"/>
          <w:marBottom w:val="0"/>
          <w:divBdr>
            <w:top w:val="none" w:sz="0" w:space="0" w:color="auto"/>
            <w:left w:val="none" w:sz="0" w:space="0" w:color="auto"/>
            <w:bottom w:val="none" w:sz="0" w:space="0" w:color="auto"/>
            <w:right w:val="none" w:sz="0" w:space="0" w:color="auto"/>
          </w:divBdr>
        </w:div>
        <w:div w:id="1063871838">
          <w:marLeft w:val="0"/>
          <w:marRight w:val="0"/>
          <w:marTop w:val="0"/>
          <w:marBottom w:val="0"/>
          <w:divBdr>
            <w:top w:val="none" w:sz="0" w:space="0" w:color="auto"/>
            <w:left w:val="none" w:sz="0" w:space="0" w:color="auto"/>
            <w:bottom w:val="none" w:sz="0" w:space="0" w:color="auto"/>
            <w:right w:val="none" w:sz="0" w:space="0" w:color="auto"/>
          </w:divBdr>
        </w:div>
        <w:div w:id="1071198591">
          <w:marLeft w:val="0"/>
          <w:marRight w:val="0"/>
          <w:marTop w:val="0"/>
          <w:marBottom w:val="0"/>
          <w:divBdr>
            <w:top w:val="none" w:sz="0" w:space="0" w:color="auto"/>
            <w:left w:val="none" w:sz="0" w:space="0" w:color="auto"/>
            <w:bottom w:val="none" w:sz="0" w:space="0" w:color="auto"/>
            <w:right w:val="none" w:sz="0" w:space="0" w:color="auto"/>
          </w:divBdr>
        </w:div>
        <w:div w:id="1084374215">
          <w:marLeft w:val="0"/>
          <w:marRight w:val="0"/>
          <w:marTop w:val="0"/>
          <w:marBottom w:val="0"/>
          <w:divBdr>
            <w:top w:val="none" w:sz="0" w:space="0" w:color="auto"/>
            <w:left w:val="none" w:sz="0" w:space="0" w:color="auto"/>
            <w:bottom w:val="none" w:sz="0" w:space="0" w:color="auto"/>
            <w:right w:val="none" w:sz="0" w:space="0" w:color="auto"/>
          </w:divBdr>
        </w:div>
        <w:div w:id="1093361596">
          <w:marLeft w:val="0"/>
          <w:marRight w:val="0"/>
          <w:marTop w:val="0"/>
          <w:marBottom w:val="0"/>
          <w:divBdr>
            <w:top w:val="none" w:sz="0" w:space="0" w:color="auto"/>
            <w:left w:val="none" w:sz="0" w:space="0" w:color="auto"/>
            <w:bottom w:val="none" w:sz="0" w:space="0" w:color="auto"/>
            <w:right w:val="none" w:sz="0" w:space="0" w:color="auto"/>
          </w:divBdr>
        </w:div>
        <w:div w:id="1113092634">
          <w:marLeft w:val="0"/>
          <w:marRight w:val="0"/>
          <w:marTop w:val="0"/>
          <w:marBottom w:val="0"/>
          <w:divBdr>
            <w:top w:val="none" w:sz="0" w:space="0" w:color="auto"/>
            <w:left w:val="none" w:sz="0" w:space="0" w:color="auto"/>
            <w:bottom w:val="none" w:sz="0" w:space="0" w:color="auto"/>
            <w:right w:val="none" w:sz="0" w:space="0" w:color="auto"/>
          </w:divBdr>
        </w:div>
        <w:div w:id="1126505359">
          <w:marLeft w:val="0"/>
          <w:marRight w:val="0"/>
          <w:marTop w:val="0"/>
          <w:marBottom w:val="0"/>
          <w:divBdr>
            <w:top w:val="none" w:sz="0" w:space="0" w:color="auto"/>
            <w:left w:val="none" w:sz="0" w:space="0" w:color="auto"/>
            <w:bottom w:val="none" w:sz="0" w:space="0" w:color="auto"/>
            <w:right w:val="none" w:sz="0" w:space="0" w:color="auto"/>
          </w:divBdr>
        </w:div>
        <w:div w:id="1147479568">
          <w:marLeft w:val="0"/>
          <w:marRight w:val="0"/>
          <w:marTop w:val="0"/>
          <w:marBottom w:val="0"/>
          <w:divBdr>
            <w:top w:val="none" w:sz="0" w:space="0" w:color="auto"/>
            <w:left w:val="none" w:sz="0" w:space="0" w:color="auto"/>
            <w:bottom w:val="none" w:sz="0" w:space="0" w:color="auto"/>
            <w:right w:val="none" w:sz="0" w:space="0" w:color="auto"/>
          </w:divBdr>
        </w:div>
        <w:div w:id="1155604519">
          <w:marLeft w:val="0"/>
          <w:marRight w:val="0"/>
          <w:marTop w:val="0"/>
          <w:marBottom w:val="0"/>
          <w:divBdr>
            <w:top w:val="none" w:sz="0" w:space="0" w:color="auto"/>
            <w:left w:val="none" w:sz="0" w:space="0" w:color="auto"/>
            <w:bottom w:val="none" w:sz="0" w:space="0" w:color="auto"/>
            <w:right w:val="none" w:sz="0" w:space="0" w:color="auto"/>
          </w:divBdr>
        </w:div>
        <w:div w:id="1159269686">
          <w:marLeft w:val="0"/>
          <w:marRight w:val="0"/>
          <w:marTop w:val="0"/>
          <w:marBottom w:val="0"/>
          <w:divBdr>
            <w:top w:val="none" w:sz="0" w:space="0" w:color="auto"/>
            <w:left w:val="none" w:sz="0" w:space="0" w:color="auto"/>
            <w:bottom w:val="none" w:sz="0" w:space="0" w:color="auto"/>
            <w:right w:val="none" w:sz="0" w:space="0" w:color="auto"/>
          </w:divBdr>
        </w:div>
        <w:div w:id="1167401614">
          <w:marLeft w:val="0"/>
          <w:marRight w:val="0"/>
          <w:marTop w:val="0"/>
          <w:marBottom w:val="0"/>
          <w:divBdr>
            <w:top w:val="none" w:sz="0" w:space="0" w:color="auto"/>
            <w:left w:val="none" w:sz="0" w:space="0" w:color="auto"/>
            <w:bottom w:val="none" w:sz="0" w:space="0" w:color="auto"/>
            <w:right w:val="none" w:sz="0" w:space="0" w:color="auto"/>
          </w:divBdr>
        </w:div>
        <w:div w:id="1180463040">
          <w:marLeft w:val="0"/>
          <w:marRight w:val="0"/>
          <w:marTop w:val="0"/>
          <w:marBottom w:val="0"/>
          <w:divBdr>
            <w:top w:val="none" w:sz="0" w:space="0" w:color="auto"/>
            <w:left w:val="none" w:sz="0" w:space="0" w:color="auto"/>
            <w:bottom w:val="none" w:sz="0" w:space="0" w:color="auto"/>
            <w:right w:val="none" w:sz="0" w:space="0" w:color="auto"/>
          </w:divBdr>
        </w:div>
        <w:div w:id="1211764408">
          <w:marLeft w:val="0"/>
          <w:marRight w:val="0"/>
          <w:marTop w:val="0"/>
          <w:marBottom w:val="0"/>
          <w:divBdr>
            <w:top w:val="none" w:sz="0" w:space="0" w:color="auto"/>
            <w:left w:val="none" w:sz="0" w:space="0" w:color="auto"/>
            <w:bottom w:val="none" w:sz="0" w:space="0" w:color="auto"/>
            <w:right w:val="none" w:sz="0" w:space="0" w:color="auto"/>
          </w:divBdr>
        </w:div>
        <w:div w:id="1221477458">
          <w:marLeft w:val="0"/>
          <w:marRight w:val="0"/>
          <w:marTop w:val="0"/>
          <w:marBottom w:val="0"/>
          <w:divBdr>
            <w:top w:val="none" w:sz="0" w:space="0" w:color="auto"/>
            <w:left w:val="none" w:sz="0" w:space="0" w:color="auto"/>
            <w:bottom w:val="none" w:sz="0" w:space="0" w:color="auto"/>
            <w:right w:val="none" w:sz="0" w:space="0" w:color="auto"/>
          </w:divBdr>
        </w:div>
        <w:div w:id="1224676655">
          <w:marLeft w:val="0"/>
          <w:marRight w:val="0"/>
          <w:marTop w:val="0"/>
          <w:marBottom w:val="0"/>
          <w:divBdr>
            <w:top w:val="none" w:sz="0" w:space="0" w:color="auto"/>
            <w:left w:val="none" w:sz="0" w:space="0" w:color="auto"/>
            <w:bottom w:val="none" w:sz="0" w:space="0" w:color="auto"/>
            <w:right w:val="none" w:sz="0" w:space="0" w:color="auto"/>
          </w:divBdr>
        </w:div>
        <w:div w:id="1261723163">
          <w:marLeft w:val="0"/>
          <w:marRight w:val="0"/>
          <w:marTop w:val="0"/>
          <w:marBottom w:val="0"/>
          <w:divBdr>
            <w:top w:val="none" w:sz="0" w:space="0" w:color="auto"/>
            <w:left w:val="none" w:sz="0" w:space="0" w:color="auto"/>
            <w:bottom w:val="none" w:sz="0" w:space="0" w:color="auto"/>
            <w:right w:val="none" w:sz="0" w:space="0" w:color="auto"/>
          </w:divBdr>
        </w:div>
        <w:div w:id="1261985030">
          <w:marLeft w:val="0"/>
          <w:marRight w:val="0"/>
          <w:marTop w:val="0"/>
          <w:marBottom w:val="0"/>
          <w:divBdr>
            <w:top w:val="none" w:sz="0" w:space="0" w:color="auto"/>
            <w:left w:val="none" w:sz="0" w:space="0" w:color="auto"/>
            <w:bottom w:val="none" w:sz="0" w:space="0" w:color="auto"/>
            <w:right w:val="none" w:sz="0" w:space="0" w:color="auto"/>
          </w:divBdr>
        </w:div>
        <w:div w:id="1460807147">
          <w:marLeft w:val="0"/>
          <w:marRight w:val="0"/>
          <w:marTop w:val="0"/>
          <w:marBottom w:val="0"/>
          <w:divBdr>
            <w:top w:val="none" w:sz="0" w:space="0" w:color="auto"/>
            <w:left w:val="none" w:sz="0" w:space="0" w:color="auto"/>
            <w:bottom w:val="none" w:sz="0" w:space="0" w:color="auto"/>
            <w:right w:val="none" w:sz="0" w:space="0" w:color="auto"/>
          </w:divBdr>
        </w:div>
        <w:div w:id="1473864083">
          <w:marLeft w:val="0"/>
          <w:marRight w:val="0"/>
          <w:marTop w:val="0"/>
          <w:marBottom w:val="0"/>
          <w:divBdr>
            <w:top w:val="none" w:sz="0" w:space="0" w:color="auto"/>
            <w:left w:val="none" w:sz="0" w:space="0" w:color="auto"/>
            <w:bottom w:val="none" w:sz="0" w:space="0" w:color="auto"/>
            <w:right w:val="none" w:sz="0" w:space="0" w:color="auto"/>
          </w:divBdr>
        </w:div>
        <w:div w:id="1485007810">
          <w:marLeft w:val="0"/>
          <w:marRight w:val="0"/>
          <w:marTop w:val="0"/>
          <w:marBottom w:val="0"/>
          <w:divBdr>
            <w:top w:val="none" w:sz="0" w:space="0" w:color="auto"/>
            <w:left w:val="none" w:sz="0" w:space="0" w:color="auto"/>
            <w:bottom w:val="none" w:sz="0" w:space="0" w:color="auto"/>
            <w:right w:val="none" w:sz="0" w:space="0" w:color="auto"/>
          </w:divBdr>
        </w:div>
        <w:div w:id="1486821572">
          <w:marLeft w:val="0"/>
          <w:marRight w:val="0"/>
          <w:marTop w:val="0"/>
          <w:marBottom w:val="0"/>
          <w:divBdr>
            <w:top w:val="none" w:sz="0" w:space="0" w:color="auto"/>
            <w:left w:val="none" w:sz="0" w:space="0" w:color="auto"/>
            <w:bottom w:val="none" w:sz="0" w:space="0" w:color="auto"/>
            <w:right w:val="none" w:sz="0" w:space="0" w:color="auto"/>
          </w:divBdr>
        </w:div>
        <w:div w:id="1507208421">
          <w:marLeft w:val="0"/>
          <w:marRight w:val="0"/>
          <w:marTop w:val="0"/>
          <w:marBottom w:val="0"/>
          <w:divBdr>
            <w:top w:val="none" w:sz="0" w:space="0" w:color="auto"/>
            <w:left w:val="none" w:sz="0" w:space="0" w:color="auto"/>
            <w:bottom w:val="none" w:sz="0" w:space="0" w:color="auto"/>
            <w:right w:val="none" w:sz="0" w:space="0" w:color="auto"/>
          </w:divBdr>
        </w:div>
        <w:div w:id="1555239197">
          <w:marLeft w:val="0"/>
          <w:marRight w:val="0"/>
          <w:marTop w:val="0"/>
          <w:marBottom w:val="0"/>
          <w:divBdr>
            <w:top w:val="none" w:sz="0" w:space="0" w:color="auto"/>
            <w:left w:val="none" w:sz="0" w:space="0" w:color="auto"/>
            <w:bottom w:val="none" w:sz="0" w:space="0" w:color="auto"/>
            <w:right w:val="none" w:sz="0" w:space="0" w:color="auto"/>
          </w:divBdr>
        </w:div>
        <w:div w:id="1581791749">
          <w:marLeft w:val="0"/>
          <w:marRight w:val="0"/>
          <w:marTop w:val="0"/>
          <w:marBottom w:val="0"/>
          <w:divBdr>
            <w:top w:val="none" w:sz="0" w:space="0" w:color="auto"/>
            <w:left w:val="none" w:sz="0" w:space="0" w:color="auto"/>
            <w:bottom w:val="none" w:sz="0" w:space="0" w:color="auto"/>
            <w:right w:val="none" w:sz="0" w:space="0" w:color="auto"/>
          </w:divBdr>
        </w:div>
        <w:div w:id="1586912320">
          <w:marLeft w:val="0"/>
          <w:marRight w:val="0"/>
          <w:marTop w:val="0"/>
          <w:marBottom w:val="0"/>
          <w:divBdr>
            <w:top w:val="none" w:sz="0" w:space="0" w:color="auto"/>
            <w:left w:val="none" w:sz="0" w:space="0" w:color="auto"/>
            <w:bottom w:val="none" w:sz="0" w:space="0" w:color="auto"/>
            <w:right w:val="none" w:sz="0" w:space="0" w:color="auto"/>
          </w:divBdr>
        </w:div>
        <w:div w:id="1644310904">
          <w:marLeft w:val="0"/>
          <w:marRight w:val="0"/>
          <w:marTop w:val="0"/>
          <w:marBottom w:val="0"/>
          <w:divBdr>
            <w:top w:val="none" w:sz="0" w:space="0" w:color="auto"/>
            <w:left w:val="none" w:sz="0" w:space="0" w:color="auto"/>
            <w:bottom w:val="none" w:sz="0" w:space="0" w:color="auto"/>
            <w:right w:val="none" w:sz="0" w:space="0" w:color="auto"/>
          </w:divBdr>
        </w:div>
        <w:div w:id="1646934203">
          <w:marLeft w:val="0"/>
          <w:marRight w:val="0"/>
          <w:marTop w:val="0"/>
          <w:marBottom w:val="0"/>
          <w:divBdr>
            <w:top w:val="none" w:sz="0" w:space="0" w:color="auto"/>
            <w:left w:val="none" w:sz="0" w:space="0" w:color="auto"/>
            <w:bottom w:val="none" w:sz="0" w:space="0" w:color="auto"/>
            <w:right w:val="none" w:sz="0" w:space="0" w:color="auto"/>
          </w:divBdr>
        </w:div>
        <w:div w:id="1671908915">
          <w:marLeft w:val="0"/>
          <w:marRight w:val="0"/>
          <w:marTop w:val="0"/>
          <w:marBottom w:val="0"/>
          <w:divBdr>
            <w:top w:val="none" w:sz="0" w:space="0" w:color="auto"/>
            <w:left w:val="none" w:sz="0" w:space="0" w:color="auto"/>
            <w:bottom w:val="none" w:sz="0" w:space="0" w:color="auto"/>
            <w:right w:val="none" w:sz="0" w:space="0" w:color="auto"/>
          </w:divBdr>
        </w:div>
        <w:div w:id="1713075590">
          <w:marLeft w:val="0"/>
          <w:marRight w:val="0"/>
          <w:marTop w:val="0"/>
          <w:marBottom w:val="0"/>
          <w:divBdr>
            <w:top w:val="none" w:sz="0" w:space="0" w:color="auto"/>
            <w:left w:val="none" w:sz="0" w:space="0" w:color="auto"/>
            <w:bottom w:val="none" w:sz="0" w:space="0" w:color="auto"/>
            <w:right w:val="none" w:sz="0" w:space="0" w:color="auto"/>
          </w:divBdr>
        </w:div>
        <w:div w:id="1748768697">
          <w:marLeft w:val="0"/>
          <w:marRight w:val="0"/>
          <w:marTop w:val="0"/>
          <w:marBottom w:val="0"/>
          <w:divBdr>
            <w:top w:val="none" w:sz="0" w:space="0" w:color="auto"/>
            <w:left w:val="none" w:sz="0" w:space="0" w:color="auto"/>
            <w:bottom w:val="none" w:sz="0" w:space="0" w:color="auto"/>
            <w:right w:val="none" w:sz="0" w:space="0" w:color="auto"/>
          </w:divBdr>
        </w:div>
        <w:div w:id="1756438049">
          <w:marLeft w:val="0"/>
          <w:marRight w:val="0"/>
          <w:marTop w:val="0"/>
          <w:marBottom w:val="0"/>
          <w:divBdr>
            <w:top w:val="none" w:sz="0" w:space="0" w:color="auto"/>
            <w:left w:val="none" w:sz="0" w:space="0" w:color="auto"/>
            <w:bottom w:val="none" w:sz="0" w:space="0" w:color="auto"/>
            <w:right w:val="none" w:sz="0" w:space="0" w:color="auto"/>
          </w:divBdr>
        </w:div>
        <w:div w:id="1769042996">
          <w:marLeft w:val="0"/>
          <w:marRight w:val="0"/>
          <w:marTop w:val="0"/>
          <w:marBottom w:val="0"/>
          <w:divBdr>
            <w:top w:val="none" w:sz="0" w:space="0" w:color="auto"/>
            <w:left w:val="none" w:sz="0" w:space="0" w:color="auto"/>
            <w:bottom w:val="none" w:sz="0" w:space="0" w:color="auto"/>
            <w:right w:val="none" w:sz="0" w:space="0" w:color="auto"/>
          </w:divBdr>
        </w:div>
        <w:div w:id="1775126860">
          <w:marLeft w:val="0"/>
          <w:marRight w:val="0"/>
          <w:marTop w:val="0"/>
          <w:marBottom w:val="0"/>
          <w:divBdr>
            <w:top w:val="none" w:sz="0" w:space="0" w:color="auto"/>
            <w:left w:val="none" w:sz="0" w:space="0" w:color="auto"/>
            <w:bottom w:val="none" w:sz="0" w:space="0" w:color="auto"/>
            <w:right w:val="none" w:sz="0" w:space="0" w:color="auto"/>
          </w:divBdr>
        </w:div>
        <w:div w:id="1831867935">
          <w:marLeft w:val="0"/>
          <w:marRight w:val="0"/>
          <w:marTop w:val="0"/>
          <w:marBottom w:val="0"/>
          <w:divBdr>
            <w:top w:val="none" w:sz="0" w:space="0" w:color="auto"/>
            <w:left w:val="none" w:sz="0" w:space="0" w:color="auto"/>
            <w:bottom w:val="none" w:sz="0" w:space="0" w:color="auto"/>
            <w:right w:val="none" w:sz="0" w:space="0" w:color="auto"/>
          </w:divBdr>
        </w:div>
        <w:div w:id="1840657895">
          <w:marLeft w:val="0"/>
          <w:marRight w:val="0"/>
          <w:marTop w:val="0"/>
          <w:marBottom w:val="0"/>
          <w:divBdr>
            <w:top w:val="none" w:sz="0" w:space="0" w:color="auto"/>
            <w:left w:val="none" w:sz="0" w:space="0" w:color="auto"/>
            <w:bottom w:val="none" w:sz="0" w:space="0" w:color="auto"/>
            <w:right w:val="none" w:sz="0" w:space="0" w:color="auto"/>
          </w:divBdr>
        </w:div>
        <w:div w:id="1865248145">
          <w:marLeft w:val="0"/>
          <w:marRight w:val="0"/>
          <w:marTop w:val="0"/>
          <w:marBottom w:val="0"/>
          <w:divBdr>
            <w:top w:val="none" w:sz="0" w:space="0" w:color="auto"/>
            <w:left w:val="none" w:sz="0" w:space="0" w:color="auto"/>
            <w:bottom w:val="none" w:sz="0" w:space="0" w:color="auto"/>
            <w:right w:val="none" w:sz="0" w:space="0" w:color="auto"/>
          </w:divBdr>
        </w:div>
        <w:div w:id="1869443271">
          <w:marLeft w:val="0"/>
          <w:marRight w:val="0"/>
          <w:marTop w:val="0"/>
          <w:marBottom w:val="0"/>
          <w:divBdr>
            <w:top w:val="none" w:sz="0" w:space="0" w:color="auto"/>
            <w:left w:val="none" w:sz="0" w:space="0" w:color="auto"/>
            <w:bottom w:val="none" w:sz="0" w:space="0" w:color="auto"/>
            <w:right w:val="none" w:sz="0" w:space="0" w:color="auto"/>
          </w:divBdr>
        </w:div>
        <w:div w:id="1881504618">
          <w:marLeft w:val="0"/>
          <w:marRight w:val="0"/>
          <w:marTop w:val="0"/>
          <w:marBottom w:val="0"/>
          <w:divBdr>
            <w:top w:val="none" w:sz="0" w:space="0" w:color="auto"/>
            <w:left w:val="none" w:sz="0" w:space="0" w:color="auto"/>
            <w:bottom w:val="none" w:sz="0" w:space="0" w:color="auto"/>
            <w:right w:val="none" w:sz="0" w:space="0" w:color="auto"/>
          </w:divBdr>
        </w:div>
        <w:div w:id="1903783884">
          <w:marLeft w:val="0"/>
          <w:marRight w:val="0"/>
          <w:marTop w:val="0"/>
          <w:marBottom w:val="0"/>
          <w:divBdr>
            <w:top w:val="none" w:sz="0" w:space="0" w:color="auto"/>
            <w:left w:val="none" w:sz="0" w:space="0" w:color="auto"/>
            <w:bottom w:val="none" w:sz="0" w:space="0" w:color="auto"/>
            <w:right w:val="none" w:sz="0" w:space="0" w:color="auto"/>
          </w:divBdr>
        </w:div>
        <w:div w:id="1918124337">
          <w:marLeft w:val="0"/>
          <w:marRight w:val="0"/>
          <w:marTop w:val="0"/>
          <w:marBottom w:val="0"/>
          <w:divBdr>
            <w:top w:val="none" w:sz="0" w:space="0" w:color="auto"/>
            <w:left w:val="none" w:sz="0" w:space="0" w:color="auto"/>
            <w:bottom w:val="none" w:sz="0" w:space="0" w:color="auto"/>
            <w:right w:val="none" w:sz="0" w:space="0" w:color="auto"/>
          </w:divBdr>
        </w:div>
        <w:div w:id="1960259260">
          <w:marLeft w:val="0"/>
          <w:marRight w:val="0"/>
          <w:marTop w:val="0"/>
          <w:marBottom w:val="0"/>
          <w:divBdr>
            <w:top w:val="none" w:sz="0" w:space="0" w:color="auto"/>
            <w:left w:val="none" w:sz="0" w:space="0" w:color="auto"/>
            <w:bottom w:val="none" w:sz="0" w:space="0" w:color="auto"/>
            <w:right w:val="none" w:sz="0" w:space="0" w:color="auto"/>
          </w:divBdr>
        </w:div>
        <w:div w:id="1978879490">
          <w:marLeft w:val="0"/>
          <w:marRight w:val="0"/>
          <w:marTop w:val="0"/>
          <w:marBottom w:val="0"/>
          <w:divBdr>
            <w:top w:val="none" w:sz="0" w:space="0" w:color="auto"/>
            <w:left w:val="none" w:sz="0" w:space="0" w:color="auto"/>
            <w:bottom w:val="none" w:sz="0" w:space="0" w:color="auto"/>
            <w:right w:val="none" w:sz="0" w:space="0" w:color="auto"/>
          </w:divBdr>
        </w:div>
        <w:div w:id="1994063887">
          <w:marLeft w:val="0"/>
          <w:marRight w:val="0"/>
          <w:marTop w:val="0"/>
          <w:marBottom w:val="0"/>
          <w:divBdr>
            <w:top w:val="none" w:sz="0" w:space="0" w:color="auto"/>
            <w:left w:val="none" w:sz="0" w:space="0" w:color="auto"/>
            <w:bottom w:val="none" w:sz="0" w:space="0" w:color="auto"/>
            <w:right w:val="none" w:sz="0" w:space="0" w:color="auto"/>
          </w:divBdr>
        </w:div>
        <w:div w:id="2027052174">
          <w:marLeft w:val="0"/>
          <w:marRight w:val="0"/>
          <w:marTop w:val="0"/>
          <w:marBottom w:val="0"/>
          <w:divBdr>
            <w:top w:val="none" w:sz="0" w:space="0" w:color="auto"/>
            <w:left w:val="none" w:sz="0" w:space="0" w:color="auto"/>
            <w:bottom w:val="none" w:sz="0" w:space="0" w:color="auto"/>
            <w:right w:val="none" w:sz="0" w:space="0" w:color="auto"/>
          </w:divBdr>
        </w:div>
        <w:div w:id="2042781383">
          <w:marLeft w:val="0"/>
          <w:marRight w:val="0"/>
          <w:marTop w:val="0"/>
          <w:marBottom w:val="0"/>
          <w:divBdr>
            <w:top w:val="none" w:sz="0" w:space="0" w:color="auto"/>
            <w:left w:val="none" w:sz="0" w:space="0" w:color="auto"/>
            <w:bottom w:val="none" w:sz="0" w:space="0" w:color="auto"/>
            <w:right w:val="none" w:sz="0" w:space="0" w:color="auto"/>
          </w:divBdr>
        </w:div>
        <w:div w:id="2065790603">
          <w:marLeft w:val="0"/>
          <w:marRight w:val="0"/>
          <w:marTop w:val="0"/>
          <w:marBottom w:val="0"/>
          <w:divBdr>
            <w:top w:val="none" w:sz="0" w:space="0" w:color="auto"/>
            <w:left w:val="none" w:sz="0" w:space="0" w:color="auto"/>
            <w:bottom w:val="none" w:sz="0" w:space="0" w:color="auto"/>
            <w:right w:val="none" w:sz="0" w:space="0" w:color="auto"/>
          </w:divBdr>
        </w:div>
        <w:div w:id="2079741202">
          <w:marLeft w:val="0"/>
          <w:marRight w:val="0"/>
          <w:marTop w:val="0"/>
          <w:marBottom w:val="0"/>
          <w:divBdr>
            <w:top w:val="none" w:sz="0" w:space="0" w:color="auto"/>
            <w:left w:val="none" w:sz="0" w:space="0" w:color="auto"/>
            <w:bottom w:val="none" w:sz="0" w:space="0" w:color="auto"/>
            <w:right w:val="none" w:sz="0" w:space="0" w:color="auto"/>
          </w:divBdr>
        </w:div>
        <w:div w:id="2092922886">
          <w:marLeft w:val="0"/>
          <w:marRight w:val="0"/>
          <w:marTop w:val="0"/>
          <w:marBottom w:val="0"/>
          <w:divBdr>
            <w:top w:val="none" w:sz="0" w:space="0" w:color="auto"/>
            <w:left w:val="none" w:sz="0" w:space="0" w:color="auto"/>
            <w:bottom w:val="none" w:sz="0" w:space="0" w:color="auto"/>
            <w:right w:val="none" w:sz="0" w:space="0" w:color="auto"/>
          </w:divBdr>
        </w:div>
        <w:div w:id="2110078701">
          <w:marLeft w:val="0"/>
          <w:marRight w:val="0"/>
          <w:marTop w:val="0"/>
          <w:marBottom w:val="0"/>
          <w:divBdr>
            <w:top w:val="none" w:sz="0" w:space="0" w:color="auto"/>
            <w:left w:val="none" w:sz="0" w:space="0" w:color="auto"/>
            <w:bottom w:val="none" w:sz="0" w:space="0" w:color="auto"/>
            <w:right w:val="none" w:sz="0" w:space="0" w:color="auto"/>
          </w:divBdr>
        </w:div>
        <w:div w:id="2117096357">
          <w:marLeft w:val="0"/>
          <w:marRight w:val="0"/>
          <w:marTop w:val="0"/>
          <w:marBottom w:val="0"/>
          <w:divBdr>
            <w:top w:val="none" w:sz="0" w:space="0" w:color="auto"/>
            <w:left w:val="none" w:sz="0" w:space="0" w:color="auto"/>
            <w:bottom w:val="none" w:sz="0" w:space="0" w:color="auto"/>
            <w:right w:val="none" w:sz="0" w:space="0" w:color="auto"/>
          </w:divBdr>
        </w:div>
        <w:div w:id="2135252046">
          <w:marLeft w:val="0"/>
          <w:marRight w:val="0"/>
          <w:marTop w:val="0"/>
          <w:marBottom w:val="0"/>
          <w:divBdr>
            <w:top w:val="none" w:sz="0" w:space="0" w:color="auto"/>
            <w:left w:val="none" w:sz="0" w:space="0" w:color="auto"/>
            <w:bottom w:val="none" w:sz="0" w:space="0" w:color="auto"/>
            <w:right w:val="none" w:sz="0" w:space="0" w:color="auto"/>
          </w:divBdr>
        </w:div>
        <w:div w:id="2143038305">
          <w:marLeft w:val="0"/>
          <w:marRight w:val="0"/>
          <w:marTop w:val="0"/>
          <w:marBottom w:val="0"/>
          <w:divBdr>
            <w:top w:val="none" w:sz="0" w:space="0" w:color="auto"/>
            <w:left w:val="none" w:sz="0" w:space="0" w:color="auto"/>
            <w:bottom w:val="none" w:sz="0" w:space="0" w:color="auto"/>
            <w:right w:val="none" w:sz="0" w:space="0" w:color="auto"/>
          </w:divBdr>
        </w:div>
      </w:divsChild>
    </w:div>
    <w:div w:id="1602761594">
      <w:bodyDiv w:val="1"/>
      <w:marLeft w:val="0"/>
      <w:marRight w:val="0"/>
      <w:marTop w:val="0"/>
      <w:marBottom w:val="0"/>
      <w:divBdr>
        <w:top w:val="none" w:sz="0" w:space="0" w:color="auto"/>
        <w:left w:val="none" w:sz="0" w:space="0" w:color="auto"/>
        <w:bottom w:val="none" w:sz="0" w:space="0" w:color="auto"/>
        <w:right w:val="none" w:sz="0" w:space="0" w:color="auto"/>
      </w:divBdr>
    </w:div>
    <w:div w:id="1610166378">
      <w:bodyDiv w:val="1"/>
      <w:marLeft w:val="0"/>
      <w:marRight w:val="0"/>
      <w:marTop w:val="0"/>
      <w:marBottom w:val="0"/>
      <w:divBdr>
        <w:top w:val="none" w:sz="0" w:space="0" w:color="auto"/>
        <w:left w:val="none" w:sz="0" w:space="0" w:color="auto"/>
        <w:bottom w:val="none" w:sz="0" w:space="0" w:color="auto"/>
        <w:right w:val="none" w:sz="0" w:space="0" w:color="auto"/>
      </w:divBdr>
    </w:div>
    <w:div w:id="1618757897">
      <w:bodyDiv w:val="1"/>
      <w:marLeft w:val="0"/>
      <w:marRight w:val="0"/>
      <w:marTop w:val="0"/>
      <w:marBottom w:val="0"/>
      <w:divBdr>
        <w:top w:val="none" w:sz="0" w:space="0" w:color="auto"/>
        <w:left w:val="none" w:sz="0" w:space="0" w:color="auto"/>
        <w:bottom w:val="none" w:sz="0" w:space="0" w:color="auto"/>
        <w:right w:val="none" w:sz="0" w:space="0" w:color="auto"/>
      </w:divBdr>
      <w:divsChild>
        <w:div w:id="98724094">
          <w:marLeft w:val="0"/>
          <w:marRight w:val="0"/>
          <w:marTop w:val="0"/>
          <w:marBottom w:val="0"/>
          <w:divBdr>
            <w:top w:val="none" w:sz="0" w:space="0" w:color="auto"/>
            <w:left w:val="none" w:sz="0" w:space="0" w:color="auto"/>
            <w:bottom w:val="none" w:sz="0" w:space="0" w:color="auto"/>
            <w:right w:val="none" w:sz="0" w:space="0" w:color="auto"/>
          </w:divBdr>
        </w:div>
        <w:div w:id="138116690">
          <w:marLeft w:val="0"/>
          <w:marRight w:val="0"/>
          <w:marTop w:val="0"/>
          <w:marBottom w:val="0"/>
          <w:divBdr>
            <w:top w:val="none" w:sz="0" w:space="0" w:color="auto"/>
            <w:left w:val="none" w:sz="0" w:space="0" w:color="auto"/>
            <w:bottom w:val="none" w:sz="0" w:space="0" w:color="auto"/>
            <w:right w:val="none" w:sz="0" w:space="0" w:color="auto"/>
          </w:divBdr>
        </w:div>
        <w:div w:id="224339693">
          <w:marLeft w:val="0"/>
          <w:marRight w:val="0"/>
          <w:marTop w:val="0"/>
          <w:marBottom w:val="0"/>
          <w:divBdr>
            <w:top w:val="none" w:sz="0" w:space="0" w:color="auto"/>
            <w:left w:val="none" w:sz="0" w:space="0" w:color="auto"/>
            <w:bottom w:val="none" w:sz="0" w:space="0" w:color="auto"/>
            <w:right w:val="none" w:sz="0" w:space="0" w:color="auto"/>
          </w:divBdr>
        </w:div>
        <w:div w:id="359204554">
          <w:marLeft w:val="0"/>
          <w:marRight w:val="0"/>
          <w:marTop w:val="0"/>
          <w:marBottom w:val="0"/>
          <w:divBdr>
            <w:top w:val="none" w:sz="0" w:space="0" w:color="auto"/>
            <w:left w:val="none" w:sz="0" w:space="0" w:color="auto"/>
            <w:bottom w:val="none" w:sz="0" w:space="0" w:color="auto"/>
            <w:right w:val="none" w:sz="0" w:space="0" w:color="auto"/>
          </w:divBdr>
        </w:div>
        <w:div w:id="403570883">
          <w:marLeft w:val="0"/>
          <w:marRight w:val="0"/>
          <w:marTop w:val="0"/>
          <w:marBottom w:val="0"/>
          <w:divBdr>
            <w:top w:val="none" w:sz="0" w:space="0" w:color="auto"/>
            <w:left w:val="none" w:sz="0" w:space="0" w:color="auto"/>
            <w:bottom w:val="none" w:sz="0" w:space="0" w:color="auto"/>
            <w:right w:val="none" w:sz="0" w:space="0" w:color="auto"/>
          </w:divBdr>
        </w:div>
        <w:div w:id="786125711">
          <w:marLeft w:val="0"/>
          <w:marRight w:val="0"/>
          <w:marTop w:val="0"/>
          <w:marBottom w:val="0"/>
          <w:divBdr>
            <w:top w:val="none" w:sz="0" w:space="0" w:color="auto"/>
            <w:left w:val="none" w:sz="0" w:space="0" w:color="auto"/>
            <w:bottom w:val="none" w:sz="0" w:space="0" w:color="auto"/>
            <w:right w:val="none" w:sz="0" w:space="0" w:color="auto"/>
          </w:divBdr>
        </w:div>
        <w:div w:id="1022559349">
          <w:marLeft w:val="0"/>
          <w:marRight w:val="0"/>
          <w:marTop w:val="0"/>
          <w:marBottom w:val="0"/>
          <w:divBdr>
            <w:top w:val="none" w:sz="0" w:space="0" w:color="auto"/>
            <w:left w:val="none" w:sz="0" w:space="0" w:color="auto"/>
            <w:bottom w:val="none" w:sz="0" w:space="0" w:color="auto"/>
            <w:right w:val="none" w:sz="0" w:space="0" w:color="auto"/>
          </w:divBdr>
        </w:div>
        <w:div w:id="1331829949">
          <w:marLeft w:val="0"/>
          <w:marRight w:val="0"/>
          <w:marTop w:val="0"/>
          <w:marBottom w:val="0"/>
          <w:divBdr>
            <w:top w:val="none" w:sz="0" w:space="0" w:color="auto"/>
            <w:left w:val="none" w:sz="0" w:space="0" w:color="auto"/>
            <w:bottom w:val="none" w:sz="0" w:space="0" w:color="auto"/>
            <w:right w:val="none" w:sz="0" w:space="0" w:color="auto"/>
          </w:divBdr>
        </w:div>
        <w:div w:id="1511485811">
          <w:marLeft w:val="0"/>
          <w:marRight w:val="0"/>
          <w:marTop w:val="0"/>
          <w:marBottom w:val="0"/>
          <w:divBdr>
            <w:top w:val="none" w:sz="0" w:space="0" w:color="auto"/>
            <w:left w:val="none" w:sz="0" w:space="0" w:color="auto"/>
            <w:bottom w:val="none" w:sz="0" w:space="0" w:color="auto"/>
            <w:right w:val="none" w:sz="0" w:space="0" w:color="auto"/>
          </w:divBdr>
        </w:div>
        <w:div w:id="1874732155">
          <w:marLeft w:val="0"/>
          <w:marRight w:val="0"/>
          <w:marTop w:val="0"/>
          <w:marBottom w:val="0"/>
          <w:divBdr>
            <w:top w:val="none" w:sz="0" w:space="0" w:color="auto"/>
            <w:left w:val="none" w:sz="0" w:space="0" w:color="auto"/>
            <w:bottom w:val="none" w:sz="0" w:space="0" w:color="auto"/>
            <w:right w:val="none" w:sz="0" w:space="0" w:color="auto"/>
          </w:divBdr>
        </w:div>
      </w:divsChild>
    </w:div>
    <w:div w:id="1636372365">
      <w:bodyDiv w:val="1"/>
      <w:marLeft w:val="0"/>
      <w:marRight w:val="0"/>
      <w:marTop w:val="0"/>
      <w:marBottom w:val="0"/>
      <w:divBdr>
        <w:top w:val="none" w:sz="0" w:space="0" w:color="auto"/>
        <w:left w:val="none" w:sz="0" w:space="0" w:color="auto"/>
        <w:bottom w:val="none" w:sz="0" w:space="0" w:color="auto"/>
        <w:right w:val="none" w:sz="0" w:space="0" w:color="auto"/>
      </w:divBdr>
    </w:div>
    <w:div w:id="1685355253">
      <w:bodyDiv w:val="1"/>
      <w:marLeft w:val="0"/>
      <w:marRight w:val="0"/>
      <w:marTop w:val="0"/>
      <w:marBottom w:val="0"/>
      <w:divBdr>
        <w:top w:val="none" w:sz="0" w:space="0" w:color="auto"/>
        <w:left w:val="none" w:sz="0" w:space="0" w:color="auto"/>
        <w:bottom w:val="none" w:sz="0" w:space="0" w:color="auto"/>
        <w:right w:val="none" w:sz="0" w:space="0" w:color="auto"/>
      </w:divBdr>
    </w:div>
    <w:div w:id="1739134502">
      <w:bodyDiv w:val="1"/>
      <w:marLeft w:val="0"/>
      <w:marRight w:val="0"/>
      <w:marTop w:val="0"/>
      <w:marBottom w:val="0"/>
      <w:divBdr>
        <w:top w:val="none" w:sz="0" w:space="0" w:color="auto"/>
        <w:left w:val="none" w:sz="0" w:space="0" w:color="auto"/>
        <w:bottom w:val="none" w:sz="0" w:space="0" w:color="auto"/>
        <w:right w:val="none" w:sz="0" w:space="0" w:color="auto"/>
      </w:divBdr>
      <w:divsChild>
        <w:div w:id="491262972">
          <w:marLeft w:val="0"/>
          <w:marRight w:val="0"/>
          <w:marTop w:val="0"/>
          <w:marBottom w:val="0"/>
          <w:divBdr>
            <w:top w:val="none" w:sz="0" w:space="0" w:color="auto"/>
            <w:left w:val="none" w:sz="0" w:space="0" w:color="auto"/>
            <w:bottom w:val="none" w:sz="0" w:space="0" w:color="auto"/>
            <w:right w:val="none" w:sz="0" w:space="0" w:color="auto"/>
          </w:divBdr>
        </w:div>
        <w:div w:id="591620351">
          <w:marLeft w:val="0"/>
          <w:marRight w:val="0"/>
          <w:marTop w:val="0"/>
          <w:marBottom w:val="0"/>
          <w:divBdr>
            <w:top w:val="none" w:sz="0" w:space="0" w:color="auto"/>
            <w:left w:val="none" w:sz="0" w:space="0" w:color="auto"/>
            <w:bottom w:val="none" w:sz="0" w:space="0" w:color="auto"/>
            <w:right w:val="none" w:sz="0" w:space="0" w:color="auto"/>
          </w:divBdr>
        </w:div>
        <w:div w:id="789859953">
          <w:marLeft w:val="0"/>
          <w:marRight w:val="0"/>
          <w:marTop w:val="0"/>
          <w:marBottom w:val="0"/>
          <w:divBdr>
            <w:top w:val="none" w:sz="0" w:space="0" w:color="auto"/>
            <w:left w:val="none" w:sz="0" w:space="0" w:color="auto"/>
            <w:bottom w:val="none" w:sz="0" w:space="0" w:color="auto"/>
            <w:right w:val="none" w:sz="0" w:space="0" w:color="auto"/>
          </w:divBdr>
        </w:div>
        <w:div w:id="1200895801">
          <w:marLeft w:val="0"/>
          <w:marRight w:val="0"/>
          <w:marTop w:val="0"/>
          <w:marBottom w:val="0"/>
          <w:divBdr>
            <w:top w:val="none" w:sz="0" w:space="0" w:color="auto"/>
            <w:left w:val="none" w:sz="0" w:space="0" w:color="auto"/>
            <w:bottom w:val="none" w:sz="0" w:space="0" w:color="auto"/>
            <w:right w:val="none" w:sz="0" w:space="0" w:color="auto"/>
          </w:divBdr>
        </w:div>
      </w:divsChild>
    </w:div>
    <w:div w:id="1747413121">
      <w:bodyDiv w:val="1"/>
      <w:marLeft w:val="0"/>
      <w:marRight w:val="0"/>
      <w:marTop w:val="0"/>
      <w:marBottom w:val="0"/>
      <w:divBdr>
        <w:top w:val="none" w:sz="0" w:space="0" w:color="auto"/>
        <w:left w:val="none" w:sz="0" w:space="0" w:color="auto"/>
        <w:bottom w:val="none" w:sz="0" w:space="0" w:color="auto"/>
        <w:right w:val="none" w:sz="0" w:space="0" w:color="auto"/>
      </w:divBdr>
    </w:div>
    <w:div w:id="1771700433">
      <w:bodyDiv w:val="1"/>
      <w:marLeft w:val="0"/>
      <w:marRight w:val="0"/>
      <w:marTop w:val="0"/>
      <w:marBottom w:val="0"/>
      <w:divBdr>
        <w:top w:val="none" w:sz="0" w:space="0" w:color="auto"/>
        <w:left w:val="none" w:sz="0" w:space="0" w:color="auto"/>
        <w:bottom w:val="none" w:sz="0" w:space="0" w:color="auto"/>
        <w:right w:val="none" w:sz="0" w:space="0" w:color="auto"/>
      </w:divBdr>
    </w:div>
    <w:div w:id="1781601958">
      <w:bodyDiv w:val="1"/>
      <w:marLeft w:val="0"/>
      <w:marRight w:val="0"/>
      <w:marTop w:val="0"/>
      <w:marBottom w:val="0"/>
      <w:divBdr>
        <w:top w:val="none" w:sz="0" w:space="0" w:color="auto"/>
        <w:left w:val="none" w:sz="0" w:space="0" w:color="auto"/>
        <w:bottom w:val="none" w:sz="0" w:space="0" w:color="auto"/>
        <w:right w:val="none" w:sz="0" w:space="0" w:color="auto"/>
      </w:divBdr>
      <w:divsChild>
        <w:div w:id="14163430">
          <w:marLeft w:val="0"/>
          <w:marRight w:val="0"/>
          <w:marTop w:val="0"/>
          <w:marBottom w:val="0"/>
          <w:divBdr>
            <w:top w:val="none" w:sz="0" w:space="0" w:color="auto"/>
            <w:left w:val="none" w:sz="0" w:space="0" w:color="auto"/>
            <w:bottom w:val="none" w:sz="0" w:space="0" w:color="auto"/>
            <w:right w:val="none" w:sz="0" w:space="0" w:color="auto"/>
          </w:divBdr>
        </w:div>
        <w:div w:id="29845341">
          <w:marLeft w:val="0"/>
          <w:marRight w:val="0"/>
          <w:marTop w:val="0"/>
          <w:marBottom w:val="0"/>
          <w:divBdr>
            <w:top w:val="none" w:sz="0" w:space="0" w:color="auto"/>
            <w:left w:val="none" w:sz="0" w:space="0" w:color="auto"/>
            <w:bottom w:val="none" w:sz="0" w:space="0" w:color="auto"/>
            <w:right w:val="none" w:sz="0" w:space="0" w:color="auto"/>
          </w:divBdr>
        </w:div>
        <w:div w:id="61948589">
          <w:marLeft w:val="0"/>
          <w:marRight w:val="0"/>
          <w:marTop w:val="0"/>
          <w:marBottom w:val="0"/>
          <w:divBdr>
            <w:top w:val="none" w:sz="0" w:space="0" w:color="auto"/>
            <w:left w:val="none" w:sz="0" w:space="0" w:color="auto"/>
            <w:bottom w:val="none" w:sz="0" w:space="0" w:color="auto"/>
            <w:right w:val="none" w:sz="0" w:space="0" w:color="auto"/>
          </w:divBdr>
        </w:div>
        <w:div w:id="100761478">
          <w:marLeft w:val="0"/>
          <w:marRight w:val="0"/>
          <w:marTop w:val="0"/>
          <w:marBottom w:val="0"/>
          <w:divBdr>
            <w:top w:val="none" w:sz="0" w:space="0" w:color="auto"/>
            <w:left w:val="none" w:sz="0" w:space="0" w:color="auto"/>
            <w:bottom w:val="none" w:sz="0" w:space="0" w:color="auto"/>
            <w:right w:val="none" w:sz="0" w:space="0" w:color="auto"/>
          </w:divBdr>
        </w:div>
        <w:div w:id="192112680">
          <w:marLeft w:val="0"/>
          <w:marRight w:val="0"/>
          <w:marTop w:val="0"/>
          <w:marBottom w:val="0"/>
          <w:divBdr>
            <w:top w:val="none" w:sz="0" w:space="0" w:color="auto"/>
            <w:left w:val="none" w:sz="0" w:space="0" w:color="auto"/>
            <w:bottom w:val="none" w:sz="0" w:space="0" w:color="auto"/>
            <w:right w:val="none" w:sz="0" w:space="0" w:color="auto"/>
          </w:divBdr>
        </w:div>
        <w:div w:id="265624556">
          <w:marLeft w:val="0"/>
          <w:marRight w:val="0"/>
          <w:marTop w:val="0"/>
          <w:marBottom w:val="0"/>
          <w:divBdr>
            <w:top w:val="none" w:sz="0" w:space="0" w:color="auto"/>
            <w:left w:val="none" w:sz="0" w:space="0" w:color="auto"/>
            <w:bottom w:val="none" w:sz="0" w:space="0" w:color="auto"/>
            <w:right w:val="none" w:sz="0" w:space="0" w:color="auto"/>
          </w:divBdr>
        </w:div>
        <w:div w:id="330760626">
          <w:marLeft w:val="0"/>
          <w:marRight w:val="0"/>
          <w:marTop w:val="0"/>
          <w:marBottom w:val="0"/>
          <w:divBdr>
            <w:top w:val="none" w:sz="0" w:space="0" w:color="auto"/>
            <w:left w:val="none" w:sz="0" w:space="0" w:color="auto"/>
            <w:bottom w:val="none" w:sz="0" w:space="0" w:color="auto"/>
            <w:right w:val="none" w:sz="0" w:space="0" w:color="auto"/>
          </w:divBdr>
        </w:div>
        <w:div w:id="404453794">
          <w:marLeft w:val="0"/>
          <w:marRight w:val="0"/>
          <w:marTop w:val="0"/>
          <w:marBottom w:val="0"/>
          <w:divBdr>
            <w:top w:val="none" w:sz="0" w:space="0" w:color="auto"/>
            <w:left w:val="none" w:sz="0" w:space="0" w:color="auto"/>
            <w:bottom w:val="none" w:sz="0" w:space="0" w:color="auto"/>
            <w:right w:val="none" w:sz="0" w:space="0" w:color="auto"/>
          </w:divBdr>
        </w:div>
        <w:div w:id="441924589">
          <w:marLeft w:val="0"/>
          <w:marRight w:val="0"/>
          <w:marTop w:val="0"/>
          <w:marBottom w:val="0"/>
          <w:divBdr>
            <w:top w:val="none" w:sz="0" w:space="0" w:color="auto"/>
            <w:left w:val="none" w:sz="0" w:space="0" w:color="auto"/>
            <w:bottom w:val="none" w:sz="0" w:space="0" w:color="auto"/>
            <w:right w:val="none" w:sz="0" w:space="0" w:color="auto"/>
          </w:divBdr>
        </w:div>
        <w:div w:id="449709129">
          <w:marLeft w:val="0"/>
          <w:marRight w:val="0"/>
          <w:marTop w:val="0"/>
          <w:marBottom w:val="0"/>
          <w:divBdr>
            <w:top w:val="none" w:sz="0" w:space="0" w:color="auto"/>
            <w:left w:val="none" w:sz="0" w:space="0" w:color="auto"/>
            <w:bottom w:val="none" w:sz="0" w:space="0" w:color="auto"/>
            <w:right w:val="none" w:sz="0" w:space="0" w:color="auto"/>
          </w:divBdr>
        </w:div>
        <w:div w:id="456416098">
          <w:marLeft w:val="0"/>
          <w:marRight w:val="0"/>
          <w:marTop w:val="0"/>
          <w:marBottom w:val="0"/>
          <w:divBdr>
            <w:top w:val="none" w:sz="0" w:space="0" w:color="auto"/>
            <w:left w:val="none" w:sz="0" w:space="0" w:color="auto"/>
            <w:bottom w:val="none" w:sz="0" w:space="0" w:color="auto"/>
            <w:right w:val="none" w:sz="0" w:space="0" w:color="auto"/>
          </w:divBdr>
        </w:div>
        <w:div w:id="496848035">
          <w:marLeft w:val="0"/>
          <w:marRight w:val="0"/>
          <w:marTop w:val="0"/>
          <w:marBottom w:val="0"/>
          <w:divBdr>
            <w:top w:val="none" w:sz="0" w:space="0" w:color="auto"/>
            <w:left w:val="none" w:sz="0" w:space="0" w:color="auto"/>
            <w:bottom w:val="none" w:sz="0" w:space="0" w:color="auto"/>
            <w:right w:val="none" w:sz="0" w:space="0" w:color="auto"/>
          </w:divBdr>
        </w:div>
        <w:div w:id="518589957">
          <w:marLeft w:val="0"/>
          <w:marRight w:val="0"/>
          <w:marTop w:val="0"/>
          <w:marBottom w:val="0"/>
          <w:divBdr>
            <w:top w:val="none" w:sz="0" w:space="0" w:color="auto"/>
            <w:left w:val="none" w:sz="0" w:space="0" w:color="auto"/>
            <w:bottom w:val="none" w:sz="0" w:space="0" w:color="auto"/>
            <w:right w:val="none" w:sz="0" w:space="0" w:color="auto"/>
          </w:divBdr>
        </w:div>
        <w:div w:id="543449377">
          <w:marLeft w:val="0"/>
          <w:marRight w:val="0"/>
          <w:marTop w:val="0"/>
          <w:marBottom w:val="0"/>
          <w:divBdr>
            <w:top w:val="none" w:sz="0" w:space="0" w:color="auto"/>
            <w:left w:val="none" w:sz="0" w:space="0" w:color="auto"/>
            <w:bottom w:val="none" w:sz="0" w:space="0" w:color="auto"/>
            <w:right w:val="none" w:sz="0" w:space="0" w:color="auto"/>
          </w:divBdr>
        </w:div>
        <w:div w:id="588583958">
          <w:marLeft w:val="0"/>
          <w:marRight w:val="0"/>
          <w:marTop w:val="0"/>
          <w:marBottom w:val="0"/>
          <w:divBdr>
            <w:top w:val="none" w:sz="0" w:space="0" w:color="auto"/>
            <w:left w:val="none" w:sz="0" w:space="0" w:color="auto"/>
            <w:bottom w:val="none" w:sz="0" w:space="0" w:color="auto"/>
            <w:right w:val="none" w:sz="0" w:space="0" w:color="auto"/>
          </w:divBdr>
        </w:div>
        <w:div w:id="628703041">
          <w:marLeft w:val="0"/>
          <w:marRight w:val="0"/>
          <w:marTop w:val="0"/>
          <w:marBottom w:val="0"/>
          <w:divBdr>
            <w:top w:val="none" w:sz="0" w:space="0" w:color="auto"/>
            <w:left w:val="none" w:sz="0" w:space="0" w:color="auto"/>
            <w:bottom w:val="none" w:sz="0" w:space="0" w:color="auto"/>
            <w:right w:val="none" w:sz="0" w:space="0" w:color="auto"/>
          </w:divBdr>
        </w:div>
        <w:div w:id="788475547">
          <w:marLeft w:val="0"/>
          <w:marRight w:val="0"/>
          <w:marTop w:val="0"/>
          <w:marBottom w:val="0"/>
          <w:divBdr>
            <w:top w:val="none" w:sz="0" w:space="0" w:color="auto"/>
            <w:left w:val="none" w:sz="0" w:space="0" w:color="auto"/>
            <w:bottom w:val="none" w:sz="0" w:space="0" w:color="auto"/>
            <w:right w:val="none" w:sz="0" w:space="0" w:color="auto"/>
          </w:divBdr>
        </w:div>
        <w:div w:id="862866835">
          <w:marLeft w:val="0"/>
          <w:marRight w:val="0"/>
          <w:marTop w:val="0"/>
          <w:marBottom w:val="0"/>
          <w:divBdr>
            <w:top w:val="none" w:sz="0" w:space="0" w:color="auto"/>
            <w:left w:val="none" w:sz="0" w:space="0" w:color="auto"/>
            <w:bottom w:val="none" w:sz="0" w:space="0" w:color="auto"/>
            <w:right w:val="none" w:sz="0" w:space="0" w:color="auto"/>
          </w:divBdr>
        </w:div>
        <w:div w:id="873275273">
          <w:marLeft w:val="0"/>
          <w:marRight w:val="0"/>
          <w:marTop w:val="0"/>
          <w:marBottom w:val="0"/>
          <w:divBdr>
            <w:top w:val="none" w:sz="0" w:space="0" w:color="auto"/>
            <w:left w:val="none" w:sz="0" w:space="0" w:color="auto"/>
            <w:bottom w:val="none" w:sz="0" w:space="0" w:color="auto"/>
            <w:right w:val="none" w:sz="0" w:space="0" w:color="auto"/>
          </w:divBdr>
        </w:div>
        <w:div w:id="1004552247">
          <w:marLeft w:val="0"/>
          <w:marRight w:val="0"/>
          <w:marTop w:val="0"/>
          <w:marBottom w:val="0"/>
          <w:divBdr>
            <w:top w:val="none" w:sz="0" w:space="0" w:color="auto"/>
            <w:left w:val="none" w:sz="0" w:space="0" w:color="auto"/>
            <w:bottom w:val="none" w:sz="0" w:space="0" w:color="auto"/>
            <w:right w:val="none" w:sz="0" w:space="0" w:color="auto"/>
          </w:divBdr>
        </w:div>
        <w:div w:id="1018312917">
          <w:marLeft w:val="0"/>
          <w:marRight w:val="0"/>
          <w:marTop w:val="0"/>
          <w:marBottom w:val="0"/>
          <w:divBdr>
            <w:top w:val="none" w:sz="0" w:space="0" w:color="auto"/>
            <w:left w:val="none" w:sz="0" w:space="0" w:color="auto"/>
            <w:bottom w:val="none" w:sz="0" w:space="0" w:color="auto"/>
            <w:right w:val="none" w:sz="0" w:space="0" w:color="auto"/>
          </w:divBdr>
        </w:div>
        <w:div w:id="1066025489">
          <w:marLeft w:val="0"/>
          <w:marRight w:val="0"/>
          <w:marTop w:val="0"/>
          <w:marBottom w:val="0"/>
          <w:divBdr>
            <w:top w:val="none" w:sz="0" w:space="0" w:color="auto"/>
            <w:left w:val="none" w:sz="0" w:space="0" w:color="auto"/>
            <w:bottom w:val="none" w:sz="0" w:space="0" w:color="auto"/>
            <w:right w:val="none" w:sz="0" w:space="0" w:color="auto"/>
          </w:divBdr>
        </w:div>
        <w:div w:id="1083602069">
          <w:marLeft w:val="0"/>
          <w:marRight w:val="0"/>
          <w:marTop w:val="0"/>
          <w:marBottom w:val="0"/>
          <w:divBdr>
            <w:top w:val="none" w:sz="0" w:space="0" w:color="auto"/>
            <w:left w:val="none" w:sz="0" w:space="0" w:color="auto"/>
            <w:bottom w:val="none" w:sz="0" w:space="0" w:color="auto"/>
            <w:right w:val="none" w:sz="0" w:space="0" w:color="auto"/>
          </w:divBdr>
        </w:div>
        <w:div w:id="1091001611">
          <w:marLeft w:val="0"/>
          <w:marRight w:val="0"/>
          <w:marTop w:val="0"/>
          <w:marBottom w:val="0"/>
          <w:divBdr>
            <w:top w:val="none" w:sz="0" w:space="0" w:color="auto"/>
            <w:left w:val="none" w:sz="0" w:space="0" w:color="auto"/>
            <w:bottom w:val="none" w:sz="0" w:space="0" w:color="auto"/>
            <w:right w:val="none" w:sz="0" w:space="0" w:color="auto"/>
          </w:divBdr>
        </w:div>
        <w:div w:id="1191840140">
          <w:marLeft w:val="0"/>
          <w:marRight w:val="0"/>
          <w:marTop w:val="0"/>
          <w:marBottom w:val="0"/>
          <w:divBdr>
            <w:top w:val="none" w:sz="0" w:space="0" w:color="auto"/>
            <w:left w:val="none" w:sz="0" w:space="0" w:color="auto"/>
            <w:bottom w:val="none" w:sz="0" w:space="0" w:color="auto"/>
            <w:right w:val="none" w:sz="0" w:space="0" w:color="auto"/>
          </w:divBdr>
        </w:div>
        <w:div w:id="1309046432">
          <w:marLeft w:val="0"/>
          <w:marRight w:val="0"/>
          <w:marTop w:val="0"/>
          <w:marBottom w:val="0"/>
          <w:divBdr>
            <w:top w:val="none" w:sz="0" w:space="0" w:color="auto"/>
            <w:left w:val="none" w:sz="0" w:space="0" w:color="auto"/>
            <w:bottom w:val="none" w:sz="0" w:space="0" w:color="auto"/>
            <w:right w:val="none" w:sz="0" w:space="0" w:color="auto"/>
          </w:divBdr>
        </w:div>
        <w:div w:id="1332878730">
          <w:marLeft w:val="0"/>
          <w:marRight w:val="0"/>
          <w:marTop w:val="0"/>
          <w:marBottom w:val="0"/>
          <w:divBdr>
            <w:top w:val="none" w:sz="0" w:space="0" w:color="auto"/>
            <w:left w:val="none" w:sz="0" w:space="0" w:color="auto"/>
            <w:bottom w:val="none" w:sz="0" w:space="0" w:color="auto"/>
            <w:right w:val="none" w:sz="0" w:space="0" w:color="auto"/>
          </w:divBdr>
        </w:div>
        <w:div w:id="1390574989">
          <w:marLeft w:val="0"/>
          <w:marRight w:val="0"/>
          <w:marTop w:val="0"/>
          <w:marBottom w:val="0"/>
          <w:divBdr>
            <w:top w:val="none" w:sz="0" w:space="0" w:color="auto"/>
            <w:left w:val="none" w:sz="0" w:space="0" w:color="auto"/>
            <w:bottom w:val="none" w:sz="0" w:space="0" w:color="auto"/>
            <w:right w:val="none" w:sz="0" w:space="0" w:color="auto"/>
          </w:divBdr>
        </w:div>
        <w:div w:id="1445689118">
          <w:marLeft w:val="0"/>
          <w:marRight w:val="0"/>
          <w:marTop w:val="0"/>
          <w:marBottom w:val="0"/>
          <w:divBdr>
            <w:top w:val="none" w:sz="0" w:space="0" w:color="auto"/>
            <w:left w:val="none" w:sz="0" w:space="0" w:color="auto"/>
            <w:bottom w:val="none" w:sz="0" w:space="0" w:color="auto"/>
            <w:right w:val="none" w:sz="0" w:space="0" w:color="auto"/>
          </w:divBdr>
        </w:div>
        <w:div w:id="1550725878">
          <w:marLeft w:val="0"/>
          <w:marRight w:val="0"/>
          <w:marTop w:val="0"/>
          <w:marBottom w:val="0"/>
          <w:divBdr>
            <w:top w:val="none" w:sz="0" w:space="0" w:color="auto"/>
            <w:left w:val="none" w:sz="0" w:space="0" w:color="auto"/>
            <w:bottom w:val="none" w:sz="0" w:space="0" w:color="auto"/>
            <w:right w:val="none" w:sz="0" w:space="0" w:color="auto"/>
          </w:divBdr>
        </w:div>
        <w:div w:id="1646662336">
          <w:marLeft w:val="0"/>
          <w:marRight w:val="0"/>
          <w:marTop w:val="0"/>
          <w:marBottom w:val="0"/>
          <w:divBdr>
            <w:top w:val="none" w:sz="0" w:space="0" w:color="auto"/>
            <w:left w:val="none" w:sz="0" w:space="0" w:color="auto"/>
            <w:bottom w:val="none" w:sz="0" w:space="0" w:color="auto"/>
            <w:right w:val="none" w:sz="0" w:space="0" w:color="auto"/>
          </w:divBdr>
        </w:div>
        <w:div w:id="1682126007">
          <w:marLeft w:val="0"/>
          <w:marRight w:val="0"/>
          <w:marTop w:val="0"/>
          <w:marBottom w:val="0"/>
          <w:divBdr>
            <w:top w:val="none" w:sz="0" w:space="0" w:color="auto"/>
            <w:left w:val="none" w:sz="0" w:space="0" w:color="auto"/>
            <w:bottom w:val="none" w:sz="0" w:space="0" w:color="auto"/>
            <w:right w:val="none" w:sz="0" w:space="0" w:color="auto"/>
          </w:divBdr>
        </w:div>
        <w:div w:id="1845630859">
          <w:marLeft w:val="0"/>
          <w:marRight w:val="0"/>
          <w:marTop w:val="0"/>
          <w:marBottom w:val="0"/>
          <w:divBdr>
            <w:top w:val="none" w:sz="0" w:space="0" w:color="auto"/>
            <w:left w:val="none" w:sz="0" w:space="0" w:color="auto"/>
            <w:bottom w:val="none" w:sz="0" w:space="0" w:color="auto"/>
            <w:right w:val="none" w:sz="0" w:space="0" w:color="auto"/>
          </w:divBdr>
        </w:div>
        <w:div w:id="1897353711">
          <w:marLeft w:val="0"/>
          <w:marRight w:val="0"/>
          <w:marTop w:val="0"/>
          <w:marBottom w:val="0"/>
          <w:divBdr>
            <w:top w:val="none" w:sz="0" w:space="0" w:color="auto"/>
            <w:left w:val="none" w:sz="0" w:space="0" w:color="auto"/>
            <w:bottom w:val="none" w:sz="0" w:space="0" w:color="auto"/>
            <w:right w:val="none" w:sz="0" w:space="0" w:color="auto"/>
          </w:divBdr>
        </w:div>
        <w:div w:id="1992710374">
          <w:marLeft w:val="0"/>
          <w:marRight w:val="0"/>
          <w:marTop w:val="0"/>
          <w:marBottom w:val="0"/>
          <w:divBdr>
            <w:top w:val="none" w:sz="0" w:space="0" w:color="auto"/>
            <w:left w:val="none" w:sz="0" w:space="0" w:color="auto"/>
            <w:bottom w:val="none" w:sz="0" w:space="0" w:color="auto"/>
            <w:right w:val="none" w:sz="0" w:space="0" w:color="auto"/>
          </w:divBdr>
        </w:div>
        <w:div w:id="2007782920">
          <w:marLeft w:val="0"/>
          <w:marRight w:val="0"/>
          <w:marTop w:val="0"/>
          <w:marBottom w:val="0"/>
          <w:divBdr>
            <w:top w:val="none" w:sz="0" w:space="0" w:color="auto"/>
            <w:left w:val="none" w:sz="0" w:space="0" w:color="auto"/>
            <w:bottom w:val="none" w:sz="0" w:space="0" w:color="auto"/>
            <w:right w:val="none" w:sz="0" w:space="0" w:color="auto"/>
          </w:divBdr>
        </w:div>
        <w:div w:id="2011716059">
          <w:marLeft w:val="0"/>
          <w:marRight w:val="0"/>
          <w:marTop w:val="0"/>
          <w:marBottom w:val="0"/>
          <w:divBdr>
            <w:top w:val="none" w:sz="0" w:space="0" w:color="auto"/>
            <w:left w:val="none" w:sz="0" w:space="0" w:color="auto"/>
            <w:bottom w:val="none" w:sz="0" w:space="0" w:color="auto"/>
            <w:right w:val="none" w:sz="0" w:space="0" w:color="auto"/>
          </w:divBdr>
        </w:div>
        <w:div w:id="2078086787">
          <w:marLeft w:val="0"/>
          <w:marRight w:val="0"/>
          <w:marTop w:val="0"/>
          <w:marBottom w:val="0"/>
          <w:divBdr>
            <w:top w:val="none" w:sz="0" w:space="0" w:color="auto"/>
            <w:left w:val="none" w:sz="0" w:space="0" w:color="auto"/>
            <w:bottom w:val="none" w:sz="0" w:space="0" w:color="auto"/>
            <w:right w:val="none" w:sz="0" w:space="0" w:color="auto"/>
          </w:divBdr>
        </w:div>
        <w:div w:id="2137751336">
          <w:marLeft w:val="0"/>
          <w:marRight w:val="0"/>
          <w:marTop w:val="0"/>
          <w:marBottom w:val="0"/>
          <w:divBdr>
            <w:top w:val="none" w:sz="0" w:space="0" w:color="auto"/>
            <w:left w:val="none" w:sz="0" w:space="0" w:color="auto"/>
            <w:bottom w:val="none" w:sz="0" w:space="0" w:color="auto"/>
            <w:right w:val="none" w:sz="0" w:space="0" w:color="auto"/>
          </w:divBdr>
        </w:div>
      </w:divsChild>
    </w:div>
    <w:div w:id="1794129981">
      <w:bodyDiv w:val="1"/>
      <w:marLeft w:val="0"/>
      <w:marRight w:val="0"/>
      <w:marTop w:val="0"/>
      <w:marBottom w:val="0"/>
      <w:divBdr>
        <w:top w:val="none" w:sz="0" w:space="0" w:color="auto"/>
        <w:left w:val="none" w:sz="0" w:space="0" w:color="auto"/>
        <w:bottom w:val="none" w:sz="0" w:space="0" w:color="auto"/>
        <w:right w:val="none" w:sz="0" w:space="0" w:color="auto"/>
      </w:divBdr>
    </w:div>
    <w:div w:id="1831826647">
      <w:bodyDiv w:val="1"/>
      <w:marLeft w:val="0"/>
      <w:marRight w:val="0"/>
      <w:marTop w:val="0"/>
      <w:marBottom w:val="0"/>
      <w:divBdr>
        <w:top w:val="none" w:sz="0" w:space="0" w:color="auto"/>
        <w:left w:val="none" w:sz="0" w:space="0" w:color="auto"/>
        <w:bottom w:val="none" w:sz="0" w:space="0" w:color="auto"/>
        <w:right w:val="none" w:sz="0" w:space="0" w:color="auto"/>
      </w:divBdr>
    </w:div>
    <w:div w:id="1903977967">
      <w:bodyDiv w:val="1"/>
      <w:marLeft w:val="0"/>
      <w:marRight w:val="0"/>
      <w:marTop w:val="0"/>
      <w:marBottom w:val="0"/>
      <w:divBdr>
        <w:top w:val="none" w:sz="0" w:space="0" w:color="auto"/>
        <w:left w:val="none" w:sz="0" w:space="0" w:color="auto"/>
        <w:bottom w:val="none" w:sz="0" w:space="0" w:color="auto"/>
        <w:right w:val="none" w:sz="0" w:space="0" w:color="auto"/>
      </w:divBdr>
    </w:div>
    <w:div w:id="1960988544">
      <w:bodyDiv w:val="1"/>
      <w:marLeft w:val="0"/>
      <w:marRight w:val="0"/>
      <w:marTop w:val="0"/>
      <w:marBottom w:val="0"/>
      <w:divBdr>
        <w:top w:val="none" w:sz="0" w:space="0" w:color="auto"/>
        <w:left w:val="none" w:sz="0" w:space="0" w:color="auto"/>
        <w:bottom w:val="none" w:sz="0" w:space="0" w:color="auto"/>
        <w:right w:val="none" w:sz="0" w:space="0" w:color="auto"/>
      </w:divBdr>
    </w:div>
    <w:div w:id="1964073562">
      <w:bodyDiv w:val="1"/>
      <w:marLeft w:val="0"/>
      <w:marRight w:val="0"/>
      <w:marTop w:val="0"/>
      <w:marBottom w:val="0"/>
      <w:divBdr>
        <w:top w:val="none" w:sz="0" w:space="0" w:color="auto"/>
        <w:left w:val="none" w:sz="0" w:space="0" w:color="auto"/>
        <w:bottom w:val="none" w:sz="0" w:space="0" w:color="auto"/>
        <w:right w:val="none" w:sz="0" w:space="0" w:color="auto"/>
      </w:divBdr>
    </w:div>
    <w:div w:id="1978684053">
      <w:bodyDiv w:val="1"/>
      <w:marLeft w:val="0"/>
      <w:marRight w:val="0"/>
      <w:marTop w:val="0"/>
      <w:marBottom w:val="0"/>
      <w:divBdr>
        <w:top w:val="none" w:sz="0" w:space="0" w:color="auto"/>
        <w:left w:val="none" w:sz="0" w:space="0" w:color="auto"/>
        <w:bottom w:val="none" w:sz="0" w:space="0" w:color="auto"/>
        <w:right w:val="none" w:sz="0" w:space="0" w:color="auto"/>
      </w:divBdr>
    </w:div>
    <w:div w:id="2000771637">
      <w:bodyDiv w:val="1"/>
      <w:marLeft w:val="0"/>
      <w:marRight w:val="0"/>
      <w:marTop w:val="0"/>
      <w:marBottom w:val="0"/>
      <w:divBdr>
        <w:top w:val="none" w:sz="0" w:space="0" w:color="auto"/>
        <w:left w:val="none" w:sz="0" w:space="0" w:color="auto"/>
        <w:bottom w:val="none" w:sz="0" w:space="0" w:color="auto"/>
        <w:right w:val="none" w:sz="0" w:space="0" w:color="auto"/>
      </w:divBdr>
      <w:divsChild>
        <w:div w:id="450513366">
          <w:marLeft w:val="0"/>
          <w:marRight w:val="0"/>
          <w:marTop w:val="0"/>
          <w:marBottom w:val="0"/>
          <w:divBdr>
            <w:top w:val="none" w:sz="0" w:space="0" w:color="auto"/>
            <w:left w:val="none" w:sz="0" w:space="0" w:color="auto"/>
            <w:bottom w:val="none" w:sz="0" w:space="0" w:color="auto"/>
            <w:right w:val="none" w:sz="0" w:space="0" w:color="auto"/>
          </w:divBdr>
        </w:div>
        <w:div w:id="621611683">
          <w:marLeft w:val="0"/>
          <w:marRight w:val="0"/>
          <w:marTop w:val="0"/>
          <w:marBottom w:val="0"/>
          <w:divBdr>
            <w:top w:val="none" w:sz="0" w:space="0" w:color="auto"/>
            <w:left w:val="none" w:sz="0" w:space="0" w:color="auto"/>
            <w:bottom w:val="none" w:sz="0" w:space="0" w:color="auto"/>
            <w:right w:val="none" w:sz="0" w:space="0" w:color="auto"/>
          </w:divBdr>
        </w:div>
        <w:div w:id="979532822">
          <w:marLeft w:val="0"/>
          <w:marRight w:val="0"/>
          <w:marTop w:val="0"/>
          <w:marBottom w:val="0"/>
          <w:divBdr>
            <w:top w:val="none" w:sz="0" w:space="0" w:color="auto"/>
            <w:left w:val="none" w:sz="0" w:space="0" w:color="auto"/>
            <w:bottom w:val="none" w:sz="0" w:space="0" w:color="auto"/>
            <w:right w:val="none" w:sz="0" w:space="0" w:color="auto"/>
          </w:divBdr>
        </w:div>
      </w:divsChild>
    </w:div>
    <w:div w:id="2063744591">
      <w:bodyDiv w:val="1"/>
      <w:marLeft w:val="0"/>
      <w:marRight w:val="0"/>
      <w:marTop w:val="0"/>
      <w:marBottom w:val="0"/>
      <w:divBdr>
        <w:top w:val="none" w:sz="0" w:space="0" w:color="auto"/>
        <w:left w:val="none" w:sz="0" w:space="0" w:color="auto"/>
        <w:bottom w:val="none" w:sz="0" w:space="0" w:color="auto"/>
        <w:right w:val="none" w:sz="0" w:space="0" w:color="auto"/>
      </w:divBdr>
    </w:div>
    <w:div w:id="2108621413">
      <w:bodyDiv w:val="1"/>
      <w:marLeft w:val="0"/>
      <w:marRight w:val="0"/>
      <w:marTop w:val="0"/>
      <w:marBottom w:val="0"/>
      <w:divBdr>
        <w:top w:val="none" w:sz="0" w:space="0" w:color="auto"/>
        <w:left w:val="none" w:sz="0" w:space="0" w:color="auto"/>
        <w:bottom w:val="none" w:sz="0" w:space="0" w:color="auto"/>
        <w:right w:val="none" w:sz="0" w:space="0" w:color="auto"/>
      </w:divBdr>
    </w:div>
    <w:div w:id="2118326688">
      <w:bodyDiv w:val="1"/>
      <w:marLeft w:val="0"/>
      <w:marRight w:val="0"/>
      <w:marTop w:val="0"/>
      <w:marBottom w:val="0"/>
      <w:divBdr>
        <w:top w:val="none" w:sz="0" w:space="0" w:color="auto"/>
        <w:left w:val="none" w:sz="0" w:space="0" w:color="auto"/>
        <w:bottom w:val="none" w:sz="0" w:space="0" w:color="auto"/>
        <w:right w:val="none" w:sz="0" w:space="0" w:color="auto"/>
      </w:divBdr>
    </w:div>
    <w:div w:id="212823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bunar.rs" TargetMode="External"/><Relationship Id="rId13" Type="http://schemas.openxmlformats.org/officeDocument/2006/relationships/glossaryDocument" Target="glossary/document.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zalibunar.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27AB0322104B24BE1C556A636A4F77"/>
        <w:category>
          <w:name w:val="General"/>
          <w:gallery w:val="placeholder"/>
        </w:category>
        <w:types>
          <w:type w:val="bbPlcHdr"/>
        </w:types>
        <w:behaviors>
          <w:behavior w:val="content"/>
        </w:behaviors>
        <w:guid w:val="{76922EF2-4BE0-4134-84BE-88B6A649FA83}"/>
      </w:docPartPr>
      <w:docPartBody>
        <w:p w:rsidR="0003633F" w:rsidRDefault="00E80000" w:rsidP="00E80000">
          <w:pPr>
            <w:pStyle w:val="4C27AB0322104B24BE1C556A636A4F77"/>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font245">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2B3001"/>
    <w:rsid w:val="00011CED"/>
    <w:rsid w:val="00013895"/>
    <w:rsid w:val="000164CA"/>
    <w:rsid w:val="00034074"/>
    <w:rsid w:val="000341B7"/>
    <w:rsid w:val="000359B7"/>
    <w:rsid w:val="0003633F"/>
    <w:rsid w:val="000456BA"/>
    <w:rsid w:val="000523C1"/>
    <w:rsid w:val="00097BF4"/>
    <w:rsid w:val="000A052C"/>
    <w:rsid w:val="000A4919"/>
    <w:rsid w:val="000E3E4B"/>
    <w:rsid w:val="000F7D28"/>
    <w:rsid w:val="001078EA"/>
    <w:rsid w:val="00124D95"/>
    <w:rsid w:val="0014075E"/>
    <w:rsid w:val="0014219A"/>
    <w:rsid w:val="00143E45"/>
    <w:rsid w:val="001514D9"/>
    <w:rsid w:val="00151F6D"/>
    <w:rsid w:val="0015391F"/>
    <w:rsid w:val="00161C3D"/>
    <w:rsid w:val="00163831"/>
    <w:rsid w:val="001717FE"/>
    <w:rsid w:val="00175131"/>
    <w:rsid w:val="00186C72"/>
    <w:rsid w:val="001A2226"/>
    <w:rsid w:val="001A50B5"/>
    <w:rsid w:val="001A7E8F"/>
    <w:rsid w:val="001B3A7F"/>
    <w:rsid w:val="001C237E"/>
    <w:rsid w:val="001D04C3"/>
    <w:rsid w:val="001F1A96"/>
    <w:rsid w:val="00213C9A"/>
    <w:rsid w:val="00222E1C"/>
    <w:rsid w:val="00226F30"/>
    <w:rsid w:val="00226FAC"/>
    <w:rsid w:val="0023099A"/>
    <w:rsid w:val="002339AE"/>
    <w:rsid w:val="0025709B"/>
    <w:rsid w:val="00257C43"/>
    <w:rsid w:val="00263909"/>
    <w:rsid w:val="002A07FC"/>
    <w:rsid w:val="002B3001"/>
    <w:rsid w:val="002B5FE4"/>
    <w:rsid w:val="002D2C10"/>
    <w:rsid w:val="002F2EBF"/>
    <w:rsid w:val="00310559"/>
    <w:rsid w:val="00310F23"/>
    <w:rsid w:val="00353EA0"/>
    <w:rsid w:val="003711B4"/>
    <w:rsid w:val="003748FD"/>
    <w:rsid w:val="00376710"/>
    <w:rsid w:val="003864FE"/>
    <w:rsid w:val="00392DA5"/>
    <w:rsid w:val="00397F06"/>
    <w:rsid w:val="003A00CC"/>
    <w:rsid w:val="003A0497"/>
    <w:rsid w:val="003A3590"/>
    <w:rsid w:val="003A42AE"/>
    <w:rsid w:val="003A5885"/>
    <w:rsid w:val="003A7437"/>
    <w:rsid w:val="003C3D63"/>
    <w:rsid w:val="003C5A6F"/>
    <w:rsid w:val="003C704B"/>
    <w:rsid w:val="003E7C22"/>
    <w:rsid w:val="003F1114"/>
    <w:rsid w:val="00415B5B"/>
    <w:rsid w:val="004249DB"/>
    <w:rsid w:val="00424E7B"/>
    <w:rsid w:val="0043532B"/>
    <w:rsid w:val="00447282"/>
    <w:rsid w:val="00466001"/>
    <w:rsid w:val="0047041F"/>
    <w:rsid w:val="004764BA"/>
    <w:rsid w:val="00482D7E"/>
    <w:rsid w:val="004B4150"/>
    <w:rsid w:val="004F5BFF"/>
    <w:rsid w:val="005019EB"/>
    <w:rsid w:val="005055A7"/>
    <w:rsid w:val="005105C3"/>
    <w:rsid w:val="00522FCB"/>
    <w:rsid w:val="00525559"/>
    <w:rsid w:val="0053116E"/>
    <w:rsid w:val="00537A85"/>
    <w:rsid w:val="0054309C"/>
    <w:rsid w:val="00545642"/>
    <w:rsid w:val="00547401"/>
    <w:rsid w:val="00556417"/>
    <w:rsid w:val="00564712"/>
    <w:rsid w:val="00576270"/>
    <w:rsid w:val="00576C59"/>
    <w:rsid w:val="005876F0"/>
    <w:rsid w:val="00593439"/>
    <w:rsid w:val="00593AAF"/>
    <w:rsid w:val="00593D34"/>
    <w:rsid w:val="0059603A"/>
    <w:rsid w:val="00597693"/>
    <w:rsid w:val="00597BA9"/>
    <w:rsid w:val="005C418E"/>
    <w:rsid w:val="005D6CA5"/>
    <w:rsid w:val="00602DA2"/>
    <w:rsid w:val="00620C2D"/>
    <w:rsid w:val="006301E7"/>
    <w:rsid w:val="006501D2"/>
    <w:rsid w:val="00655D48"/>
    <w:rsid w:val="00656E42"/>
    <w:rsid w:val="00665B6D"/>
    <w:rsid w:val="00670907"/>
    <w:rsid w:val="00677D26"/>
    <w:rsid w:val="0068113F"/>
    <w:rsid w:val="00686AF7"/>
    <w:rsid w:val="0069541B"/>
    <w:rsid w:val="00695CA0"/>
    <w:rsid w:val="006A141E"/>
    <w:rsid w:val="006B4F85"/>
    <w:rsid w:val="006E1DF4"/>
    <w:rsid w:val="006F38BC"/>
    <w:rsid w:val="006F3EF1"/>
    <w:rsid w:val="00707058"/>
    <w:rsid w:val="0072037C"/>
    <w:rsid w:val="00722466"/>
    <w:rsid w:val="007423F8"/>
    <w:rsid w:val="00751907"/>
    <w:rsid w:val="00756CA0"/>
    <w:rsid w:val="00763C06"/>
    <w:rsid w:val="00772376"/>
    <w:rsid w:val="0077353F"/>
    <w:rsid w:val="00786D44"/>
    <w:rsid w:val="007B44E9"/>
    <w:rsid w:val="007C5DEE"/>
    <w:rsid w:val="007C7795"/>
    <w:rsid w:val="007C791C"/>
    <w:rsid w:val="008137FF"/>
    <w:rsid w:val="0082369E"/>
    <w:rsid w:val="008314B3"/>
    <w:rsid w:val="00836A6B"/>
    <w:rsid w:val="00837325"/>
    <w:rsid w:val="00845043"/>
    <w:rsid w:val="0084542A"/>
    <w:rsid w:val="00877D78"/>
    <w:rsid w:val="0088022A"/>
    <w:rsid w:val="00882B62"/>
    <w:rsid w:val="0088504F"/>
    <w:rsid w:val="00892FFE"/>
    <w:rsid w:val="00893686"/>
    <w:rsid w:val="008A589F"/>
    <w:rsid w:val="008C19F5"/>
    <w:rsid w:val="008D7FF1"/>
    <w:rsid w:val="00904D78"/>
    <w:rsid w:val="00905F7B"/>
    <w:rsid w:val="00913DB6"/>
    <w:rsid w:val="009309AA"/>
    <w:rsid w:val="0095275A"/>
    <w:rsid w:val="009555F9"/>
    <w:rsid w:val="00955AB1"/>
    <w:rsid w:val="0095775E"/>
    <w:rsid w:val="00960374"/>
    <w:rsid w:val="009742BE"/>
    <w:rsid w:val="009A4EFC"/>
    <w:rsid w:val="009A7E41"/>
    <w:rsid w:val="009C1B7D"/>
    <w:rsid w:val="009C4502"/>
    <w:rsid w:val="009D43AE"/>
    <w:rsid w:val="009E0CDC"/>
    <w:rsid w:val="00A02484"/>
    <w:rsid w:val="00A04859"/>
    <w:rsid w:val="00A06B45"/>
    <w:rsid w:val="00A0712B"/>
    <w:rsid w:val="00A11FE0"/>
    <w:rsid w:val="00A17B12"/>
    <w:rsid w:val="00A415CD"/>
    <w:rsid w:val="00A43099"/>
    <w:rsid w:val="00A57B0B"/>
    <w:rsid w:val="00A6761C"/>
    <w:rsid w:val="00A7605E"/>
    <w:rsid w:val="00A8616E"/>
    <w:rsid w:val="00A87E5A"/>
    <w:rsid w:val="00AA3CDA"/>
    <w:rsid w:val="00AB016D"/>
    <w:rsid w:val="00AB604E"/>
    <w:rsid w:val="00AC2F0C"/>
    <w:rsid w:val="00AC5C74"/>
    <w:rsid w:val="00AE0A26"/>
    <w:rsid w:val="00AE29BF"/>
    <w:rsid w:val="00AF7115"/>
    <w:rsid w:val="00AF7A30"/>
    <w:rsid w:val="00B2506C"/>
    <w:rsid w:val="00B3277B"/>
    <w:rsid w:val="00B477B7"/>
    <w:rsid w:val="00B5603F"/>
    <w:rsid w:val="00B65B7F"/>
    <w:rsid w:val="00B669C0"/>
    <w:rsid w:val="00B807F7"/>
    <w:rsid w:val="00B81B9C"/>
    <w:rsid w:val="00B92313"/>
    <w:rsid w:val="00BA3ECB"/>
    <w:rsid w:val="00BB4039"/>
    <w:rsid w:val="00BD09CA"/>
    <w:rsid w:val="00BD4D57"/>
    <w:rsid w:val="00BE2599"/>
    <w:rsid w:val="00BE54BA"/>
    <w:rsid w:val="00BF79D5"/>
    <w:rsid w:val="00C006C7"/>
    <w:rsid w:val="00C041B0"/>
    <w:rsid w:val="00C04774"/>
    <w:rsid w:val="00C22F25"/>
    <w:rsid w:val="00C3067D"/>
    <w:rsid w:val="00C32C90"/>
    <w:rsid w:val="00C54807"/>
    <w:rsid w:val="00C609EE"/>
    <w:rsid w:val="00C6332F"/>
    <w:rsid w:val="00C658AA"/>
    <w:rsid w:val="00C75FE8"/>
    <w:rsid w:val="00C87764"/>
    <w:rsid w:val="00C97130"/>
    <w:rsid w:val="00CA1552"/>
    <w:rsid w:val="00CA3B0F"/>
    <w:rsid w:val="00CD3686"/>
    <w:rsid w:val="00CD7085"/>
    <w:rsid w:val="00CE3CAD"/>
    <w:rsid w:val="00D14E4E"/>
    <w:rsid w:val="00D4360C"/>
    <w:rsid w:val="00D43C1A"/>
    <w:rsid w:val="00D53E0F"/>
    <w:rsid w:val="00D70C56"/>
    <w:rsid w:val="00D96D31"/>
    <w:rsid w:val="00DB5186"/>
    <w:rsid w:val="00DB7CE7"/>
    <w:rsid w:val="00DC007D"/>
    <w:rsid w:val="00DD43B5"/>
    <w:rsid w:val="00DE7846"/>
    <w:rsid w:val="00DF3EC3"/>
    <w:rsid w:val="00DF59BB"/>
    <w:rsid w:val="00E11647"/>
    <w:rsid w:val="00E1434B"/>
    <w:rsid w:val="00E20692"/>
    <w:rsid w:val="00E451BC"/>
    <w:rsid w:val="00E461C5"/>
    <w:rsid w:val="00E46D41"/>
    <w:rsid w:val="00E7365A"/>
    <w:rsid w:val="00E80000"/>
    <w:rsid w:val="00E81BE1"/>
    <w:rsid w:val="00E83EDA"/>
    <w:rsid w:val="00E860AE"/>
    <w:rsid w:val="00EA3E2B"/>
    <w:rsid w:val="00EA79D9"/>
    <w:rsid w:val="00EB3C50"/>
    <w:rsid w:val="00EB6ED8"/>
    <w:rsid w:val="00EC3811"/>
    <w:rsid w:val="00ED126E"/>
    <w:rsid w:val="00ED7BDE"/>
    <w:rsid w:val="00ED7FD8"/>
    <w:rsid w:val="00EE0A56"/>
    <w:rsid w:val="00F14D13"/>
    <w:rsid w:val="00F3225A"/>
    <w:rsid w:val="00FA6A9B"/>
    <w:rsid w:val="00FB20CA"/>
    <w:rsid w:val="00FB4427"/>
    <w:rsid w:val="00FB6A29"/>
    <w:rsid w:val="00FC270B"/>
    <w:rsid w:val="00FC2C53"/>
    <w:rsid w:val="00FC64A2"/>
    <w:rsid w:val="00FD29A8"/>
    <w:rsid w:val="00FE495A"/>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1E"/>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7343B34A4FD743679F435D214BB10201">
    <w:name w:val="7343B34A4FD743679F435D214BB10201"/>
    <w:rsid w:val="002B3001"/>
  </w:style>
  <w:style w:type="paragraph" w:customStyle="1" w:styleId="83BB1C95F66247FA95880AC2A672E73F">
    <w:name w:val="83BB1C95F66247FA95880AC2A672E73F"/>
    <w:rsid w:val="002B3001"/>
  </w:style>
  <w:style w:type="paragraph" w:customStyle="1" w:styleId="4C27AB0322104B24BE1C556A636A4F77">
    <w:name w:val="4C27AB0322104B24BE1C556A636A4F77"/>
    <w:rsid w:val="00E800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BCB8-0DF2-404D-A3AA-B01EFADD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Pages>
  <Words>8666</Words>
  <Characters>49399</Characters>
  <Application>Microsoft Office Word</Application>
  <DocSecurity>0</DocSecurity>
  <Lines>411</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Јавно предузеће ХХ</vt:lpstr>
      <vt:lpstr>Јавно предузеће ХХ</vt:lpstr>
    </vt:vector>
  </TitlesOfParts>
  <Company>Grizli777</Company>
  <LinksUpToDate>false</LinksUpToDate>
  <CharactersWithSpaces>57950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Јавно предузеће ХХ</dc:title>
  <dc:creator>ljiljana.stanojevic</dc:creator>
  <cp:lastModifiedBy>Cvetana</cp:lastModifiedBy>
  <cp:revision>121</cp:revision>
  <cp:lastPrinted>2018-06-15T07:55:00Z</cp:lastPrinted>
  <dcterms:created xsi:type="dcterms:W3CDTF">2015-05-06T06:39:00Z</dcterms:created>
  <dcterms:modified xsi:type="dcterms:W3CDTF">2018-06-15T08:08:00Z</dcterms:modified>
</cp:coreProperties>
</file>