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F2" w:rsidRDefault="009B32F2">
      <w:r>
        <w:rPr>
          <w:lang w:val="en-US"/>
        </w:rPr>
        <w:t>Dom zdravlja “</w:t>
      </w:r>
      <w:r>
        <w:t>Alibunar“</w:t>
      </w:r>
    </w:p>
    <w:p w:rsidR="009B32F2" w:rsidRDefault="009B32F2">
      <w:r>
        <w:t>Trg slobode broj 8</w:t>
      </w:r>
    </w:p>
    <w:p w:rsidR="009B32F2" w:rsidRDefault="009B32F2">
      <w:r>
        <w:t>Broj: 02-</w:t>
      </w:r>
      <w:r w:rsidR="000F78DD">
        <w:t>15/</w:t>
      </w:r>
      <w:r w:rsidR="00735355">
        <w:t>74</w:t>
      </w:r>
    </w:p>
    <w:p w:rsidR="009B32F2" w:rsidRDefault="008625F5">
      <w:r>
        <w:t xml:space="preserve">Datum: </w:t>
      </w:r>
      <w:r w:rsidR="009C61D4">
        <w:t>23</w:t>
      </w:r>
      <w:r w:rsidR="001407E0">
        <w:t>.07</w:t>
      </w:r>
      <w:r w:rsidR="009C61D4">
        <w:t>.2018</w:t>
      </w:r>
      <w:r w:rsidR="006A6A79">
        <w:t>,</w:t>
      </w:r>
      <w:r w:rsidR="009B32F2">
        <w:t>. godine</w:t>
      </w:r>
    </w:p>
    <w:p w:rsidR="009B32F2" w:rsidRDefault="009B32F2">
      <w:r>
        <w:t xml:space="preserve">A L I B U N A R </w:t>
      </w:r>
    </w:p>
    <w:p w:rsidR="009B32F2" w:rsidRDefault="009B32F2"/>
    <w:p w:rsidR="009B32F2" w:rsidRDefault="009B32F2">
      <w:pPr>
        <w:jc w:val="both"/>
      </w:pPr>
      <w:r>
        <w:t xml:space="preserve">         Na osnovu član</w:t>
      </w:r>
      <w:r w:rsidR="00C4300E">
        <w:t>ova</w:t>
      </w:r>
      <w:r w:rsidR="00B25332">
        <w:t xml:space="preserve"> 52</w:t>
      </w:r>
      <w:r w:rsidR="00C4300E">
        <w:t>,39</w:t>
      </w:r>
      <w:r w:rsidR="00DF2546">
        <w:t xml:space="preserve"> i člana</w:t>
      </w:r>
      <w:r w:rsidR="00B25332">
        <w:t xml:space="preserve"> </w:t>
      </w:r>
      <w:r w:rsidR="00C4300E">
        <w:t>108</w:t>
      </w:r>
      <w:r w:rsidR="00DF2546">
        <w:t xml:space="preserve"> </w:t>
      </w:r>
      <w:r>
        <w:t>. Zakona o javnim nabavkama („Službeni glasni</w:t>
      </w:r>
      <w:r w:rsidR="00212F6A">
        <w:t>k Republike Srbije“, broj 124/12</w:t>
      </w:r>
      <w:r w:rsidR="00303D83">
        <w:t xml:space="preserve">, </w:t>
      </w:r>
      <w:r w:rsidR="0052625F">
        <w:t>14/15</w:t>
      </w:r>
      <w:r w:rsidR="00303D83">
        <w:t xml:space="preserve"> i 68/15</w:t>
      </w:r>
      <w:r>
        <w:t xml:space="preserve">), a po dostavljanju Izveštaja o stručnoj oceni ponuda Komisije za javnu nabavku </w:t>
      </w:r>
      <w:r w:rsidR="001407E0">
        <w:t>–OTOVRENI POSTUPAK</w:t>
      </w:r>
      <w:r>
        <w:t xml:space="preserve"> </w:t>
      </w:r>
      <w:r w:rsidR="001407E0">
        <w:rPr>
          <w:b/>
          <w:bCs/>
        </w:rPr>
        <w:t>GORIVO</w:t>
      </w:r>
      <w:r>
        <w:rPr>
          <w:b/>
          <w:bCs/>
        </w:rPr>
        <w:t>,</w:t>
      </w:r>
      <w:r>
        <w:t xml:space="preserve"> broj  </w:t>
      </w:r>
      <w:r>
        <w:rPr>
          <w:b/>
          <w:bCs/>
        </w:rPr>
        <w:t xml:space="preserve">JN </w:t>
      </w:r>
      <w:r w:rsidR="009C61D4">
        <w:rPr>
          <w:b/>
          <w:bCs/>
        </w:rPr>
        <w:t>1.1.5</w:t>
      </w:r>
      <w:r w:rsidR="000C0724">
        <w:rPr>
          <w:b/>
          <w:bCs/>
        </w:rPr>
        <w:t>/201</w:t>
      </w:r>
      <w:r w:rsidR="009C61D4">
        <w:rPr>
          <w:b/>
          <w:bCs/>
        </w:rPr>
        <w:t>8</w:t>
      </w:r>
      <w:r>
        <w:t xml:space="preserve">, Direktor Doma zdravlja „Alibunar“ donosi </w:t>
      </w:r>
    </w:p>
    <w:p w:rsidR="009B32F2" w:rsidRDefault="009B32F2">
      <w:pPr>
        <w:jc w:val="both"/>
      </w:pPr>
    </w:p>
    <w:p w:rsidR="009B32F2" w:rsidRDefault="009B32F2">
      <w:pPr>
        <w:jc w:val="both"/>
      </w:pPr>
    </w:p>
    <w:p w:rsidR="001309CA" w:rsidRDefault="009B32F2" w:rsidP="00026394">
      <w:pPr>
        <w:jc w:val="center"/>
        <w:rPr>
          <w:b/>
        </w:rPr>
      </w:pPr>
      <w:r>
        <w:rPr>
          <w:b/>
        </w:rPr>
        <w:t>O D L U K U</w:t>
      </w:r>
    </w:p>
    <w:p w:rsidR="009B32F2" w:rsidRDefault="009B32F2">
      <w:pPr>
        <w:jc w:val="center"/>
        <w:rPr>
          <w:b/>
        </w:rPr>
      </w:pPr>
      <w:r>
        <w:rPr>
          <w:b/>
        </w:rPr>
        <w:t xml:space="preserve">O </w:t>
      </w:r>
      <w:r w:rsidR="001309CA">
        <w:rPr>
          <w:b/>
        </w:rPr>
        <w:t>DODELI UGOVORA</w:t>
      </w:r>
      <w:r w:rsidR="00557117">
        <w:rPr>
          <w:b/>
        </w:rPr>
        <w:t xml:space="preserve"> 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</w:t>
      </w:r>
      <w:r w:rsidR="00BE1F10">
        <w:t xml:space="preserve">     Bira</w:t>
      </w:r>
      <w:r w:rsidR="001407E0">
        <w:t xml:space="preserve"> se kao najpovoljnija</w:t>
      </w:r>
      <w:r>
        <w:t xml:space="preserve"> </w:t>
      </w:r>
      <w:r w:rsidR="001407E0">
        <w:t>ponuda</w:t>
      </w:r>
      <w:r>
        <w:t xml:space="preserve"> ponuđača :</w:t>
      </w:r>
    </w:p>
    <w:p w:rsidR="006A6A79" w:rsidRDefault="006A6A79">
      <w:pPr>
        <w:jc w:val="both"/>
      </w:pPr>
    </w:p>
    <w:p w:rsidR="00AD3C5E" w:rsidRDefault="009B32F2" w:rsidP="001407E0">
      <w:pPr>
        <w:ind w:left="824"/>
        <w:jc w:val="both"/>
      </w:pPr>
      <w:r>
        <w:t xml:space="preserve"> </w:t>
      </w:r>
      <w:r w:rsidR="001407E0">
        <w:rPr>
          <w:b/>
        </w:rPr>
        <w:t>B</w:t>
      </w:r>
      <w:r w:rsidR="006D7304">
        <w:rPr>
          <w:b/>
        </w:rPr>
        <w:t>ira se</w:t>
      </w:r>
      <w:r w:rsidRPr="002C1910">
        <w:rPr>
          <w:b/>
        </w:rPr>
        <w:t xml:space="preserve"> </w:t>
      </w:r>
      <w:r w:rsidR="00AD3C5E" w:rsidRPr="002C1910">
        <w:rPr>
          <w:b/>
        </w:rPr>
        <w:t>„</w:t>
      </w:r>
      <w:r w:rsidR="001407E0">
        <w:rPr>
          <w:b/>
        </w:rPr>
        <w:t>NIS“ A.D</w:t>
      </w:r>
      <w:r w:rsidRPr="002C1910">
        <w:rPr>
          <w:b/>
        </w:rPr>
        <w:t xml:space="preserve">. </w:t>
      </w:r>
      <w:r w:rsidR="001407E0">
        <w:rPr>
          <w:b/>
        </w:rPr>
        <w:t>NOVI SAD</w:t>
      </w:r>
      <w:r>
        <w:t xml:space="preserve">, ulica </w:t>
      </w:r>
      <w:r w:rsidR="00F03E84">
        <w:t>Narodnog fronta br 12</w:t>
      </w:r>
      <w:r w:rsidR="006D7304">
        <w:t>, broj ponude 02-15/</w:t>
      </w:r>
      <w:r w:rsidR="009C61D4">
        <w:t>70</w:t>
      </w:r>
      <w:r w:rsidR="00557117">
        <w:t xml:space="preserve"> od </w:t>
      </w:r>
      <w:r w:rsidR="009C61D4">
        <w:t>17.07.2018</w:t>
      </w:r>
      <w:r w:rsidR="006A6A79">
        <w:t>.</w:t>
      </w:r>
      <w:r>
        <w:t xml:space="preserve"> godine </w:t>
      </w:r>
      <w:r w:rsidR="00AD3C5E">
        <w:t>.</w:t>
      </w:r>
    </w:p>
    <w:p w:rsidR="007E3BD3" w:rsidRDefault="007E3BD3" w:rsidP="007E3BD3">
      <w:pPr>
        <w:ind w:left="824"/>
        <w:jc w:val="both"/>
      </w:pPr>
    </w:p>
    <w:p w:rsidR="009B32F2" w:rsidRDefault="009B32F2">
      <w:pPr>
        <w:jc w:val="center"/>
        <w:rPr>
          <w:b/>
        </w:rPr>
      </w:pPr>
      <w:r>
        <w:rPr>
          <w:b/>
        </w:rPr>
        <w:t>O b r a z l o ž e nj e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Na osnovu Odluke o pokretanju pos</w:t>
      </w:r>
      <w:r w:rsidR="0052625F">
        <w:t>tupka javne nabavke broj 02-15/</w:t>
      </w:r>
      <w:r w:rsidR="008B55F0">
        <w:t>66</w:t>
      </w:r>
      <w:r w:rsidR="00D56C37">
        <w:t xml:space="preserve"> od </w:t>
      </w:r>
      <w:r w:rsidR="008B55F0">
        <w:t>1</w:t>
      </w:r>
      <w:r w:rsidR="00C13643">
        <w:t>8</w:t>
      </w:r>
      <w:r w:rsidR="00F03E84">
        <w:t>.06</w:t>
      </w:r>
      <w:r w:rsidR="008B55F0">
        <w:t>.2018</w:t>
      </w:r>
      <w:r>
        <w:t xml:space="preserve">. godine pokrenut je postupak javne nabavke </w:t>
      </w:r>
      <w:r w:rsidR="00F03E84">
        <w:t>otvoreni postupak</w:t>
      </w:r>
      <w:r>
        <w:t xml:space="preserve"> </w:t>
      </w:r>
      <w:r w:rsidR="00F03E84">
        <w:t>GORIVO</w:t>
      </w:r>
      <w:r>
        <w:t xml:space="preserve">. Procenjena vrednost javne nabavke iznosi </w:t>
      </w:r>
      <w:r w:rsidR="00C13643">
        <w:t>4.</w:t>
      </w:r>
      <w:r w:rsidR="00020224">
        <w:t>200.7</w:t>
      </w:r>
      <w:r w:rsidR="00C13643">
        <w:t>00</w:t>
      </w:r>
      <w:r w:rsidR="003C2CB4">
        <w:t xml:space="preserve">,00 </w:t>
      </w:r>
      <w:r>
        <w:t xml:space="preserve">dinara bez PDV-a. Kriterijum za izbor najpovoljnije ponude je </w:t>
      </w:r>
      <w:r w:rsidR="00F03E84">
        <w:t>ekonomski najpovoljnija ponuda</w:t>
      </w:r>
      <w:r>
        <w:t>.</w:t>
      </w:r>
    </w:p>
    <w:p w:rsidR="004E09C4" w:rsidRDefault="004E09C4" w:rsidP="004E09C4">
      <w:pPr>
        <w:jc w:val="both"/>
      </w:pPr>
    </w:p>
    <w:p w:rsidR="009B32F2" w:rsidRDefault="009B32F2" w:rsidP="004E09C4">
      <w:pPr>
        <w:ind w:firstLine="720"/>
        <w:jc w:val="both"/>
      </w:pPr>
      <w:r>
        <w:t xml:space="preserve">Postupak otvaranja ponuda vođen je dana </w:t>
      </w:r>
      <w:r w:rsidR="000A07A3">
        <w:t>17</w:t>
      </w:r>
      <w:r w:rsidR="00026394">
        <w:t>.07</w:t>
      </w:r>
      <w:r w:rsidR="000A07A3">
        <w:t>.2018</w:t>
      </w:r>
      <w:r w:rsidR="00175DEE">
        <w:t>. godine sa početkom u 1</w:t>
      </w:r>
      <w:r w:rsidR="00026394">
        <w:t>0</w:t>
      </w:r>
      <w:r w:rsidR="00175DEE">
        <w:t>:</w:t>
      </w:r>
      <w:r w:rsidR="00026394">
        <w:t>3</w:t>
      </w:r>
      <w:r w:rsidR="00115007">
        <w:t>0</w:t>
      </w:r>
      <w:r w:rsidR="007E3BD3">
        <w:t xml:space="preserve"> </w:t>
      </w:r>
      <w:r w:rsidR="008625F5">
        <w:t>časova (Zapisnik broj 02-15/</w:t>
      </w:r>
      <w:r w:rsidR="000A07A3">
        <w:t>71</w:t>
      </w:r>
      <w:r>
        <w:t xml:space="preserve">, od </w:t>
      </w:r>
      <w:r w:rsidR="000A07A3">
        <w:rPr>
          <w:lang/>
        </w:rPr>
        <w:t>17.07.2018</w:t>
      </w:r>
      <w:r w:rsidR="006A6A79">
        <w:rPr>
          <w:lang/>
        </w:rPr>
        <w:t>.</w:t>
      </w:r>
      <w:r>
        <w:t xml:space="preserve">godine). U Izveštaju o </w:t>
      </w:r>
      <w:r w:rsidR="004E09C4">
        <w:t xml:space="preserve">stručnoj oceni ponuda broj: </w:t>
      </w:r>
      <w:r w:rsidR="00961415">
        <w:rPr>
          <w:lang/>
        </w:rPr>
        <w:t>02-</w:t>
      </w:r>
      <w:r w:rsidR="005F61C9">
        <w:rPr>
          <w:color w:val="000000"/>
          <w:lang/>
        </w:rPr>
        <w:t>15/</w:t>
      </w:r>
      <w:r w:rsidR="00D8728B">
        <w:rPr>
          <w:color w:val="000000"/>
          <w:lang/>
        </w:rPr>
        <w:t>73</w:t>
      </w:r>
      <w:r w:rsidRPr="005F61C9">
        <w:rPr>
          <w:color w:val="000000"/>
        </w:rPr>
        <w:t xml:space="preserve"> od </w:t>
      </w:r>
      <w:r w:rsidR="00C408BD">
        <w:rPr>
          <w:color w:val="000000"/>
          <w:lang/>
        </w:rPr>
        <w:t>23.07.2018</w:t>
      </w:r>
      <w:r w:rsidR="006A6A79">
        <w:rPr>
          <w:color w:val="000000"/>
          <w:lang/>
        </w:rPr>
        <w:t>.</w:t>
      </w:r>
      <w:r>
        <w:t>. godine utvrđeno je da je za:</w:t>
      </w:r>
    </w:p>
    <w:p w:rsidR="003E5E93" w:rsidRDefault="003E5E93" w:rsidP="004E09C4">
      <w:pPr>
        <w:ind w:firstLine="720"/>
        <w:jc w:val="both"/>
      </w:pPr>
    </w:p>
    <w:p w:rsidR="008511AD" w:rsidRDefault="008511AD" w:rsidP="008511AD">
      <w:pPr>
        <w:pStyle w:val="ListParagraph"/>
        <w:numPr>
          <w:ilvl w:val="0"/>
          <w:numId w:val="5"/>
        </w:numPr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  <w:r w:rsidRPr="00421B22">
        <w:rPr>
          <w:rFonts w:ascii="Times New Roman" w:hAnsi="Times New Roman"/>
          <w:sz w:val="24"/>
          <w:szCs w:val="24"/>
        </w:rPr>
        <w:t xml:space="preserve"> – Ponudu je podneo </w:t>
      </w:r>
      <w:r w:rsidR="001407E0">
        <w:rPr>
          <w:rFonts w:ascii="Times New Roman" w:hAnsi="Times New Roman"/>
          <w:sz w:val="24"/>
          <w:szCs w:val="24"/>
        </w:rPr>
        <w:t xml:space="preserve"> jedino NIS a.d Novi Sad</w:t>
      </w:r>
      <w:r w:rsidRPr="00421B22">
        <w:rPr>
          <w:rFonts w:ascii="Times New Roman" w:hAnsi="Times New Roman"/>
          <w:sz w:val="24"/>
          <w:szCs w:val="24"/>
        </w:rPr>
        <w:t xml:space="preserve"> čija vrednost</w:t>
      </w:r>
      <w:r w:rsidR="00026394">
        <w:rPr>
          <w:rFonts w:ascii="Times New Roman" w:hAnsi="Times New Roman"/>
          <w:sz w:val="24"/>
          <w:szCs w:val="24"/>
        </w:rPr>
        <w:t xml:space="preserve"> </w:t>
      </w:r>
      <w:r w:rsidR="001407E0">
        <w:rPr>
          <w:rFonts w:ascii="Times New Roman" w:hAnsi="Times New Roman"/>
          <w:sz w:val="24"/>
          <w:szCs w:val="24"/>
        </w:rPr>
        <w:t xml:space="preserve">ponude </w:t>
      </w:r>
      <w:r w:rsidRPr="00421B22">
        <w:rPr>
          <w:rFonts w:ascii="Times New Roman" w:hAnsi="Times New Roman"/>
          <w:sz w:val="24"/>
          <w:szCs w:val="24"/>
        </w:rPr>
        <w:t xml:space="preserve"> iznosi </w:t>
      </w:r>
      <w:r w:rsidR="00C13643">
        <w:rPr>
          <w:rFonts w:ascii="Times New Roman" w:hAnsi="Times New Roman"/>
          <w:sz w:val="24"/>
          <w:szCs w:val="24"/>
        </w:rPr>
        <w:t>4.</w:t>
      </w:r>
      <w:r w:rsidR="00D8728B">
        <w:rPr>
          <w:rFonts w:ascii="Times New Roman" w:hAnsi="Times New Roman"/>
          <w:sz w:val="24"/>
          <w:szCs w:val="24"/>
        </w:rPr>
        <w:t>049.125</w:t>
      </w:r>
      <w:r w:rsidRPr="00421B22">
        <w:rPr>
          <w:rFonts w:ascii="Times New Roman" w:hAnsi="Times New Roman"/>
          <w:sz w:val="24"/>
          <w:szCs w:val="24"/>
        </w:rPr>
        <w:t>,00</w:t>
      </w:r>
      <w:r w:rsidR="001407E0">
        <w:rPr>
          <w:rFonts w:ascii="Times New Roman" w:hAnsi="Times New Roman"/>
          <w:sz w:val="24"/>
          <w:szCs w:val="24"/>
        </w:rPr>
        <w:t xml:space="preserve"> din bez PDV. Broj pumpnih sta</w:t>
      </w:r>
      <w:r w:rsidR="00D06E8D">
        <w:rPr>
          <w:rFonts w:ascii="Times New Roman" w:hAnsi="Times New Roman"/>
          <w:sz w:val="24"/>
          <w:szCs w:val="24"/>
        </w:rPr>
        <w:t>nica je 323</w:t>
      </w:r>
      <w:r w:rsidR="001407E0">
        <w:rPr>
          <w:rFonts w:ascii="Times New Roman" w:hAnsi="Times New Roman"/>
          <w:sz w:val="24"/>
          <w:szCs w:val="24"/>
        </w:rPr>
        <w:t>.</w:t>
      </w:r>
      <w:r w:rsidR="00026394">
        <w:rPr>
          <w:rFonts w:ascii="Times New Roman" w:hAnsi="Times New Roman"/>
          <w:sz w:val="24"/>
          <w:szCs w:val="24"/>
        </w:rPr>
        <w:t xml:space="preserve"> NIs a.d. poseduje benzinsku stanicu sa traženim radnim vremenom i u okviru razdaljine tražene konkursnom dokumentacijom.</w:t>
      </w:r>
      <w:r w:rsidR="001407E0">
        <w:rPr>
          <w:rFonts w:ascii="Times New Roman" w:hAnsi="Times New Roman"/>
          <w:sz w:val="24"/>
          <w:szCs w:val="24"/>
        </w:rPr>
        <w:t xml:space="preserve"> Broj  osvojenih poena je 100. </w:t>
      </w:r>
      <w:r w:rsidRPr="00421B22">
        <w:rPr>
          <w:rFonts w:ascii="Times New Roman" w:hAnsi="Times New Roman"/>
          <w:sz w:val="24"/>
          <w:szCs w:val="24"/>
        </w:rPr>
        <w:t xml:space="preserve"> </w:t>
      </w:r>
    </w:p>
    <w:p w:rsidR="008511AD" w:rsidRPr="00026394" w:rsidRDefault="008511AD" w:rsidP="008511AD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Kao ekonomski najpovoljnija ponuda izabran je</w:t>
      </w:r>
      <w:r w:rsidRPr="00B6189D">
        <w:rPr>
          <w:rFonts w:ascii="Times New Roman" w:hAnsi="Times New Roman"/>
          <w:b/>
          <w:sz w:val="24"/>
          <w:szCs w:val="24"/>
        </w:rPr>
        <w:t xml:space="preserve"> </w:t>
      </w:r>
      <w:r w:rsidR="00026394" w:rsidRPr="00026394">
        <w:rPr>
          <w:rFonts w:ascii="Times New Roman" w:hAnsi="Times New Roman"/>
          <w:b/>
          <w:sz w:val="24"/>
          <w:szCs w:val="24"/>
        </w:rPr>
        <w:t xml:space="preserve">NIS a.d Novi Sad čija vrednost ponude  iznosi </w:t>
      </w:r>
      <w:r w:rsidR="0005737D">
        <w:rPr>
          <w:rFonts w:ascii="Times New Roman" w:hAnsi="Times New Roman"/>
          <w:b/>
          <w:sz w:val="24"/>
          <w:szCs w:val="24"/>
        </w:rPr>
        <w:t>4.</w:t>
      </w:r>
      <w:r w:rsidR="00960822">
        <w:rPr>
          <w:rFonts w:ascii="Times New Roman" w:hAnsi="Times New Roman"/>
          <w:b/>
          <w:sz w:val="24"/>
          <w:szCs w:val="24"/>
        </w:rPr>
        <w:t>049</w:t>
      </w:r>
      <w:r w:rsidR="0005737D">
        <w:rPr>
          <w:rFonts w:ascii="Times New Roman" w:hAnsi="Times New Roman"/>
          <w:b/>
          <w:sz w:val="24"/>
          <w:szCs w:val="24"/>
        </w:rPr>
        <w:t>.</w:t>
      </w:r>
      <w:r w:rsidR="00960822">
        <w:rPr>
          <w:rFonts w:ascii="Times New Roman" w:hAnsi="Times New Roman"/>
          <w:b/>
          <w:sz w:val="24"/>
          <w:szCs w:val="24"/>
        </w:rPr>
        <w:t>125</w:t>
      </w:r>
      <w:r w:rsidR="00026394" w:rsidRPr="00026394">
        <w:rPr>
          <w:rFonts w:ascii="Times New Roman" w:hAnsi="Times New Roman"/>
          <w:b/>
          <w:sz w:val="24"/>
          <w:szCs w:val="24"/>
        </w:rPr>
        <w:t>,00</w:t>
      </w:r>
      <w:r w:rsidRPr="00026394">
        <w:rPr>
          <w:rFonts w:ascii="Times New Roman" w:hAnsi="Times New Roman"/>
          <w:b/>
          <w:sz w:val="24"/>
          <w:szCs w:val="24"/>
        </w:rPr>
        <w:t>.bez PDV-a.</w:t>
      </w:r>
    </w:p>
    <w:p w:rsidR="007A6893" w:rsidRDefault="007A6893" w:rsidP="00AA13A9">
      <w:pPr>
        <w:pStyle w:val="ListParagraph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9B32F2" w:rsidRDefault="009B32F2" w:rsidP="00543423">
      <w:pPr>
        <w:ind w:left="1440"/>
        <w:jc w:val="both"/>
      </w:pPr>
      <w:r>
        <w:t>POUKA O PRAVNOM LEKU: Na ovu Odluku može se podneti zahtev za za</w:t>
      </w:r>
      <w:r w:rsidR="006A6A79">
        <w:t>štitu prava ponuđača u roku od 5</w:t>
      </w:r>
      <w:r>
        <w:t xml:space="preserve"> dana od </w:t>
      </w:r>
      <w:r w:rsidR="006A6A79">
        <w:t>dana objavljivanja na Portalu javnih nabavki i na internet stranici</w:t>
      </w:r>
      <w:r>
        <w:t>.</w:t>
      </w:r>
    </w:p>
    <w:p w:rsidR="009B32F2" w:rsidRDefault="009B32F2">
      <w:pPr>
        <w:jc w:val="both"/>
      </w:pPr>
    </w:p>
    <w:p w:rsidR="009B32F2" w:rsidRDefault="009B32F2">
      <w:pPr>
        <w:jc w:val="both"/>
      </w:pPr>
      <w:r>
        <w:t xml:space="preserve">         </w:t>
      </w:r>
    </w:p>
    <w:p w:rsidR="009B32F2" w:rsidRDefault="009B32F2">
      <w:pPr>
        <w:jc w:val="both"/>
      </w:pPr>
      <w:r>
        <w:t xml:space="preserve">                                                                                                    </w:t>
      </w:r>
    </w:p>
    <w:p w:rsidR="00A44473" w:rsidRDefault="009B32F2">
      <w:pPr>
        <w:jc w:val="both"/>
      </w:pPr>
      <w:r>
        <w:t xml:space="preserve">                                                                                                      </w:t>
      </w:r>
      <w:r w:rsidR="00A44473">
        <w:t xml:space="preserve">    </w:t>
      </w:r>
      <w:r>
        <w:t xml:space="preserve">  D I R E </w:t>
      </w:r>
      <w:r w:rsidR="00A44473">
        <w:t>K T  O R</w:t>
      </w:r>
    </w:p>
    <w:p w:rsidR="009B32F2" w:rsidRDefault="00A44473">
      <w:pPr>
        <w:jc w:val="both"/>
      </w:pPr>
      <w:r>
        <w:t xml:space="preserve">                                                                                                     </w:t>
      </w:r>
      <w:r w:rsidR="009B32F2">
        <w:t>Dr Dinka Kožokar-Daždea</w:t>
      </w:r>
    </w:p>
    <w:p w:rsidR="009B32F2" w:rsidRDefault="009B32F2" w:rsidP="00951482">
      <w:pPr>
        <w:jc w:val="both"/>
      </w:pPr>
      <w:r>
        <w:t xml:space="preserve"> </w:t>
      </w:r>
    </w:p>
    <w:sectPr w:rsidR="009B32F2" w:rsidSect="00026394">
      <w:pgSz w:w="12240" w:h="15840"/>
      <w:pgMar w:top="993" w:right="1440" w:bottom="1440" w:left="1440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824"/>
        </w:tabs>
        <w:ind w:left="824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904"/>
        </w:tabs>
        <w:ind w:left="190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84"/>
        </w:tabs>
        <w:ind w:left="298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B8D47B9"/>
    <w:multiLevelType w:val="hybridMultilevel"/>
    <w:tmpl w:val="86B2BC2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47A2A"/>
    <w:multiLevelType w:val="hybridMultilevel"/>
    <w:tmpl w:val="E53E0E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E1192"/>
    <w:multiLevelType w:val="hybridMultilevel"/>
    <w:tmpl w:val="510C8D9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56797"/>
    <w:multiLevelType w:val="hybridMultilevel"/>
    <w:tmpl w:val="41BE89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0724"/>
    <w:rsid w:val="0001527F"/>
    <w:rsid w:val="00016BD3"/>
    <w:rsid w:val="00020224"/>
    <w:rsid w:val="00026394"/>
    <w:rsid w:val="000530C9"/>
    <w:rsid w:val="0005737D"/>
    <w:rsid w:val="000A07A3"/>
    <w:rsid w:val="000A2553"/>
    <w:rsid w:val="000C0724"/>
    <w:rsid w:val="000F78DD"/>
    <w:rsid w:val="00115007"/>
    <w:rsid w:val="001309CA"/>
    <w:rsid w:val="001407E0"/>
    <w:rsid w:val="00175DEE"/>
    <w:rsid w:val="001C7A89"/>
    <w:rsid w:val="001D760D"/>
    <w:rsid w:val="001E39E0"/>
    <w:rsid w:val="00212F6A"/>
    <w:rsid w:val="00260D8B"/>
    <w:rsid w:val="00280333"/>
    <w:rsid w:val="00285DE4"/>
    <w:rsid w:val="00287B8E"/>
    <w:rsid w:val="002B4B28"/>
    <w:rsid w:val="002C1910"/>
    <w:rsid w:val="002C40A8"/>
    <w:rsid w:val="002E43C0"/>
    <w:rsid w:val="00303D83"/>
    <w:rsid w:val="00320DAA"/>
    <w:rsid w:val="00331FB7"/>
    <w:rsid w:val="0035105F"/>
    <w:rsid w:val="003904EB"/>
    <w:rsid w:val="0039231E"/>
    <w:rsid w:val="003A27A0"/>
    <w:rsid w:val="003C2CB4"/>
    <w:rsid w:val="003C4175"/>
    <w:rsid w:val="003E5E93"/>
    <w:rsid w:val="003F0564"/>
    <w:rsid w:val="0040081E"/>
    <w:rsid w:val="00454821"/>
    <w:rsid w:val="00475D00"/>
    <w:rsid w:val="004D67B9"/>
    <w:rsid w:val="004D70CA"/>
    <w:rsid w:val="004E09C4"/>
    <w:rsid w:val="0052089E"/>
    <w:rsid w:val="0052625F"/>
    <w:rsid w:val="00530CE5"/>
    <w:rsid w:val="00532220"/>
    <w:rsid w:val="005332CE"/>
    <w:rsid w:val="00543423"/>
    <w:rsid w:val="00557117"/>
    <w:rsid w:val="00576945"/>
    <w:rsid w:val="005D0CFB"/>
    <w:rsid w:val="005F0508"/>
    <w:rsid w:val="005F61C9"/>
    <w:rsid w:val="0062514B"/>
    <w:rsid w:val="006573DE"/>
    <w:rsid w:val="006812D5"/>
    <w:rsid w:val="006A6A79"/>
    <w:rsid w:val="006D51FF"/>
    <w:rsid w:val="006D7304"/>
    <w:rsid w:val="006E31B0"/>
    <w:rsid w:val="00703705"/>
    <w:rsid w:val="00735355"/>
    <w:rsid w:val="007A6893"/>
    <w:rsid w:val="007E040C"/>
    <w:rsid w:val="007E251D"/>
    <w:rsid w:val="007E3BD3"/>
    <w:rsid w:val="008511AD"/>
    <w:rsid w:val="0085500F"/>
    <w:rsid w:val="008625F5"/>
    <w:rsid w:val="008A2F00"/>
    <w:rsid w:val="008B55F0"/>
    <w:rsid w:val="008C6508"/>
    <w:rsid w:val="008E7094"/>
    <w:rsid w:val="008F484B"/>
    <w:rsid w:val="00904C16"/>
    <w:rsid w:val="00925A47"/>
    <w:rsid w:val="00927635"/>
    <w:rsid w:val="00951482"/>
    <w:rsid w:val="00960822"/>
    <w:rsid w:val="00961415"/>
    <w:rsid w:val="0097645C"/>
    <w:rsid w:val="00994363"/>
    <w:rsid w:val="009B32F2"/>
    <w:rsid w:val="009C61D4"/>
    <w:rsid w:val="009E30D6"/>
    <w:rsid w:val="009F6508"/>
    <w:rsid w:val="00A30C27"/>
    <w:rsid w:val="00A44099"/>
    <w:rsid w:val="00A44473"/>
    <w:rsid w:val="00A772E7"/>
    <w:rsid w:val="00AA13A9"/>
    <w:rsid w:val="00AD3C5E"/>
    <w:rsid w:val="00B04921"/>
    <w:rsid w:val="00B112A6"/>
    <w:rsid w:val="00B25332"/>
    <w:rsid w:val="00B42DB1"/>
    <w:rsid w:val="00B93A17"/>
    <w:rsid w:val="00BA50B1"/>
    <w:rsid w:val="00BE1F10"/>
    <w:rsid w:val="00BE5C00"/>
    <w:rsid w:val="00C12854"/>
    <w:rsid w:val="00C13643"/>
    <w:rsid w:val="00C205A7"/>
    <w:rsid w:val="00C408BD"/>
    <w:rsid w:val="00C4300E"/>
    <w:rsid w:val="00C4797E"/>
    <w:rsid w:val="00C92411"/>
    <w:rsid w:val="00C963D2"/>
    <w:rsid w:val="00D06E8D"/>
    <w:rsid w:val="00D10FBB"/>
    <w:rsid w:val="00D56C37"/>
    <w:rsid w:val="00D8728B"/>
    <w:rsid w:val="00D94978"/>
    <w:rsid w:val="00DA5719"/>
    <w:rsid w:val="00DC58ED"/>
    <w:rsid w:val="00DD654D"/>
    <w:rsid w:val="00DF2546"/>
    <w:rsid w:val="00E101BF"/>
    <w:rsid w:val="00E34D62"/>
    <w:rsid w:val="00E770D8"/>
    <w:rsid w:val="00F03E84"/>
    <w:rsid w:val="00F132D4"/>
    <w:rsid w:val="00F617DE"/>
    <w:rsid w:val="00FC1179"/>
    <w:rsid w:val="00FD7974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770D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val="sr-Latn-CS" w:eastAsia="sr-Latn-C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 Zdravlja Alibunar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Kristijan</cp:lastModifiedBy>
  <cp:revision>2</cp:revision>
  <cp:lastPrinted>2018-07-23T09:16:00Z</cp:lastPrinted>
  <dcterms:created xsi:type="dcterms:W3CDTF">2018-07-23T09:18:00Z</dcterms:created>
  <dcterms:modified xsi:type="dcterms:W3CDTF">2018-07-23T09:18:00Z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